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A605" w14:textId="77777777" w:rsidR="00F14365" w:rsidRPr="002D7B1A" w:rsidRDefault="00F14365" w:rsidP="00F14365">
      <w:pPr>
        <w:jc w:val="center"/>
        <w:rPr>
          <w:b/>
          <w:i/>
          <w:iCs/>
          <w:sz w:val="32"/>
          <w:szCs w:val="32"/>
        </w:rPr>
      </w:pPr>
      <w:r w:rsidRPr="002D7B1A">
        <w:rPr>
          <w:b/>
          <w:i/>
          <w:iCs/>
          <w:sz w:val="32"/>
          <w:szCs w:val="32"/>
        </w:rPr>
        <w:t>I n d o k o l á s</w:t>
      </w:r>
    </w:p>
    <w:p w14:paraId="36CDCA36" w14:textId="77777777" w:rsidR="00F14365" w:rsidRPr="00773869" w:rsidRDefault="00F14365" w:rsidP="00F14365">
      <w:pPr>
        <w:jc w:val="center"/>
        <w:rPr>
          <w:b/>
          <w:sz w:val="24"/>
          <w:szCs w:val="24"/>
        </w:rPr>
      </w:pPr>
    </w:p>
    <w:p w14:paraId="0FD33C88" w14:textId="77777777" w:rsidR="00F14365" w:rsidRPr="00773869" w:rsidRDefault="00F14365" w:rsidP="00F14365">
      <w:pPr>
        <w:jc w:val="center"/>
        <w:rPr>
          <w:b/>
          <w:sz w:val="24"/>
        </w:rPr>
      </w:pPr>
    </w:p>
    <w:p w14:paraId="35C5E8C0" w14:textId="18895B6D" w:rsidR="00F14365" w:rsidRPr="00773869" w:rsidRDefault="00F14365" w:rsidP="00F14365">
      <w:pPr>
        <w:jc w:val="center"/>
        <w:rPr>
          <w:b/>
          <w:sz w:val="24"/>
        </w:rPr>
      </w:pPr>
      <w:r w:rsidRPr="00773869">
        <w:rPr>
          <w:b/>
          <w:sz w:val="24"/>
        </w:rPr>
        <w:t>az önkormányzat 20</w:t>
      </w:r>
      <w:r>
        <w:rPr>
          <w:b/>
          <w:sz w:val="24"/>
        </w:rPr>
        <w:t>20</w:t>
      </w:r>
      <w:r w:rsidRPr="00773869">
        <w:rPr>
          <w:b/>
          <w:sz w:val="24"/>
        </w:rPr>
        <w:t xml:space="preserve">. évi költségvetéséről szóló </w:t>
      </w:r>
    </w:p>
    <w:p w14:paraId="047EE233" w14:textId="0E8D6CA3" w:rsidR="00F14365" w:rsidRDefault="00F14365" w:rsidP="00F14365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Pr="00773869">
        <w:rPr>
          <w:b/>
          <w:sz w:val="24"/>
        </w:rPr>
        <w:t>/20</w:t>
      </w:r>
      <w:r>
        <w:rPr>
          <w:b/>
          <w:sz w:val="24"/>
        </w:rPr>
        <w:t>20.</w:t>
      </w:r>
      <w:r w:rsidRPr="00773869">
        <w:rPr>
          <w:b/>
          <w:sz w:val="24"/>
        </w:rPr>
        <w:t xml:space="preserve"> (II. 2</w:t>
      </w:r>
      <w:r>
        <w:rPr>
          <w:b/>
          <w:sz w:val="24"/>
        </w:rPr>
        <w:t>7</w:t>
      </w:r>
      <w:r w:rsidRPr="00773869">
        <w:rPr>
          <w:b/>
          <w:sz w:val="24"/>
        </w:rPr>
        <w:t>.) önkormányzati rendelet módosításá</w:t>
      </w:r>
      <w:r>
        <w:rPr>
          <w:b/>
          <w:sz w:val="24"/>
        </w:rPr>
        <w:t>hoz</w:t>
      </w:r>
    </w:p>
    <w:p w14:paraId="12B866D8" w14:textId="77777777" w:rsidR="00F14365" w:rsidRDefault="00F14365" w:rsidP="00F14365">
      <w:pPr>
        <w:rPr>
          <w:b/>
          <w:sz w:val="24"/>
        </w:rPr>
      </w:pPr>
    </w:p>
    <w:p w14:paraId="474E154E" w14:textId="77777777" w:rsidR="00F14365" w:rsidRDefault="00F14365" w:rsidP="00F14365">
      <w:pPr>
        <w:pStyle w:val="Szvegtrzs2"/>
        <w:spacing w:line="240" w:lineRule="auto"/>
        <w:jc w:val="both"/>
        <w:rPr>
          <w:sz w:val="24"/>
          <w:szCs w:val="24"/>
        </w:rPr>
      </w:pPr>
    </w:p>
    <w:p w14:paraId="19942AF4" w14:textId="77777777" w:rsidR="00F14365" w:rsidRDefault="00F14365" w:rsidP="00F14365">
      <w:pPr>
        <w:pStyle w:val="Szvegtrzs2"/>
        <w:spacing w:line="240" w:lineRule="auto"/>
        <w:jc w:val="center"/>
        <w:rPr>
          <w:b/>
          <w:bCs/>
          <w:i/>
          <w:iCs/>
          <w:sz w:val="28"/>
          <w:szCs w:val="28"/>
        </w:rPr>
      </w:pPr>
      <w:r w:rsidRPr="009216EC">
        <w:rPr>
          <w:b/>
          <w:bCs/>
          <w:i/>
          <w:iCs/>
          <w:sz w:val="28"/>
          <w:szCs w:val="28"/>
        </w:rPr>
        <w:t xml:space="preserve">Általános indokolás </w:t>
      </w:r>
    </w:p>
    <w:p w14:paraId="64408F68" w14:textId="77777777" w:rsidR="00F14365" w:rsidRPr="009216EC" w:rsidRDefault="00F14365" w:rsidP="00F14365">
      <w:pPr>
        <w:pStyle w:val="Szvegtrzs2"/>
        <w:spacing w:line="240" w:lineRule="auto"/>
        <w:jc w:val="center"/>
        <w:rPr>
          <w:b/>
          <w:bCs/>
          <w:i/>
          <w:iCs/>
          <w:sz w:val="28"/>
          <w:szCs w:val="28"/>
        </w:rPr>
      </w:pPr>
    </w:p>
    <w:p w14:paraId="3FFF4ADF" w14:textId="4E35D53D" w:rsidR="00F14365" w:rsidRDefault="00F14365" w:rsidP="00F14365">
      <w:pPr>
        <w:pStyle w:val="Szvegtrzs2"/>
        <w:spacing w:after="0" w:line="240" w:lineRule="auto"/>
        <w:ind w:firstLine="708"/>
        <w:jc w:val="both"/>
        <w:rPr>
          <w:sz w:val="24"/>
          <w:szCs w:val="24"/>
        </w:rPr>
      </w:pPr>
      <w:r w:rsidRPr="00F14365">
        <w:rPr>
          <w:sz w:val="24"/>
          <w:szCs w:val="24"/>
        </w:rPr>
        <w:t>A Kormány a 478/2020. (XI. 3.) Korm. rendelettel az élet- és vagyonbiztonságot veszélyeztető tömeges megbetegedést okozó SARS-CoV-2 koronavírus világjárvány következményeinek elhárítása, a magyar állampolgárok egészségnek és életének megóvása érdekében Magyarország egész területére 2020. november 4. napjától veszélyhelyzetet hirdetett ki.</w:t>
      </w:r>
    </w:p>
    <w:p w14:paraId="024270C3" w14:textId="77777777" w:rsidR="00F14365" w:rsidRPr="007E20CE" w:rsidRDefault="00F14365" w:rsidP="00F14365">
      <w:pPr>
        <w:pStyle w:val="Szvegtrzs2"/>
        <w:spacing w:after="0" w:line="240" w:lineRule="auto"/>
        <w:jc w:val="both"/>
        <w:rPr>
          <w:sz w:val="24"/>
          <w:szCs w:val="24"/>
        </w:rPr>
      </w:pPr>
    </w:p>
    <w:p w14:paraId="3FE82354" w14:textId="77777777" w:rsidR="00F14365" w:rsidRPr="007E20CE" w:rsidRDefault="00F14365" w:rsidP="00F14365">
      <w:pPr>
        <w:ind w:firstLine="708"/>
        <w:jc w:val="both"/>
        <w:rPr>
          <w:i/>
          <w:iCs/>
          <w:sz w:val="24"/>
          <w:szCs w:val="24"/>
        </w:rPr>
      </w:pPr>
      <w:r w:rsidRPr="007E20CE">
        <w:rPr>
          <w:sz w:val="24"/>
          <w:szCs w:val="24"/>
        </w:rPr>
        <w:t xml:space="preserve">A katasztrófavédelemről és a hozzákapcsolódó egyes törvény módosításáról szóló 2011. évi CXXVIII. törvény (a továbbiakban: Kat.) 46. § (4) bekezdése szerint: </w:t>
      </w:r>
      <w:r w:rsidRPr="007E20CE">
        <w:rPr>
          <w:i/>
          <w:iCs/>
          <w:sz w:val="24"/>
          <w:szCs w:val="24"/>
        </w:rPr>
        <w:t>„</w:t>
      </w:r>
      <w:r w:rsidRPr="007E20CE">
        <w:rPr>
          <w:b/>
          <w:bCs/>
          <w:i/>
          <w:iCs/>
          <w:sz w:val="24"/>
          <w:szCs w:val="24"/>
        </w:rPr>
        <w:t>Veszélyhelyzetben a települési önkormányzat képviselő-testületének</w:t>
      </w:r>
      <w:r w:rsidRPr="007E20CE">
        <w:rPr>
          <w:i/>
          <w:iCs/>
          <w:sz w:val="24"/>
          <w:szCs w:val="24"/>
        </w:rPr>
        <w:t xml:space="preserve">, a fővárosi, megyei közgyűlésnek </w:t>
      </w:r>
      <w:r w:rsidRPr="007E20CE">
        <w:rPr>
          <w:b/>
          <w:bCs/>
          <w:i/>
          <w:iCs/>
          <w:sz w:val="24"/>
          <w:szCs w:val="24"/>
        </w:rPr>
        <w:t>feladat- és hatáskörét a polgármester</w:t>
      </w:r>
      <w:r w:rsidRPr="007E20CE">
        <w:rPr>
          <w:i/>
          <w:iCs/>
          <w:sz w:val="24"/>
          <w:szCs w:val="24"/>
        </w:rPr>
        <w:t xml:space="preserve">, illetve a főpolgármester, a megyei közgyűlés elnöke </w:t>
      </w:r>
      <w:r w:rsidRPr="007E20CE">
        <w:rPr>
          <w:b/>
          <w:bCs/>
          <w:i/>
          <w:iCs/>
          <w:sz w:val="24"/>
          <w:szCs w:val="24"/>
        </w:rPr>
        <w:t>gyakorolja.</w:t>
      </w:r>
      <w:r w:rsidRPr="007E20CE">
        <w:rPr>
          <w:i/>
          <w:iCs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14:paraId="47A030F2" w14:textId="77777777" w:rsidR="00F14365" w:rsidRDefault="00F14365" w:rsidP="00F14365">
      <w:pPr>
        <w:pStyle w:val="Szvegtrzs2"/>
        <w:spacing w:after="0" w:line="240" w:lineRule="auto"/>
        <w:jc w:val="both"/>
        <w:rPr>
          <w:sz w:val="24"/>
          <w:szCs w:val="24"/>
        </w:rPr>
      </w:pPr>
    </w:p>
    <w:p w14:paraId="67828F2D" w14:textId="77777777" w:rsidR="00F14365" w:rsidRDefault="00F14365" w:rsidP="00F14365">
      <w:pPr>
        <w:pStyle w:val="Szvegtrzs2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Az államháztartásról szóló 2011. évi CXCV. törvény 34. § (4) bekezdése kimondja, hogy </w:t>
      </w:r>
      <w:r>
        <w:rPr>
          <w:i/>
          <w:iCs/>
          <w:sz w:val="24"/>
          <w:szCs w:val="24"/>
        </w:rPr>
        <w:t>„A</w:t>
      </w:r>
      <w:r w:rsidRPr="00C3039B">
        <w:rPr>
          <w:i/>
          <w:iCs/>
          <w:sz w:val="24"/>
          <w:szCs w:val="24"/>
        </w:rPr>
        <w:t xml:space="preserve"> képviselő-testület a (2) és (3) bekezdés szerinti </w:t>
      </w:r>
      <w:r w:rsidRPr="00C3039B">
        <w:rPr>
          <w:b/>
          <w:bCs/>
          <w:i/>
          <w:iCs/>
          <w:sz w:val="24"/>
          <w:szCs w:val="24"/>
        </w:rPr>
        <w:t>előirányzat-módosítás</w:t>
      </w:r>
      <w:r w:rsidRPr="00C3039B">
        <w:rPr>
          <w:i/>
          <w:iCs/>
          <w:sz w:val="24"/>
          <w:szCs w:val="24"/>
        </w:rPr>
        <w:t xml:space="preserve">, előirányzat-átcsoportosítás átvezetéseként </w:t>
      </w:r>
      <w:r w:rsidRPr="00C3039B">
        <w:rPr>
          <w:b/>
          <w:bCs/>
          <w:i/>
          <w:iCs/>
          <w:sz w:val="24"/>
          <w:szCs w:val="24"/>
        </w:rPr>
        <w:t>- az első negyedév kivételével - negyedévenként, a döntése szerinti időpontokban, de legkésőbb az éves költségvetési beszámoló elkészítésének határidejéig, december 31-i hatállyal módosítja a költségvetési rendeletét.</w:t>
      </w:r>
      <w:r w:rsidRPr="00C3039B">
        <w:rPr>
          <w:i/>
          <w:iCs/>
          <w:sz w:val="24"/>
          <w:szCs w:val="24"/>
        </w:rPr>
        <w:t xml:space="preserve">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  <w:r>
        <w:rPr>
          <w:i/>
          <w:iCs/>
          <w:sz w:val="24"/>
          <w:szCs w:val="24"/>
        </w:rPr>
        <w:t>”</w:t>
      </w:r>
    </w:p>
    <w:p w14:paraId="16576DA9" w14:textId="77777777" w:rsidR="00F14365" w:rsidRPr="00486954" w:rsidRDefault="00F14365" w:rsidP="00F14365">
      <w:pPr>
        <w:pStyle w:val="Szvegtrzs2"/>
        <w:spacing w:line="240" w:lineRule="auto"/>
        <w:jc w:val="both"/>
        <w:rPr>
          <w:sz w:val="24"/>
          <w:szCs w:val="24"/>
        </w:rPr>
      </w:pPr>
    </w:p>
    <w:p w14:paraId="3316B873" w14:textId="09AED545" w:rsidR="00F14365" w:rsidRPr="004F4E4C" w:rsidRDefault="00F14365" w:rsidP="00F14365">
      <w:pPr>
        <w:pStyle w:val="Szvegtrzs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Somogyszob Községi Önkormányzat Képviselő-testülete az önkormányzat 2020. évi költségvetéséről szóló 2/2020. (II. 27.) önkormányzati rendeletében az önkormányzat és intézményei 2020. évi költségvetését </w:t>
      </w:r>
      <w:r>
        <w:rPr>
          <w:b/>
          <w:bCs/>
          <w:sz w:val="24"/>
        </w:rPr>
        <w:t>639 140 336</w:t>
      </w:r>
      <w:r w:rsidRPr="001648B8">
        <w:rPr>
          <w:b/>
          <w:bCs/>
          <w:sz w:val="24"/>
        </w:rPr>
        <w:t xml:space="preserve"> </w:t>
      </w:r>
      <w:r w:rsidRPr="001648B8">
        <w:rPr>
          <w:b/>
          <w:sz w:val="24"/>
        </w:rPr>
        <w:t>Ft</w:t>
      </w:r>
      <w:r>
        <w:rPr>
          <w:sz w:val="24"/>
          <w:szCs w:val="24"/>
        </w:rPr>
        <w:t xml:space="preserve"> bevétellel és kiadással fogadta el, melyet év közben a 6/2020. (VIII.27.) rendeletével módosított.</w:t>
      </w:r>
    </w:p>
    <w:p w14:paraId="7B35BC38" w14:textId="77777777" w:rsidR="00F14365" w:rsidRDefault="00F14365" w:rsidP="00F14365">
      <w:pPr>
        <w:ind w:firstLine="708"/>
        <w:jc w:val="both"/>
        <w:rPr>
          <w:sz w:val="24"/>
          <w:szCs w:val="24"/>
        </w:rPr>
      </w:pPr>
    </w:p>
    <w:p w14:paraId="5FE511A0" w14:textId="77777777" w:rsidR="00F14365" w:rsidRDefault="00F14365" w:rsidP="00F14365">
      <w:pPr>
        <w:ind w:firstLine="708"/>
        <w:jc w:val="both"/>
        <w:rPr>
          <w:sz w:val="24"/>
          <w:szCs w:val="24"/>
        </w:rPr>
      </w:pPr>
      <w:r w:rsidRPr="00773869">
        <w:rPr>
          <w:sz w:val="24"/>
          <w:szCs w:val="24"/>
        </w:rPr>
        <w:t xml:space="preserve">Somogyszob Községi Önkormányzat Képviselő-testülete </w:t>
      </w:r>
      <w:r>
        <w:rPr>
          <w:sz w:val="24"/>
          <w:szCs w:val="24"/>
        </w:rPr>
        <w:t>2020. évi</w:t>
      </w:r>
      <w:r w:rsidRPr="00773869">
        <w:rPr>
          <w:sz w:val="24"/>
          <w:szCs w:val="24"/>
        </w:rPr>
        <w:t xml:space="preserve"> költségvetési rendeletének módosítását</w:t>
      </w:r>
      <w:r>
        <w:rPr>
          <w:sz w:val="24"/>
          <w:szCs w:val="24"/>
        </w:rPr>
        <w:t xml:space="preserve"> 2020.09.30. napjáig az alábbiak indokolják:</w:t>
      </w:r>
    </w:p>
    <w:p w14:paraId="71E20502" w14:textId="77777777" w:rsidR="00F14365" w:rsidRPr="00A77948" w:rsidRDefault="00F14365" w:rsidP="00F14365">
      <w:pPr>
        <w:pStyle w:val="Szvegtrzs2"/>
        <w:tabs>
          <w:tab w:val="left" w:pos="1701"/>
          <w:tab w:val="right" w:pos="8931"/>
        </w:tabs>
        <w:suppressAutoHyphens w:val="0"/>
        <w:spacing w:after="0" w:line="240" w:lineRule="atLeast"/>
        <w:contextualSpacing/>
        <w:jc w:val="both"/>
        <w:rPr>
          <w:sz w:val="24"/>
        </w:rPr>
      </w:pPr>
    </w:p>
    <w:p w14:paraId="06E70E6C" w14:textId="77777777" w:rsidR="00F14365" w:rsidRPr="00CA7695" w:rsidRDefault="00F14365" w:rsidP="00F14365">
      <w:pPr>
        <w:pStyle w:val="Szvegtrzs2"/>
        <w:numPr>
          <w:ilvl w:val="0"/>
          <w:numId w:val="14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1133" w:hanging="425"/>
        <w:contextualSpacing/>
        <w:jc w:val="both"/>
        <w:rPr>
          <w:sz w:val="24"/>
        </w:rPr>
      </w:pPr>
      <w:r>
        <w:rPr>
          <w:sz w:val="24"/>
        </w:rPr>
        <w:t>Somogyszob Községi Önkormányzat képviselő-testülete, valamint a Polgármestere által a 2020 évi költségvetés költségvetést érintő döntések:</w:t>
      </w:r>
    </w:p>
    <w:p w14:paraId="6920FFE7" w14:textId="77777777" w:rsidR="00F14365" w:rsidRPr="00291E88" w:rsidRDefault="00F14365" w:rsidP="00F14365">
      <w:pPr>
        <w:pStyle w:val="Szvegtrzs2"/>
        <w:tabs>
          <w:tab w:val="left" w:pos="1701"/>
          <w:tab w:val="right" w:pos="8931"/>
        </w:tabs>
        <w:suppressAutoHyphens w:val="0"/>
        <w:spacing w:after="0" w:line="240" w:lineRule="atLeast"/>
        <w:ind w:left="708"/>
        <w:contextualSpacing/>
        <w:jc w:val="both"/>
        <w:rPr>
          <w:sz w:val="24"/>
        </w:rPr>
      </w:pPr>
    </w:p>
    <w:p w14:paraId="32062360" w14:textId="6F714471" w:rsidR="00F14365" w:rsidRDefault="00F14365" w:rsidP="00F14365">
      <w:pPr>
        <w:pStyle w:val="Szvegtrzs2"/>
        <w:numPr>
          <w:ilvl w:val="0"/>
          <w:numId w:val="28"/>
        </w:numPr>
        <w:tabs>
          <w:tab w:val="left" w:pos="1701"/>
          <w:tab w:val="right" w:pos="8931"/>
        </w:tabs>
        <w:suppressAutoHyphens w:val="0"/>
        <w:spacing w:after="0" w:line="240" w:lineRule="atLeast"/>
        <w:contextualSpacing/>
        <w:jc w:val="both"/>
        <w:rPr>
          <w:sz w:val="24"/>
        </w:rPr>
      </w:pPr>
      <w:r>
        <w:rPr>
          <w:sz w:val="24"/>
        </w:rPr>
        <w:t>Vilma Háza Alapítványnak 100.000 Ft visszatérítendő támogatás nyújtása.</w:t>
      </w:r>
    </w:p>
    <w:p w14:paraId="3087E747" w14:textId="40FA6D4A" w:rsidR="00F14365" w:rsidRDefault="00F14365" w:rsidP="00F14365">
      <w:pPr>
        <w:pStyle w:val="Szvegtrzs2"/>
        <w:numPr>
          <w:ilvl w:val="0"/>
          <w:numId w:val="28"/>
        </w:numPr>
        <w:tabs>
          <w:tab w:val="left" w:pos="1701"/>
          <w:tab w:val="right" w:pos="8931"/>
        </w:tabs>
        <w:suppressAutoHyphens w:val="0"/>
        <w:spacing w:after="0" w:line="240" w:lineRule="atLeast"/>
        <w:contextualSpacing/>
        <w:jc w:val="both"/>
        <w:rPr>
          <w:sz w:val="24"/>
        </w:rPr>
      </w:pPr>
      <w:r>
        <w:rPr>
          <w:sz w:val="24"/>
        </w:rPr>
        <w:t>Vis maior pályázatban benyújtott híd felújítás szakértői díja 825.500 Ft.</w:t>
      </w:r>
    </w:p>
    <w:p w14:paraId="68C05A9E" w14:textId="77777777" w:rsidR="00F14365" w:rsidRPr="00A77948" w:rsidRDefault="00F14365" w:rsidP="00F14365">
      <w:pPr>
        <w:pStyle w:val="Szvegtrzs2"/>
        <w:tabs>
          <w:tab w:val="left" w:pos="1701"/>
          <w:tab w:val="right" w:pos="8931"/>
        </w:tabs>
        <w:suppressAutoHyphens w:val="0"/>
        <w:spacing w:after="0" w:line="240" w:lineRule="atLeast"/>
        <w:ind w:left="424"/>
        <w:contextualSpacing/>
        <w:jc w:val="both"/>
        <w:rPr>
          <w:sz w:val="24"/>
        </w:rPr>
      </w:pPr>
      <w:r>
        <w:rPr>
          <w:sz w:val="24"/>
        </w:rPr>
        <w:t xml:space="preserve"> </w:t>
      </w:r>
    </w:p>
    <w:p w14:paraId="366158B5" w14:textId="77777777" w:rsidR="00F14365" w:rsidRPr="00291E88" w:rsidRDefault="00F14365" w:rsidP="00F14365">
      <w:pPr>
        <w:pStyle w:val="Szvegtrzs2"/>
        <w:numPr>
          <w:ilvl w:val="0"/>
          <w:numId w:val="14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1133" w:hanging="425"/>
        <w:contextualSpacing/>
        <w:jc w:val="both"/>
        <w:rPr>
          <w:sz w:val="24"/>
        </w:rPr>
      </w:pPr>
      <w:r>
        <w:rPr>
          <w:sz w:val="24"/>
        </w:rPr>
        <w:lastRenderedPageBreak/>
        <w:t>Az önkormányzat több forrásból és jogcímen jutott, illetve pályázott többletbevételre, mely túlnyomó részt konkrét kiadási célt szolgál:</w:t>
      </w:r>
    </w:p>
    <w:p w14:paraId="4F94F484" w14:textId="134607F8" w:rsidR="00F14365" w:rsidRDefault="00F14365" w:rsidP="00F14365">
      <w:pPr>
        <w:pStyle w:val="Listaszerbekezds"/>
        <w:numPr>
          <w:ilvl w:val="1"/>
          <w:numId w:val="24"/>
        </w:numPr>
        <w:jc w:val="both"/>
        <w:rPr>
          <w:sz w:val="24"/>
        </w:rPr>
      </w:pPr>
      <w:r>
        <w:rPr>
          <w:sz w:val="24"/>
        </w:rPr>
        <w:t>Lakosság víz és csatornaszolgáltatás támogatására 2.734.900 Ft, mely átadásra került a DRV-nek.</w:t>
      </w:r>
    </w:p>
    <w:p w14:paraId="207540D9" w14:textId="5FAFA19F" w:rsidR="00F14365" w:rsidRDefault="00F14365" w:rsidP="00F14365">
      <w:pPr>
        <w:pStyle w:val="Listaszerbekezds"/>
        <w:numPr>
          <w:ilvl w:val="1"/>
          <w:numId w:val="24"/>
        </w:numPr>
        <w:jc w:val="both"/>
        <w:rPr>
          <w:sz w:val="24"/>
        </w:rPr>
      </w:pPr>
      <w:r>
        <w:rPr>
          <w:sz w:val="24"/>
        </w:rPr>
        <w:t>Szociális célú tűzifa támogatásra</w:t>
      </w:r>
      <w:r w:rsidR="006A64F6">
        <w:rPr>
          <w:sz w:val="24"/>
        </w:rPr>
        <w:t xml:space="preserve"> </w:t>
      </w:r>
      <w:r>
        <w:rPr>
          <w:sz w:val="24"/>
        </w:rPr>
        <w:t xml:space="preserve">2.724.150 Ft-ot kapott az önkormányzat. </w:t>
      </w:r>
    </w:p>
    <w:p w14:paraId="4D4596F4" w14:textId="52715A67" w:rsidR="00F14365" w:rsidRDefault="00F14365" w:rsidP="00F14365">
      <w:pPr>
        <w:pStyle w:val="Listaszerbekezds"/>
        <w:numPr>
          <w:ilvl w:val="1"/>
          <w:numId w:val="24"/>
        </w:numPr>
        <w:jc w:val="both"/>
        <w:rPr>
          <w:sz w:val="24"/>
        </w:rPr>
      </w:pPr>
      <w:r>
        <w:rPr>
          <w:sz w:val="24"/>
        </w:rPr>
        <w:t xml:space="preserve">Klubok Háza felújítására 2.958.050 Ft támogatást nyert az önkormányzat. </w:t>
      </w:r>
    </w:p>
    <w:p w14:paraId="01BCEB7B" w14:textId="77777777" w:rsidR="00F14365" w:rsidRPr="008370C3" w:rsidRDefault="00F14365" w:rsidP="00F14365">
      <w:pPr>
        <w:pStyle w:val="Szvegtrzs2"/>
        <w:tabs>
          <w:tab w:val="left" w:pos="1701"/>
          <w:tab w:val="right" w:pos="8931"/>
        </w:tabs>
        <w:suppressAutoHyphens w:val="0"/>
        <w:spacing w:after="0" w:line="240" w:lineRule="atLeast"/>
        <w:ind w:left="1133"/>
        <w:contextualSpacing/>
        <w:jc w:val="both"/>
        <w:rPr>
          <w:sz w:val="24"/>
        </w:rPr>
      </w:pPr>
    </w:p>
    <w:p w14:paraId="47A2832F" w14:textId="77777777" w:rsidR="00F14365" w:rsidRPr="00705298" w:rsidRDefault="00F14365" w:rsidP="00F14365">
      <w:pPr>
        <w:pStyle w:val="Szvegtrzs2"/>
        <w:numPr>
          <w:ilvl w:val="0"/>
          <w:numId w:val="14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1133" w:hanging="425"/>
        <w:contextualSpacing/>
        <w:jc w:val="both"/>
        <w:rPr>
          <w:sz w:val="24"/>
        </w:rPr>
      </w:pPr>
      <w:r>
        <w:rPr>
          <w:sz w:val="24"/>
        </w:rPr>
        <w:t xml:space="preserve">Az önkormányzatnak a KÖFOP-VEKOP ASP támogatás elszámolása során 142.349 Ft visszafizetési kötelezettsége keletkezett.  </w:t>
      </w:r>
    </w:p>
    <w:p w14:paraId="408F7014" w14:textId="77777777" w:rsidR="00F14365" w:rsidRPr="00705298" w:rsidRDefault="00F14365" w:rsidP="00F14365">
      <w:pPr>
        <w:pStyle w:val="Szvegtrzs2"/>
        <w:tabs>
          <w:tab w:val="left" w:pos="1701"/>
          <w:tab w:val="right" w:pos="8931"/>
        </w:tabs>
        <w:suppressAutoHyphens w:val="0"/>
        <w:spacing w:after="0" w:line="240" w:lineRule="atLeast"/>
        <w:ind w:left="1133"/>
        <w:contextualSpacing/>
        <w:jc w:val="both"/>
        <w:rPr>
          <w:sz w:val="24"/>
        </w:rPr>
      </w:pPr>
    </w:p>
    <w:p w14:paraId="59CB7D1D" w14:textId="77777777" w:rsidR="00F14365" w:rsidRDefault="00F14365" w:rsidP="00F14365">
      <w:pPr>
        <w:pStyle w:val="Szvegtrzs2"/>
        <w:numPr>
          <w:ilvl w:val="0"/>
          <w:numId w:val="14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1133" w:hanging="425"/>
        <w:contextualSpacing/>
        <w:jc w:val="both"/>
        <w:rPr>
          <w:sz w:val="24"/>
        </w:rPr>
      </w:pPr>
      <w:r>
        <w:rPr>
          <w:sz w:val="24"/>
        </w:rPr>
        <w:t>A Rinyamenti Kistérség Többcélú Önkormányzati Társulásnak a tervezetthez képest 162.716 Ft-tal több hozzájárulást kell fizetni.</w:t>
      </w:r>
    </w:p>
    <w:p w14:paraId="00FEF392" w14:textId="77777777" w:rsidR="00F14365" w:rsidRPr="00A77948" w:rsidRDefault="00F14365" w:rsidP="00F14365">
      <w:pPr>
        <w:pStyle w:val="Szvegtrzs2"/>
        <w:tabs>
          <w:tab w:val="left" w:pos="1701"/>
          <w:tab w:val="right" w:pos="8931"/>
        </w:tabs>
        <w:suppressAutoHyphens w:val="0"/>
        <w:spacing w:after="0" w:line="240" w:lineRule="atLeast"/>
        <w:ind w:left="1133"/>
        <w:contextualSpacing/>
        <w:jc w:val="both"/>
        <w:rPr>
          <w:sz w:val="24"/>
        </w:rPr>
      </w:pPr>
    </w:p>
    <w:p w14:paraId="4FD2E0C2" w14:textId="77777777" w:rsidR="00F14365" w:rsidRPr="00B653E0" w:rsidRDefault="00F14365" w:rsidP="00F14365">
      <w:pPr>
        <w:pStyle w:val="Szvegtrzs2"/>
        <w:numPr>
          <w:ilvl w:val="0"/>
          <w:numId w:val="14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1133" w:hanging="425"/>
        <w:contextualSpacing/>
        <w:jc w:val="both"/>
        <w:rPr>
          <w:sz w:val="24"/>
        </w:rPr>
      </w:pPr>
      <w:r>
        <w:rPr>
          <w:sz w:val="24"/>
        </w:rPr>
        <w:t>Nyáron 4 fő diák foglalkoztatására nyílt lehetőség, 100%-os támogatással 762.298 Ft összegben.</w:t>
      </w:r>
    </w:p>
    <w:p w14:paraId="68055F92" w14:textId="77777777" w:rsidR="00F14365" w:rsidRPr="0041289B" w:rsidRDefault="00F14365" w:rsidP="00F14365">
      <w:pPr>
        <w:pStyle w:val="Szvegtrzs2"/>
        <w:tabs>
          <w:tab w:val="left" w:pos="1701"/>
          <w:tab w:val="right" w:pos="8931"/>
        </w:tabs>
        <w:suppressAutoHyphens w:val="0"/>
        <w:spacing w:after="0" w:line="240" w:lineRule="atLeast"/>
        <w:ind w:left="784"/>
        <w:contextualSpacing/>
        <w:jc w:val="both"/>
        <w:rPr>
          <w:sz w:val="24"/>
        </w:rPr>
      </w:pPr>
    </w:p>
    <w:p w14:paraId="31305B53" w14:textId="77777777" w:rsidR="00F14365" w:rsidRPr="00386A96" w:rsidRDefault="00F14365" w:rsidP="00F14365">
      <w:pPr>
        <w:pStyle w:val="Szvegtrzs2"/>
        <w:numPr>
          <w:ilvl w:val="0"/>
          <w:numId w:val="14"/>
        </w:numPr>
        <w:tabs>
          <w:tab w:val="left" w:pos="1701"/>
          <w:tab w:val="right" w:pos="8931"/>
        </w:tabs>
        <w:suppressAutoHyphens w:val="0"/>
        <w:spacing w:after="0" w:line="240" w:lineRule="atLeast"/>
        <w:ind w:left="1133" w:hanging="425"/>
        <w:contextualSpacing/>
        <w:jc w:val="both"/>
        <w:rPr>
          <w:sz w:val="24"/>
        </w:rPr>
      </w:pPr>
      <w:r>
        <w:rPr>
          <w:sz w:val="24"/>
        </w:rPr>
        <w:t>A kiemelt előirányzatokon belül szükséges a részelőirányzatokat a teljesítésekhez igazítani.</w:t>
      </w:r>
    </w:p>
    <w:p w14:paraId="1948E6F0" w14:textId="77777777" w:rsidR="00F14365" w:rsidRPr="0041289B" w:rsidRDefault="00F14365" w:rsidP="00F14365">
      <w:pPr>
        <w:pStyle w:val="Szvegtrzs2"/>
        <w:tabs>
          <w:tab w:val="left" w:pos="1701"/>
          <w:tab w:val="right" w:pos="8931"/>
        </w:tabs>
        <w:suppressAutoHyphens w:val="0"/>
        <w:spacing w:after="0" w:line="240" w:lineRule="atLeast"/>
        <w:ind w:left="426"/>
        <w:contextualSpacing/>
        <w:jc w:val="both"/>
        <w:rPr>
          <w:sz w:val="24"/>
        </w:rPr>
      </w:pPr>
    </w:p>
    <w:p w14:paraId="1CD04E2C" w14:textId="77777777" w:rsidR="00F14365" w:rsidRPr="00386A96" w:rsidRDefault="00F14365" w:rsidP="00F14365">
      <w:pPr>
        <w:pStyle w:val="Szvegtrzs2"/>
        <w:tabs>
          <w:tab w:val="left" w:pos="1134"/>
          <w:tab w:val="right" w:pos="8931"/>
        </w:tabs>
        <w:suppressAutoHyphens w:val="0"/>
        <w:spacing w:after="0" w:line="240" w:lineRule="atLeast"/>
        <w:ind w:left="426"/>
        <w:contextualSpacing/>
        <w:jc w:val="both"/>
        <w:rPr>
          <w:sz w:val="24"/>
        </w:rPr>
      </w:pPr>
      <w:r>
        <w:rPr>
          <w:sz w:val="24"/>
        </w:rPr>
        <w:t>A kiemelt előirányzatokon belül szükséges a részelőirányzatokat a teljesítésekhez igazítani.</w:t>
      </w:r>
    </w:p>
    <w:p w14:paraId="7E539E4F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68ED42F8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712F111D" w14:textId="77777777" w:rsidR="00F14365" w:rsidRDefault="00F14365" w:rsidP="00F14365">
      <w:pPr>
        <w:pStyle w:val="Szvegtrzs2"/>
        <w:spacing w:line="24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Részletes</w:t>
      </w:r>
      <w:r w:rsidRPr="009216EC">
        <w:rPr>
          <w:b/>
          <w:bCs/>
          <w:i/>
          <w:iCs/>
          <w:sz w:val="28"/>
          <w:szCs w:val="28"/>
        </w:rPr>
        <w:t xml:space="preserve"> indokolás </w:t>
      </w:r>
    </w:p>
    <w:p w14:paraId="35B06A64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4BEE44AF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1. § - hoz</w:t>
      </w:r>
    </w:p>
    <w:p w14:paraId="0ECDDCEC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</w:p>
    <w:p w14:paraId="0AA0FA11" w14:textId="1563383A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  <w:r>
        <w:rPr>
          <w:sz w:val="24"/>
        </w:rPr>
        <w:t xml:space="preserve">Az önkormányzat 2020. évi költségvetés bevételeinek és kiadásainak, valamint a kiadási főösszegen belül a módosított kiemelt előirányzatok módosítását határozza meg a vonatkozó jogszabályok és egyéb intézkedések alapján. </w:t>
      </w:r>
    </w:p>
    <w:p w14:paraId="5CA617B8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6AE8DADD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02213525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2. § - hoz</w:t>
      </w:r>
    </w:p>
    <w:p w14:paraId="4F006C6F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</w:p>
    <w:p w14:paraId="5E4CCDAB" w14:textId="4BC4FFF0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  <w:r>
        <w:rPr>
          <w:sz w:val="24"/>
        </w:rPr>
        <w:t xml:space="preserve">Az önkormányzat 2020. évi céltartalékát módosítja. </w:t>
      </w:r>
    </w:p>
    <w:p w14:paraId="437B06D1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61C156C4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512A8B0C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  <w:r>
        <w:rPr>
          <w:b/>
          <w:bCs/>
          <w:sz w:val="24"/>
        </w:rPr>
        <w:t>3. § - hoz</w:t>
      </w:r>
    </w:p>
    <w:p w14:paraId="68253023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</w:p>
    <w:p w14:paraId="75B49451" w14:textId="7376543C" w:rsidR="00F14365" w:rsidRPr="0062017E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  <w:r>
        <w:rPr>
          <w:sz w:val="24"/>
        </w:rPr>
        <w:t xml:space="preserve">Az önkormányzat 2020. évi költségvetési rendeletének mellékleteit módosítja a vonatkozó jogszabályok és egyéb intézkedések alapján. </w:t>
      </w:r>
    </w:p>
    <w:p w14:paraId="2BAACCF5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52858B46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</w:p>
    <w:p w14:paraId="683CE614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  <w:r w:rsidRPr="0062017E">
        <w:rPr>
          <w:b/>
          <w:bCs/>
          <w:sz w:val="24"/>
        </w:rPr>
        <w:t>4. § - hoz</w:t>
      </w:r>
    </w:p>
    <w:p w14:paraId="03536B74" w14:textId="77777777" w:rsidR="00F1436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center"/>
        <w:rPr>
          <w:b/>
          <w:bCs/>
          <w:sz w:val="24"/>
        </w:rPr>
      </w:pPr>
    </w:p>
    <w:p w14:paraId="324E00FB" w14:textId="77777777" w:rsidR="00F14365" w:rsidRPr="00BB28E5" w:rsidRDefault="00F14365" w:rsidP="00F14365">
      <w:pPr>
        <w:pStyle w:val="Listaszerbekezds"/>
        <w:tabs>
          <w:tab w:val="left" w:pos="1701"/>
          <w:tab w:val="right" w:pos="8931"/>
        </w:tabs>
        <w:suppressAutoHyphens w:val="0"/>
        <w:ind w:left="0"/>
        <w:contextualSpacing/>
        <w:jc w:val="both"/>
        <w:rPr>
          <w:sz w:val="24"/>
        </w:rPr>
      </w:pPr>
      <w:r w:rsidRPr="00BB28E5">
        <w:rPr>
          <w:sz w:val="24"/>
        </w:rPr>
        <w:t>A rendelet hatálybalép</w:t>
      </w:r>
      <w:r>
        <w:rPr>
          <w:sz w:val="24"/>
        </w:rPr>
        <w:t>ésére vonatkozó rendelkezést tartalmazza.</w:t>
      </w:r>
    </w:p>
    <w:p w14:paraId="64525559" w14:textId="530DFF04" w:rsidR="00A47B30" w:rsidRPr="003F5930" w:rsidRDefault="00A47B30" w:rsidP="00075ED8">
      <w:pPr>
        <w:jc w:val="right"/>
        <w:rPr>
          <w:b/>
          <w:sz w:val="24"/>
          <w:szCs w:val="24"/>
        </w:rPr>
      </w:pPr>
    </w:p>
    <w:sectPr w:rsidR="00A47B30" w:rsidRPr="003F5930" w:rsidSect="00F14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0C011" w14:textId="77777777" w:rsidR="00BC6BF1" w:rsidRDefault="00BC6BF1">
      <w:r>
        <w:separator/>
      </w:r>
    </w:p>
  </w:endnote>
  <w:endnote w:type="continuationSeparator" w:id="0">
    <w:p w14:paraId="0A31741A" w14:textId="77777777" w:rsidR="00BC6BF1" w:rsidRDefault="00BC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0C1" w14:textId="77777777" w:rsidR="005B4170" w:rsidRDefault="005B41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CD5E" w14:textId="77777777" w:rsidR="005B4170" w:rsidRDefault="005B4170">
    <w:pPr>
      <w:pStyle w:val="llb"/>
      <w:jc w:val="center"/>
    </w:pPr>
  </w:p>
  <w:p w14:paraId="7C66446B" w14:textId="77777777" w:rsidR="005B4170" w:rsidRDefault="005B417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2F7D4" w14:textId="77777777" w:rsidR="005B4170" w:rsidRDefault="005B41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12F84" w14:textId="77777777" w:rsidR="00BC6BF1" w:rsidRDefault="00BC6BF1">
      <w:r>
        <w:separator/>
      </w:r>
    </w:p>
  </w:footnote>
  <w:footnote w:type="continuationSeparator" w:id="0">
    <w:p w14:paraId="0C320A25" w14:textId="77777777" w:rsidR="00BC6BF1" w:rsidRDefault="00BC6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A027" w14:textId="77777777" w:rsidR="005B4170" w:rsidRDefault="005B41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B55B9" w14:textId="1F93A89F" w:rsidR="005B4170" w:rsidRDefault="00200ABC">
    <w:pPr>
      <w:pStyle w:val="lfej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DCB77BD" wp14:editId="6EBE8F7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635" r="6350" b="5715"/>
              <wp:wrapSquare wrapText="largest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D634D" w14:textId="77777777" w:rsidR="005B4170" w:rsidRDefault="00251E05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5B4170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0C0C2B">
                            <w:rPr>
                              <w:rStyle w:val="Oldalszm"/>
                              <w:noProof/>
                            </w:rPr>
                            <w:t>17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B77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.05pt;width:10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" stroked="f">
              <v:fill opacity="0"/>
              <v:textbox inset="0,0,0,0">
                <w:txbxContent>
                  <w:p w14:paraId="71BD634D" w14:textId="77777777" w:rsidR="005B4170" w:rsidRDefault="00251E05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5B4170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0C0C2B">
                      <w:rPr>
                        <w:rStyle w:val="Oldalszm"/>
                        <w:noProof/>
                      </w:rPr>
                      <w:t>17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8EA07" w14:textId="77777777" w:rsidR="005B4170" w:rsidRDefault="005B41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4"/>
      </w:rPr>
    </w:lvl>
  </w:abstractNum>
  <w:abstractNum w:abstractNumId="9" w15:restartNumberingAfterBreak="0">
    <w:nsid w:val="0000000A"/>
    <w:multiLevelType w:val="singleLevel"/>
    <w:tmpl w:val="8F72A9DC"/>
    <w:name w:val="WW8Num1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  <w:b w:val="0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560" w:hanging="360"/>
      </w:pPr>
      <w:rPr>
        <w:rFonts w:hint="default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20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600"/>
      </w:pPr>
      <w:rPr>
        <w:rFonts w:hint="default"/>
        <w:sz w:val="24"/>
      </w:rPr>
    </w:lvl>
  </w:abstractNum>
  <w:abstractNum w:abstractNumId="12" w15:restartNumberingAfterBreak="0">
    <w:nsid w:val="0000000D"/>
    <w:multiLevelType w:val="multilevel"/>
    <w:tmpl w:val="860C041E"/>
    <w:name w:val="WW8Num21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"/>
      <w:lvlJc w:val="left"/>
      <w:pPr>
        <w:tabs>
          <w:tab w:val="num" w:pos="708"/>
        </w:tabs>
        <w:ind w:left="1211" w:hanging="360"/>
      </w:pPr>
      <w:rPr>
        <w:rFonts w:ascii="Wingdings" w:hAnsi="Wingdings" w:cs="Wingdings" w:hint="default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  <w:sz w:val="24"/>
      </w:rPr>
    </w:lvl>
  </w:abstractNum>
  <w:abstractNum w:abstractNumId="15" w15:restartNumberingAfterBreak="0">
    <w:nsid w:val="00000010"/>
    <w:multiLevelType w:val="singleLevel"/>
    <w:tmpl w:val="B0B82B76"/>
    <w:name w:val="WW8Num2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</w:abstractNum>
  <w:abstractNum w:abstractNumId="16" w15:restartNumberingAfterBreak="0">
    <w:nsid w:val="00000011"/>
    <w:multiLevelType w:val="singleLevel"/>
    <w:tmpl w:val="A118BA52"/>
    <w:name w:val="WW8Num25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  <w:sz w:val="24"/>
      </w:rPr>
    </w:lvl>
  </w:abstractNum>
  <w:abstractNum w:abstractNumId="19" w15:restartNumberingAfterBreak="0">
    <w:nsid w:val="00000014"/>
    <w:multiLevelType w:val="singleLevel"/>
    <w:tmpl w:val="46D0030E"/>
    <w:name w:val="WW8Num2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4"/>
      </w:rPr>
    </w:lvl>
  </w:abstractNum>
  <w:abstractNum w:abstractNumId="20" w15:restartNumberingAfterBreak="0">
    <w:nsid w:val="00000015"/>
    <w:multiLevelType w:val="singleLevel"/>
    <w:tmpl w:val="26085BC2"/>
    <w:name w:val="WW8Num30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  <w:b w:val="0"/>
        <w:i w:val="0"/>
        <w:sz w:val="24"/>
      </w:rPr>
    </w:lvl>
  </w:abstractNum>
  <w:abstractNum w:abstractNumId="21" w15:restartNumberingAfterBreak="0">
    <w:nsid w:val="00000016"/>
    <w:multiLevelType w:val="singleLevel"/>
    <w:tmpl w:val="00000016"/>
    <w:name w:val="WW8Num32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1931" w:hanging="360"/>
      </w:pPr>
      <w:rPr>
        <w:rFonts w:ascii="Wingdings" w:hAnsi="Wingdings" w:cs="Wingdings" w:hint="default"/>
        <w:sz w:val="24"/>
      </w:rPr>
    </w:lvl>
  </w:abstractNum>
  <w:abstractNum w:abstractNumId="23" w15:restartNumberingAfterBreak="0">
    <w:nsid w:val="00000018"/>
    <w:multiLevelType w:val="singleLevel"/>
    <w:tmpl w:val="3D0ED6C4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260" w:hanging="360"/>
      </w:pPr>
      <w:rPr>
        <w:rFonts w:hint="default"/>
        <w:i w:val="0"/>
        <w:sz w:val="24"/>
      </w:rPr>
    </w:lvl>
  </w:abstractNum>
  <w:abstractNum w:abstractNumId="24" w15:restartNumberingAfterBreak="0">
    <w:nsid w:val="00000019"/>
    <w:multiLevelType w:val="singleLevel"/>
    <w:tmpl w:val="6B343216"/>
    <w:name w:val="WW8Num36"/>
    <w:lvl w:ilvl="0">
      <w:start w:val="3"/>
      <w:numFmt w:val="decimal"/>
      <w:lvlText w:val="(%1)"/>
      <w:lvlJc w:val="left"/>
      <w:pPr>
        <w:tabs>
          <w:tab w:val="num" w:pos="0"/>
        </w:tabs>
        <w:ind w:left="644" w:hanging="360"/>
      </w:pPr>
      <w:rPr>
        <w:rFonts w:hint="default"/>
        <w:b w:val="0"/>
        <w:sz w:val="24"/>
      </w:rPr>
    </w:lvl>
  </w:abstractNum>
  <w:abstractNum w:abstractNumId="25" w15:restartNumberingAfterBreak="0">
    <w:nsid w:val="0000001A"/>
    <w:multiLevelType w:val="singleLevel"/>
    <w:tmpl w:val="0000001A"/>
    <w:name w:val="WW8Num3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</w:rPr>
    </w:lvl>
  </w:abstractNum>
  <w:abstractNum w:abstractNumId="26" w15:restartNumberingAfterBreak="0">
    <w:nsid w:val="0000001B"/>
    <w:multiLevelType w:val="singleLevel"/>
    <w:tmpl w:val="0000001B"/>
    <w:name w:val="WW8Num3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1C"/>
    <w:multiLevelType w:val="multilevel"/>
    <w:tmpl w:val="F1C23C66"/>
    <w:name w:val="WW8Num3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name w:val="WW8Num40"/>
    <w:lvl w:ilvl="0">
      <w:start w:val="1"/>
      <w:numFmt w:val="decimal"/>
      <w:lvlText w:val="(%1)"/>
      <w:lvlJc w:val="left"/>
      <w:pPr>
        <w:tabs>
          <w:tab w:val="num" w:pos="547"/>
        </w:tabs>
        <w:ind w:left="547" w:hanging="405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2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011C36EE"/>
    <w:multiLevelType w:val="hybridMultilevel"/>
    <w:tmpl w:val="2F425B82"/>
    <w:lvl w:ilvl="0" w:tplc="C83C45C0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020536B0"/>
    <w:multiLevelType w:val="hybridMultilevel"/>
    <w:tmpl w:val="A7F4BD94"/>
    <w:lvl w:ilvl="0" w:tplc="DFEA9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28A0CAB"/>
    <w:multiLevelType w:val="hybridMultilevel"/>
    <w:tmpl w:val="233AAE20"/>
    <w:lvl w:ilvl="0" w:tplc="E9366152">
      <w:start w:val="500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03796A8D"/>
    <w:multiLevelType w:val="hybridMultilevel"/>
    <w:tmpl w:val="F236AA8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04985D13"/>
    <w:multiLevelType w:val="hybridMultilevel"/>
    <w:tmpl w:val="C7408AC8"/>
    <w:lvl w:ilvl="0" w:tplc="4750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84B4C94"/>
    <w:multiLevelType w:val="hybridMultilevel"/>
    <w:tmpl w:val="06CE6F9E"/>
    <w:lvl w:ilvl="0" w:tplc="040E000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 w15:restartNumberingAfterBreak="0">
    <w:nsid w:val="11E52D04"/>
    <w:multiLevelType w:val="hybridMultilevel"/>
    <w:tmpl w:val="73DAFC18"/>
    <w:lvl w:ilvl="0" w:tplc="F62214B4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BD4A4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3C3CBD"/>
    <w:multiLevelType w:val="hybridMultilevel"/>
    <w:tmpl w:val="C5389688"/>
    <w:lvl w:ilvl="0" w:tplc="C83C45C0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1D8A628D"/>
    <w:multiLevelType w:val="hybridMultilevel"/>
    <w:tmpl w:val="EAC420D6"/>
    <w:lvl w:ilvl="0" w:tplc="040E000F">
      <w:start w:val="1"/>
      <w:numFmt w:val="decimal"/>
      <w:lvlText w:val="%1."/>
      <w:lvlJc w:val="left"/>
      <w:pPr>
        <w:ind w:left="1864" w:hanging="360"/>
      </w:pPr>
    </w:lvl>
    <w:lvl w:ilvl="1" w:tplc="040E0019" w:tentative="1">
      <w:start w:val="1"/>
      <w:numFmt w:val="lowerLetter"/>
      <w:lvlText w:val="%2."/>
      <w:lvlJc w:val="left"/>
      <w:pPr>
        <w:ind w:left="2584" w:hanging="360"/>
      </w:pPr>
    </w:lvl>
    <w:lvl w:ilvl="2" w:tplc="040E001B" w:tentative="1">
      <w:start w:val="1"/>
      <w:numFmt w:val="lowerRoman"/>
      <w:lvlText w:val="%3."/>
      <w:lvlJc w:val="right"/>
      <w:pPr>
        <w:ind w:left="3304" w:hanging="180"/>
      </w:pPr>
    </w:lvl>
    <w:lvl w:ilvl="3" w:tplc="040E000F" w:tentative="1">
      <w:start w:val="1"/>
      <w:numFmt w:val="decimal"/>
      <w:lvlText w:val="%4."/>
      <w:lvlJc w:val="left"/>
      <w:pPr>
        <w:ind w:left="4024" w:hanging="360"/>
      </w:pPr>
    </w:lvl>
    <w:lvl w:ilvl="4" w:tplc="040E0019" w:tentative="1">
      <w:start w:val="1"/>
      <w:numFmt w:val="lowerLetter"/>
      <w:lvlText w:val="%5."/>
      <w:lvlJc w:val="left"/>
      <w:pPr>
        <w:ind w:left="4744" w:hanging="360"/>
      </w:pPr>
    </w:lvl>
    <w:lvl w:ilvl="5" w:tplc="040E001B" w:tentative="1">
      <w:start w:val="1"/>
      <w:numFmt w:val="lowerRoman"/>
      <w:lvlText w:val="%6."/>
      <w:lvlJc w:val="right"/>
      <w:pPr>
        <w:ind w:left="5464" w:hanging="180"/>
      </w:pPr>
    </w:lvl>
    <w:lvl w:ilvl="6" w:tplc="040E000F" w:tentative="1">
      <w:start w:val="1"/>
      <w:numFmt w:val="decimal"/>
      <w:lvlText w:val="%7."/>
      <w:lvlJc w:val="left"/>
      <w:pPr>
        <w:ind w:left="6184" w:hanging="360"/>
      </w:pPr>
    </w:lvl>
    <w:lvl w:ilvl="7" w:tplc="040E0019" w:tentative="1">
      <w:start w:val="1"/>
      <w:numFmt w:val="lowerLetter"/>
      <w:lvlText w:val="%8."/>
      <w:lvlJc w:val="left"/>
      <w:pPr>
        <w:ind w:left="6904" w:hanging="360"/>
      </w:pPr>
    </w:lvl>
    <w:lvl w:ilvl="8" w:tplc="040E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8" w15:restartNumberingAfterBreak="0">
    <w:nsid w:val="2D8A403C"/>
    <w:multiLevelType w:val="hybridMultilevel"/>
    <w:tmpl w:val="0644D8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6B237F"/>
    <w:multiLevelType w:val="hybridMultilevel"/>
    <w:tmpl w:val="FF7CC18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EA5D1B"/>
    <w:multiLevelType w:val="hybridMultilevel"/>
    <w:tmpl w:val="CFD6C142"/>
    <w:lvl w:ilvl="0" w:tplc="25348E7C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5E3FB0"/>
    <w:multiLevelType w:val="hybridMultilevel"/>
    <w:tmpl w:val="E746F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164C97"/>
    <w:multiLevelType w:val="hybridMultilevel"/>
    <w:tmpl w:val="DF10F94A"/>
    <w:lvl w:ilvl="0" w:tplc="C83C45C0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3" w15:restartNumberingAfterBreak="0">
    <w:nsid w:val="4C897888"/>
    <w:multiLevelType w:val="hybridMultilevel"/>
    <w:tmpl w:val="B2306B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084235E"/>
    <w:multiLevelType w:val="hybridMultilevel"/>
    <w:tmpl w:val="F64A1B2C"/>
    <w:lvl w:ilvl="0" w:tplc="F6F47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498A"/>
    <w:multiLevelType w:val="hybridMultilevel"/>
    <w:tmpl w:val="E3C46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4807AB1"/>
    <w:multiLevelType w:val="hybridMultilevel"/>
    <w:tmpl w:val="35B4A2A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4A859FB"/>
    <w:multiLevelType w:val="hybridMultilevel"/>
    <w:tmpl w:val="BF9C4150"/>
    <w:lvl w:ilvl="0" w:tplc="0F6AD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82B7699"/>
    <w:multiLevelType w:val="hybridMultilevel"/>
    <w:tmpl w:val="4D6E0664"/>
    <w:lvl w:ilvl="0" w:tplc="6212B360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9" w15:restartNumberingAfterBreak="0">
    <w:nsid w:val="6C93149B"/>
    <w:multiLevelType w:val="hybridMultilevel"/>
    <w:tmpl w:val="59DA766A"/>
    <w:lvl w:ilvl="0" w:tplc="F62214B4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BD4A4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829BC"/>
    <w:multiLevelType w:val="hybridMultilevel"/>
    <w:tmpl w:val="A04E3EE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0F0C6B"/>
    <w:multiLevelType w:val="hybridMultilevel"/>
    <w:tmpl w:val="54AA907C"/>
    <w:lvl w:ilvl="0" w:tplc="862CB03C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7"/>
  </w:num>
  <w:num w:numId="5">
    <w:abstractNumId w:val="18"/>
  </w:num>
  <w:num w:numId="6">
    <w:abstractNumId w:val="21"/>
  </w:num>
  <w:num w:numId="7">
    <w:abstractNumId w:val="22"/>
  </w:num>
  <w:num w:numId="8">
    <w:abstractNumId w:val="25"/>
  </w:num>
  <w:num w:numId="9">
    <w:abstractNumId w:val="48"/>
  </w:num>
  <w:num w:numId="10">
    <w:abstractNumId w:val="43"/>
  </w:num>
  <w:num w:numId="11">
    <w:abstractNumId w:val="38"/>
  </w:num>
  <w:num w:numId="12">
    <w:abstractNumId w:val="50"/>
  </w:num>
  <w:num w:numId="13">
    <w:abstractNumId w:val="44"/>
  </w:num>
  <w:num w:numId="14">
    <w:abstractNumId w:val="41"/>
  </w:num>
  <w:num w:numId="15">
    <w:abstractNumId w:val="49"/>
  </w:num>
  <w:num w:numId="16">
    <w:abstractNumId w:val="47"/>
  </w:num>
  <w:num w:numId="17">
    <w:abstractNumId w:val="30"/>
  </w:num>
  <w:num w:numId="18">
    <w:abstractNumId w:val="40"/>
  </w:num>
  <w:num w:numId="19">
    <w:abstractNumId w:val="31"/>
  </w:num>
  <w:num w:numId="20">
    <w:abstractNumId w:val="51"/>
  </w:num>
  <w:num w:numId="21">
    <w:abstractNumId w:val="45"/>
  </w:num>
  <w:num w:numId="22">
    <w:abstractNumId w:val="39"/>
  </w:num>
  <w:num w:numId="23">
    <w:abstractNumId w:val="37"/>
  </w:num>
  <w:num w:numId="24">
    <w:abstractNumId w:val="35"/>
  </w:num>
  <w:num w:numId="25">
    <w:abstractNumId w:val="36"/>
  </w:num>
  <w:num w:numId="26">
    <w:abstractNumId w:val="29"/>
  </w:num>
  <w:num w:numId="27">
    <w:abstractNumId w:val="42"/>
  </w:num>
  <w:num w:numId="28">
    <w:abstractNumId w:val="34"/>
  </w:num>
  <w:num w:numId="29">
    <w:abstractNumId w:val="32"/>
  </w:num>
  <w:num w:numId="30">
    <w:abstractNumId w:val="46"/>
  </w:num>
  <w:num w:numId="31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00"/>
  <w:displayHorizontalDrawingGridEvery w:val="2"/>
  <w:displayVertic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219"/>
    <w:rsid w:val="00004220"/>
    <w:rsid w:val="0000486A"/>
    <w:rsid w:val="00010088"/>
    <w:rsid w:val="00010E16"/>
    <w:rsid w:val="00016C3D"/>
    <w:rsid w:val="00017291"/>
    <w:rsid w:val="00020867"/>
    <w:rsid w:val="0002570E"/>
    <w:rsid w:val="00030392"/>
    <w:rsid w:val="00031C48"/>
    <w:rsid w:val="00032FBD"/>
    <w:rsid w:val="00035F83"/>
    <w:rsid w:val="000377E6"/>
    <w:rsid w:val="000414D1"/>
    <w:rsid w:val="00043DC2"/>
    <w:rsid w:val="000445E4"/>
    <w:rsid w:val="000555B5"/>
    <w:rsid w:val="00057C4A"/>
    <w:rsid w:val="00065C21"/>
    <w:rsid w:val="00075DFA"/>
    <w:rsid w:val="00075ED8"/>
    <w:rsid w:val="00080A2A"/>
    <w:rsid w:val="0008567B"/>
    <w:rsid w:val="00096D70"/>
    <w:rsid w:val="00097024"/>
    <w:rsid w:val="000A0716"/>
    <w:rsid w:val="000A4202"/>
    <w:rsid w:val="000A4918"/>
    <w:rsid w:val="000A6B0A"/>
    <w:rsid w:val="000A7607"/>
    <w:rsid w:val="000B0583"/>
    <w:rsid w:val="000B396E"/>
    <w:rsid w:val="000B6F86"/>
    <w:rsid w:val="000C0C2B"/>
    <w:rsid w:val="000C2469"/>
    <w:rsid w:val="000C294B"/>
    <w:rsid w:val="000C36EA"/>
    <w:rsid w:val="000C37B6"/>
    <w:rsid w:val="000C4915"/>
    <w:rsid w:val="000C6852"/>
    <w:rsid w:val="000C6DBB"/>
    <w:rsid w:val="000D0C2A"/>
    <w:rsid w:val="000D10BA"/>
    <w:rsid w:val="000D2565"/>
    <w:rsid w:val="000D3CE8"/>
    <w:rsid w:val="000D55FD"/>
    <w:rsid w:val="000D5750"/>
    <w:rsid w:val="000E2622"/>
    <w:rsid w:val="000E288C"/>
    <w:rsid w:val="000E2E06"/>
    <w:rsid w:val="000E3339"/>
    <w:rsid w:val="000E3BF3"/>
    <w:rsid w:val="000E3E39"/>
    <w:rsid w:val="000E4001"/>
    <w:rsid w:val="000E5967"/>
    <w:rsid w:val="000E7506"/>
    <w:rsid w:val="000E79ED"/>
    <w:rsid w:val="000F39C4"/>
    <w:rsid w:val="00102396"/>
    <w:rsid w:val="0010303C"/>
    <w:rsid w:val="00104A68"/>
    <w:rsid w:val="00104FCD"/>
    <w:rsid w:val="00107257"/>
    <w:rsid w:val="00107632"/>
    <w:rsid w:val="00107BAC"/>
    <w:rsid w:val="001113BA"/>
    <w:rsid w:val="0011577D"/>
    <w:rsid w:val="00125C99"/>
    <w:rsid w:val="001311B0"/>
    <w:rsid w:val="001318B8"/>
    <w:rsid w:val="00132E85"/>
    <w:rsid w:val="00135287"/>
    <w:rsid w:val="00140BEF"/>
    <w:rsid w:val="00145DEC"/>
    <w:rsid w:val="00152568"/>
    <w:rsid w:val="00163B26"/>
    <w:rsid w:val="001648B8"/>
    <w:rsid w:val="001651D3"/>
    <w:rsid w:val="00165791"/>
    <w:rsid w:val="00166868"/>
    <w:rsid w:val="00170970"/>
    <w:rsid w:val="00174B18"/>
    <w:rsid w:val="00174D7A"/>
    <w:rsid w:val="001847BA"/>
    <w:rsid w:val="00190C44"/>
    <w:rsid w:val="00195A43"/>
    <w:rsid w:val="0019782D"/>
    <w:rsid w:val="001A350D"/>
    <w:rsid w:val="001A635B"/>
    <w:rsid w:val="001B219D"/>
    <w:rsid w:val="001B298A"/>
    <w:rsid w:val="001B4817"/>
    <w:rsid w:val="001B5F1D"/>
    <w:rsid w:val="001B6090"/>
    <w:rsid w:val="001B67D1"/>
    <w:rsid w:val="001B6E42"/>
    <w:rsid w:val="001C0BB4"/>
    <w:rsid w:val="001C48E8"/>
    <w:rsid w:val="001C4FB0"/>
    <w:rsid w:val="001C7F4A"/>
    <w:rsid w:val="001D0713"/>
    <w:rsid w:val="001D1064"/>
    <w:rsid w:val="001D16EF"/>
    <w:rsid w:val="001D2B5F"/>
    <w:rsid w:val="001D5B1D"/>
    <w:rsid w:val="001E1A08"/>
    <w:rsid w:val="001E2A43"/>
    <w:rsid w:val="001E3C04"/>
    <w:rsid w:val="001E4019"/>
    <w:rsid w:val="001E4049"/>
    <w:rsid w:val="001E7113"/>
    <w:rsid w:val="001F22B3"/>
    <w:rsid w:val="001F3278"/>
    <w:rsid w:val="001F3458"/>
    <w:rsid w:val="001F4E6A"/>
    <w:rsid w:val="00200635"/>
    <w:rsid w:val="00200ABC"/>
    <w:rsid w:val="00200D48"/>
    <w:rsid w:val="00205ED7"/>
    <w:rsid w:val="00217D91"/>
    <w:rsid w:val="002240D7"/>
    <w:rsid w:val="0022487D"/>
    <w:rsid w:val="00224DFF"/>
    <w:rsid w:val="00225141"/>
    <w:rsid w:val="0022640F"/>
    <w:rsid w:val="00227CE2"/>
    <w:rsid w:val="00235101"/>
    <w:rsid w:val="0023528E"/>
    <w:rsid w:val="00237E11"/>
    <w:rsid w:val="0024329B"/>
    <w:rsid w:val="00250FAF"/>
    <w:rsid w:val="00251E05"/>
    <w:rsid w:val="00253588"/>
    <w:rsid w:val="00253FA6"/>
    <w:rsid w:val="00260F5C"/>
    <w:rsid w:val="0026130C"/>
    <w:rsid w:val="00261550"/>
    <w:rsid w:val="002639DD"/>
    <w:rsid w:val="00273EF5"/>
    <w:rsid w:val="00274232"/>
    <w:rsid w:val="002774D6"/>
    <w:rsid w:val="00280A8B"/>
    <w:rsid w:val="00283AD8"/>
    <w:rsid w:val="00284AE4"/>
    <w:rsid w:val="0028575C"/>
    <w:rsid w:val="00286627"/>
    <w:rsid w:val="0028759B"/>
    <w:rsid w:val="00290DBF"/>
    <w:rsid w:val="00291E88"/>
    <w:rsid w:val="002969AD"/>
    <w:rsid w:val="0029795E"/>
    <w:rsid w:val="002A0D33"/>
    <w:rsid w:val="002A72FF"/>
    <w:rsid w:val="002B6FCC"/>
    <w:rsid w:val="002C5068"/>
    <w:rsid w:val="002C7B06"/>
    <w:rsid w:val="002E3AE0"/>
    <w:rsid w:val="002E528B"/>
    <w:rsid w:val="002F253A"/>
    <w:rsid w:val="0030108C"/>
    <w:rsid w:val="00302738"/>
    <w:rsid w:val="00304B8B"/>
    <w:rsid w:val="00310DAE"/>
    <w:rsid w:val="00313F5B"/>
    <w:rsid w:val="00320B05"/>
    <w:rsid w:val="00322EE0"/>
    <w:rsid w:val="003236D3"/>
    <w:rsid w:val="00325A7F"/>
    <w:rsid w:val="003264A6"/>
    <w:rsid w:val="0032680A"/>
    <w:rsid w:val="003303A8"/>
    <w:rsid w:val="00331AD2"/>
    <w:rsid w:val="00337BF4"/>
    <w:rsid w:val="003449EA"/>
    <w:rsid w:val="0034676F"/>
    <w:rsid w:val="00351294"/>
    <w:rsid w:val="00354006"/>
    <w:rsid w:val="003550ED"/>
    <w:rsid w:val="003555E6"/>
    <w:rsid w:val="003561D5"/>
    <w:rsid w:val="00356F49"/>
    <w:rsid w:val="00357307"/>
    <w:rsid w:val="003601C7"/>
    <w:rsid w:val="00360CC9"/>
    <w:rsid w:val="003630CD"/>
    <w:rsid w:val="00364DF3"/>
    <w:rsid w:val="0036602D"/>
    <w:rsid w:val="0037069B"/>
    <w:rsid w:val="003728E2"/>
    <w:rsid w:val="003732D3"/>
    <w:rsid w:val="00374121"/>
    <w:rsid w:val="00375E62"/>
    <w:rsid w:val="00383226"/>
    <w:rsid w:val="0038440B"/>
    <w:rsid w:val="00385996"/>
    <w:rsid w:val="00386238"/>
    <w:rsid w:val="00386A96"/>
    <w:rsid w:val="003871EF"/>
    <w:rsid w:val="00391467"/>
    <w:rsid w:val="00397985"/>
    <w:rsid w:val="003A1827"/>
    <w:rsid w:val="003A465C"/>
    <w:rsid w:val="003A4764"/>
    <w:rsid w:val="003B67D0"/>
    <w:rsid w:val="003B7922"/>
    <w:rsid w:val="003C1F75"/>
    <w:rsid w:val="003C20BD"/>
    <w:rsid w:val="003C2524"/>
    <w:rsid w:val="003C2F9C"/>
    <w:rsid w:val="003C692E"/>
    <w:rsid w:val="003C7376"/>
    <w:rsid w:val="003D0768"/>
    <w:rsid w:val="003D18C7"/>
    <w:rsid w:val="003D1C8B"/>
    <w:rsid w:val="003D1E66"/>
    <w:rsid w:val="003D3078"/>
    <w:rsid w:val="003D3760"/>
    <w:rsid w:val="003D467A"/>
    <w:rsid w:val="003D75CB"/>
    <w:rsid w:val="003E03CB"/>
    <w:rsid w:val="003E2FA2"/>
    <w:rsid w:val="003E5E26"/>
    <w:rsid w:val="003E673F"/>
    <w:rsid w:val="003E744B"/>
    <w:rsid w:val="003E7E85"/>
    <w:rsid w:val="003F0295"/>
    <w:rsid w:val="003F5930"/>
    <w:rsid w:val="003F5C99"/>
    <w:rsid w:val="003F7E6A"/>
    <w:rsid w:val="0040173F"/>
    <w:rsid w:val="0040263F"/>
    <w:rsid w:val="00404A94"/>
    <w:rsid w:val="004076C1"/>
    <w:rsid w:val="00410017"/>
    <w:rsid w:val="0041289B"/>
    <w:rsid w:val="00412E46"/>
    <w:rsid w:val="00416623"/>
    <w:rsid w:val="004228EB"/>
    <w:rsid w:val="004302C9"/>
    <w:rsid w:val="00430E4A"/>
    <w:rsid w:val="0043136C"/>
    <w:rsid w:val="00431BD0"/>
    <w:rsid w:val="004328F6"/>
    <w:rsid w:val="00446087"/>
    <w:rsid w:val="004534F9"/>
    <w:rsid w:val="0045350B"/>
    <w:rsid w:val="00456A81"/>
    <w:rsid w:val="004606F7"/>
    <w:rsid w:val="0046328C"/>
    <w:rsid w:val="00464A0C"/>
    <w:rsid w:val="00476C6A"/>
    <w:rsid w:val="004831E9"/>
    <w:rsid w:val="00485AB5"/>
    <w:rsid w:val="00485BDF"/>
    <w:rsid w:val="0048791A"/>
    <w:rsid w:val="0049045D"/>
    <w:rsid w:val="0049086D"/>
    <w:rsid w:val="004908D5"/>
    <w:rsid w:val="00491FD3"/>
    <w:rsid w:val="00492BB4"/>
    <w:rsid w:val="004932B4"/>
    <w:rsid w:val="004A0766"/>
    <w:rsid w:val="004A0D15"/>
    <w:rsid w:val="004A235E"/>
    <w:rsid w:val="004A3228"/>
    <w:rsid w:val="004A3582"/>
    <w:rsid w:val="004A744A"/>
    <w:rsid w:val="004B1427"/>
    <w:rsid w:val="004B2CF3"/>
    <w:rsid w:val="004B3E9A"/>
    <w:rsid w:val="004B69EA"/>
    <w:rsid w:val="004B6A44"/>
    <w:rsid w:val="004C0492"/>
    <w:rsid w:val="004C1995"/>
    <w:rsid w:val="004C3A8E"/>
    <w:rsid w:val="004C725D"/>
    <w:rsid w:val="004C735E"/>
    <w:rsid w:val="004C7769"/>
    <w:rsid w:val="004D6803"/>
    <w:rsid w:val="004E3CC4"/>
    <w:rsid w:val="004E507F"/>
    <w:rsid w:val="004F013A"/>
    <w:rsid w:val="004F30B8"/>
    <w:rsid w:val="004F4E4C"/>
    <w:rsid w:val="004F644A"/>
    <w:rsid w:val="0050169B"/>
    <w:rsid w:val="00502B0B"/>
    <w:rsid w:val="00504504"/>
    <w:rsid w:val="00506011"/>
    <w:rsid w:val="00515827"/>
    <w:rsid w:val="00517E72"/>
    <w:rsid w:val="005203A2"/>
    <w:rsid w:val="00521837"/>
    <w:rsid w:val="00523C78"/>
    <w:rsid w:val="005257BC"/>
    <w:rsid w:val="005271DB"/>
    <w:rsid w:val="005325F8"/>
    <w:rsid w:val="00532D7B"/>
    <w:rsid w:val="00534496"/>
    <w:rsid w:val="00536A61"/>
    <w:rsid w:val="00544D73"/>
    <w:rsid w:val="0054539A"/>
    <w:rsid w:val="005457E6"/>
    <w:rsid w:val="00547581"/>
    <w:rsid w:val="005477FB"/>
    <w:rsid w:val="00552466"/>
    <w:rsid w:val="00556709"/>
    <w:rsid w:val="005571F9"/>
    <w:rsid w:val="00560660"/>
    <w:rsid w:val="00560967"/>
    <w:rsid w:val="00563FE6"/>
    <w:rsid w:val="005648EA"/>
    <w:rsid w:val="00565D34"/>
    <w:rsid w:val="00567D89"/>
    <w:rsid w:val="005704F0"/>
    <w:rsid w:val="0057614F"/>
    <w:rsid w:val="00581660"/>
    <w:rsid w:val="0058451B"/>
    <w:rsid w:val="005852DE"/>
    <w:rsid w:val="005912E7"/>
    <w:rsid w:val="005918B0"/>
    <w:rsid w:val="00591939"/>
    <w:rsid w:val="00592DEF"/>
    <w:rsid w:val="005937EB"/>
    <w:rsid w:val="00593E56"/>
    <w:rsid w:val="005941CF"/>
    <w:rsid w:val="00594AAC"/>
    <w:rsid w:val="005A0935"/>
    <w:rsid w:val="005A200D"/>
    <w:rsid w:val="005A2C6D"/>
    <w:rsid w:val="005A49B7"/>
    <w:rsid w:val="005A5476"/>
    <w:rsid w:val="005A5F7A"/>
    <w:rsid w:val="005A6F9C"/>
    <w:rsid w:val="005B4170"/>
    <w:rsid w:val="005B4688"/>
    <w:rsid w:val="005B7180"/>
    <w:rsid w:val="005C5C18"/>
    <w:rsid w:val="005C6B1C"/>
    <w:rsid w:val="005D1C39"/>
    <w:rsid w:val="005D2FA5"/>
    <w:rsid w:val="005D3706"/>
    <w:rsid w:val="005D4374"/>
    <w:rsid w:val="005D48C3"/>
    <w:rsid w:val="005D7D16"/>
    <w:rsid w:val="005E0CA8"/>
    <w:rsid w:val="005E3254"/>
    <w:rsid w:val="005E4055"/>
    <w:rsid w:val="005E5E16"/>
    <w:rsid w:val="005E6ED2"/>
    <w:rsid w:val="005E7547"/>
    <w:rsid w:val="005F34B0"/>
    <w:rsid w:val="005F55E6"/>
    <w:rsid w:val="005F5C0D"/>
    <w:rsid w:val="006039D0"/>
    <w:rsid w:val="00607BD7"/>
    <w:rsid w:val="00610FD8"/>
    <w:rsid w:val="00612054"/>
    <w:rsid w:val="006138C0"/>
    <w:rsid w:val="00614FAC"/>
    <w:rsid w:val="00617C4F"/>
    <w:rsid w:val="00636434"/>
    <w:rsid w:val="00636B4A"/>
    <w:rsid w:val="006421E2"/>
    <w:rsid w:val="0064530D"/>
    <w:rsid w:val="00650E9D"/>
    <w:rsid w:val="00652291"/>
    <w:rsid w:val="006550AE"/>
    <w:rsid w:val="0065658E"/>
    <w:rsid w:val="00660318"/>
    <w:rsid w:val="006607BD"/>
    <w:rsid w:val="00664B10"/>
    <w:rsid w:val="0066607B"/>
    <w:rsid w:val="006676F8"/>
    <w:rsid w:val="00675D1C"/>
    <w:rsid w:val="006821C3"/>
    <w:rsid w:val="0068528A"/>
    <w:rsid w:val="00685A36"/>
    <w:rsid w:val="00690D5D"/>
    <w:rsid w:val="006919DC"/>
    <w:rsid w:val="006A15F4"/>
    <w:rsid w:val="006A17B6"/>
    <w:rsid w:val="006A46D1"/>
    <w:rsid w:val="006A64F6"/>
    <w:rsid w:val="006A76CD"/>
    <w:rsid w:val="006B2104"/>
    <w:rsid w:val="006B276A"/>
    <w:rsid w:val="006B41BC"/>
    <w:rsid w:val="006B6B2E"/>
    <w:rsid w:val="006B6F16"/>
    <w:rsid w:val="006C08B9"/>
    <w:rsid w:val="006C131C"/>
    <w:rsid w:val="006C1685"/>
    <w:rsid w:val="006C30E1"/>
    <w:rsid w:val="006C6EF7"/>
    <w:rsid w:val="006C6F61"/>
    <w:rsid w:val="006C79D0"/>
    <w:rsid w:val="006D0BD2"/>
    <w:rsid w:val="006D2E5C"/>
    <w:rsid w:val="006D750B"/>
    <w:rsid w:val="006E7006"/>
    <w:rsid w:val="006E765A"/>
    <w:rsid w:val="006F01EC"/>
    <w:rsid w:val="006F5D76"/>
    <w:rsid w:val="006F5E26"/>
    <w:rsid w:val="00700360"/>
    <w:rsid w:val="00702884"/>
    <w:rsid w:val="00702F83"/>
    <w:rsid w:val="0070350F"/>
    <w:rsid w:val="00704E04"/>
    <w:rsid w:val="00705298"/>
    <w:rsid w:val="00710A2F"/>
    <w:rsid w:val="007111F6"/>
    <w:rsid w:val="0071410C"/>
    <w:rsid w:val="00716056"/>
    <w:rsid w:val="00716483"/>
    <w:rsid w:val="007168C3"/>
    <w:rsid w:val="007170A6"/>
    <w:rsid w:val="007228BC"/>
    <w:rsid w:val="007232C2"/>
    <w:rsid w:val="0072330F"/>
    <w:rsid w:val="00730ED7"/>
    <w:rsid w:val="00731304"/>
    <w:rsid w:val="00732480"/>
    <w:rsid w:val="00737045"/>
    <w:rsid w:val="007405C5"/>
    <w:rsid w:val="0074220C"/>
    <w:rsid w:val="00750561"/>
    <w:rsid w:val="00755731"/>
    <w:rsid w:val="0075619A"/>
    <w:rsid w:val="007576E1"/>
    <w:rsid w:val="00762C96"/>
    <w:rsid w:val="007646BF"/>
    <w:rsid w:val="00765212"/>
    <w:rsid w:val="00771993"/>
    <w:rsid w:val="007722AA"/>
    <w:rsid w:val="00776BC9"/>
    <w:rsid w:val="007810F9"/>
    <w:rsid w:val="00781E98"/>
    <w:rsid w:val="007848CF"/>
    <w:rsid w:val="0078797E"/>
    <w:rsid w:val="007912AC"/>
    <w:rsid w:val="00791C1B"/>
    <w:rsid w:val="0079430E"/>
    <w:rsid w:val="00797B5A"/>
    <w:rsid w:val="007A2781"/>
    <w:rsid w:val="007A51FD"/>
    <w:rsid w:val="007A6C74"/>
    <w:rsid w:val="007C4316"/>
    <w:rsid w:val="007C79AC"/>
    <w:rsid w:val="007D468B"/>
    <w:rsid w:val="007E0C8E"/>
    <w:rsid w:val="007E0E64"/>
    <w:rsid w:val="007E14EE"/>
    <w:rsid w:val="007E49DF"/>
    <w:rsid w:val="007E5A46"/>
    <w:rsid w:val="007E636D"/>
    <w:rsid w:val="007F2AF0"/>
    <w:rsid w:val="0080092D"/>
    <w:rsid w:val="00803402"/>
    <w:rsid w:val="00803B44"/>
    <w:rsid w:val="00804351"/>
    <w:rsid w:val="00811C1B"/>
    <w:rsid w:val="0081239B"/>
    <w:rsid w:val="00813735"/>
    <w:rsid w:val="008142DF"/>
    <w:rsid w:val="00817413"/>
    <w:rsid w:val="008201B1"/>
    <w:rsid w:val="0082127E"/>
    <w:rsid w:val="00823163"/>
    <w:rsid w:val="00825909"/>
    <w:rsid w:val="00835446"/>
    <w:rsid w:val="008370C3"/>
    <w:rsid w:val="008454B8"/>
    <w:rsid w:val="00845669"/>
    <w:rsid w:val="0085072F"/>
    <w:rsid w:val="00851A63"/>
    <w:rsid w:val="00854885"/>
    <w:rsid w:val="0086783D"/>
    <w:rsid w:val="00872E39"/>
    <w:rsid w:val="00876027"/>
    <w:rsid w:val="00877BA9"/>
    <w:rsid w:val="00881DF9"/>
    <w:rsid w:val="00883323"/>
    <w:rsid w:val="00884E4B"/>
    <w:rsid w:val="008938B6"/>
    <w:rsid w:val="00894ABB"/>
    <w:rsid w:val="0089700D"/>
    <w:rsid w:val="008A046B"/>
    <w:rsid w:val="008A14BD"/>
    <w:rsid w:val="008A3C06"/>
    <w:rsid w:val="008A4263"/>
    <w:rsid w:val="008A71CB"/>
    <w:rsid w:val="008B3540"/>
    <w:rsid w:val="008B4408"/>
    <w:rsid w:val="008B4CCA"/>
    <w:rsid w:val="008C0979"/>
    <w:rsid w:val="008C508D"/>
    <w:rsid w:val="008C73F5"/>
    <w:rsid w:val="008C7B57"/>
    <w:rsid w:val="008C7B99"/>
    <w:rsid w:val="008D1449"/>
    <w:rsid w:val="008D5B83"/>
    <w:rsid w:val="008D7EDE"/>
    <w:rsid w:val="008E1D5A"/>
    <w:rsid w:val="008E6E56"/>
    <w:rsid w:val="008E745A"/>
    <w:rsid w:val="008F12F8"/>
    <w:rsid w:val="008F1654"/>
    <w:rsid w:val="008F2BE4"/>
    <w:rsid w:val="008F46DB"/>
    <w:rsid w:val="008F76F3"/>
    <w:rsid w:val="00901F3F"/>
    <w:rsid w:val="0090345B"/>
    <w:rsid w:val="009034B0"/>
    <w:rsid w:val="009043DA"/>
    <w:rsid w:val="009075B7"/>
    <w:rsid w:val="0091049D"/>
    <w:rsid w:val="00912B79"/>
    <w:rsid w:val="009135B3"/>
    <w:rsid w:val="009142AB"/>
    <w:rsid w:val="009155E4"/>
    <w:rsid w:val="00922F9C"/>
    <w:rsid w:val="009242A7"/>
    <w:rsid w:val="0092686A"/>
    <w:rsid w:val="00926AEA"/>
    <w:rsid w:val="0092786F"/>
    <w:rsid w:val="0093043E"/>
    <w:rsid w:val="009309A2"/>
    <w:rsid w:val="0093203D"/>
    <w:rsid w:val="00933244"/>
    <w:rsid w:val="00933A25"/>
    <w:rsid w:val="0093591B"/>
    <w:rsid w:val="00937039"/>
    <w:rsid w:val="009378A4"/>
    <w:rsid w:val="009408EE"/>
    <w:rsid w:val="009418A4"/>
    <w:rsid w:val="00946730"/>
    <w:rsid w:val="0095193F"/>
    <w:rsid w:val="009534DA"/>
    <w:rsid w:val="0095386C"/>
    <w:rsid w:val="009541DC"/>
    <w:rsid w:val="009544A6"/>
    <w:rsid w:val="00954808"/>
    <w:rsid w:val="00956CB6"/>
    <w:rsid w:val="009574B3"/>
    <w:rsid w:val="00957779"/>
    <w:rsid w:val="00962453"/>
    <w:rsid w:val="00963BFA"/>
    <w:rsid w:val="00980942"/>
    <w:rsid w:val="009856BF"/>
    <w:rsid w:val="00986281"/>
    <w:rsid w:val="00986E2E"/>
    <w:rsid w:val="0098746C"/>
    <w:rsid w:val="00990189"/>
    <w:rsid w:val="00990E73"/>
    <w:rsid w:val="00996D78"/>
    <w:rsid w:val="009A16DA"/>
    <w:rsid w:val="009A58A5"/>
    <w:rsid w:val="009B0F6F"/>
    <w:rsid w:val="009B26FF"/>
    <w:rsid w:val="009C3100"/>
    <w:rsid w:val="009C6031"/>
    <w:rsid w:val="009D0C89"/>
    <w:rsid w:val="009D4349"/>
    <w:rsid w:val="009E4EBD"/>
    <w:rsid w:val="009E6618"/>
    <w:rsid w:val="009F4D6C"/>
    <w:rsid w:val="009F5058"/>
    <w:rsid w:val="00A00322"/>
    <w:rsid w:val="00A00A36"/>
    <w:rsid w:val="00A011D4"/>
    <w:rsid w:val="00A028F9"/>
    <w:rsid w:val="00A03EC2"/>
    <w:rsid w:val="00A072D1"/>
    <w:rsid w:val="00A0776F"/>
    <w:rsid w:val="00A10426"/>
    <w:rsid w:val="00A14F52"/>
    <w:rsid w:val="00A15596"/>
    <w:rsid w:val="00A20390"/>
    <w:rsid w:val="00A231D8"/>
    <w:rsid w:val="00A263F1"/>
    <w:rsid w:val="00A27AC3"/>
    <w:rsid w:val="00A27E82"/>
    <w:rsid w:val="00A30074"/>
    <w:rsid w:val="00A47B30"/>
    <w:rsid w:val="00A47FFE"/>
    <w:rsid w:val="00A52238"/>
    <w:rsid w:val="00A57B74"/>
    <w:rsid w:val="00A61F0A"/>
    <w:rsid w:val="00A640FE"/>
    <w:rsid w:val="00A6497E"/>
    <w:rsid w:val="00A66E55"/>
    <w:rsid w:val="00A71D85"/>
    <w:rsid w:val="00A77948"/>
    <w:rsid w:val="00A81E4A"/>
    <w:rsid w:val="00A81F79"/>
    <w:rsid w:val="00A828F0"/>
    <w:rsid w:val="00A82A33"/>
    <w:rsid w:val="00A834E8"/>
    <w:rsid w:val="00A83B3C"/>
    <w:rsid w:val="00A92032"/>
    <w:rsid w:val="00A92246"/>
    <w:rsid w:val="00A9379D"/>
    <w:rsid w:val="00A93AC6"/>
    <w:rsid w:val="00A93D21"/>
    <w:rsid w:val="00A97D6F"/>
    <w:rsid w:val="00AA0433"/>
    <w:rsid w:val="00AA13BD"/>
    <w:rsid w:val="00AA2F39"/>
    <w:rsid w:val="00AB0342"/>
    <w:rsid w:val="00AB0508"/>
    <w:rsid w:val="00AB19E4"/>
    <w:rsid w:val="00AB31A8"/>
    <w:rsid w:val="00AB321C"/>
    <w:rsid w:val="00AB5DA7"/>
    <w:rsid w:val="00AC4A72"/>
    <w:rsid w:val="00AC57F0"/>
    <w:rsid w:val="00AD067B"/>
    <w:rsid w:val="00AD56AA"/>
    <w:rsid w:val="00AD5D57"/>
    <w:rsid w:val="00AD6AF0"/>
    <w:rsid w:val="00AF077C"/>
    <w:rsid w:val="00AF1DDD"/>
    <w:rsid w:val="00AF7CB7"/>
    <w:rsid w:val="00B00710"/>
    <w:rsid w:val="00B03062"/>
    <w:rsid w:val="00B04488"/>
    <w:rsid w:val="00B05B37"/>
    <w:rsid w:val="00B05D70"/>
    <w:rsid w:val="00B0671B"/>
    <w:rsid w:val="00B123F1"/>
    <w:rsid w:val="00B139C1"/>
    <w:rsid w:val="00B1626F"/>
    <w:rsid w:val="00B162B7"/>
    <w:rsid w:val="00B166B1"/>
    <w:rsid w:val="00B21749"/>
    <w:rsid w:val="00B21C1E"/>
    <w:rsid w:val="00B248E2"/>
    <w:rsid w:val="00B270A1"/>
    <w:rsid w:val="00B32C24"/>
    <w:rsid w:val="00B34C61"/>
    <w:rsid w:val="00B47367"/>
    <w:rsid w:val="00B5504D"/>
    <w:rsid w:val="00B605A2"/>
    <w:rsid w:val="00B64FDB"/>
    <w:rsid w:val="00B653E0"/>
    <w:rsid w:val="00B7591A"/>
    <w:rsid w:val="00B853B5"/>
    <w:rsid w:val="00B93D9E"/>
    <w:rsid w:val="00B94446"/>
    <w:rsid w:val="00B968B8"/>
    <w:rsid w:val="00BA1850"/>
    <w:rsid w:val="00BA6061"/>
    <w:rsid w:val="00BA70E5"/>
    <w:rsid w:val="00BB2816"/>
    <w:rsid w:val="00BB412D"/>
    <w:rsid w:val="00BB4AD0"/>
    <w:rsid w:val="00BB4D27"/>
    <w:rsid w:val="00BC6BF1"/>
    <w:rsid w:val="00BC7718"/>
    <w:rsid w:val="00BD3219"/>
    <w:rsid w:val="00BD6F4C"/>
    <w:rsid w:val="00BD7C94"/>
    <w:rsid w:val="00BE10AF"/>
    <w:rsid w:val="00BE687F"/>
    <w:rsid w:val="00BE730C"/>
    <w:rsid w:val="00BE7667"/>
    <w:rsid w:val="00BF0F44"/>
    <w:rsid w:val="00BF4F02"/>
    <w:rsid w:val="00BF7D31"/>
    <w:rsid w:val="00C00432"/>
    <w:rsid w:val="00C026C5"/>
    <w:rsid w:val="00C02F15"/>
    <w:rsid w:val="00C11290"/>
    <w:rsid w:val="00C13E40"/>
    <w:rsid w:val="00C2128F"/>
    <w:rsid w:val="00C21CF4"/>
    <w:rsid w:val="00C22E01"/>
    <w:rsid w:val="00C23A11"/>
    <w:rsid w:val="00C23E0D"/>
    <w:rsid w:val="00C26411"/>
    <w:rsid w:val="00C26674"/>
    <w:rsid w:val="00C27503"/>
    <w:rsid w:val="00C27F58"/>
    <w:rsid w:val="00C401A9"/>
    <w:rsid w:val="00C40CA1"/>
    <w:rsid w:val="00C40EE1"/>
    <w:rsid w:val="00C4448D"/>
    <w:rsid w:val="00C446DA"/>
    <w:rsid w:val="00C44B01"/>
    <w:rsid w:val="00C44B61"/>
    <w:rsid w:val="00C45A41"/>
    <w:rsid w:val="00C46BD4"/>
    <w:rsid w:val="00C508AC"/>
    <w:rsid w:val="00C5191F"/>
    <w:rsid w:val="00C540DE"/>
    <w:rsid w:val="00C544E8"/>
    <w:rsid w:val="00C545A7"/>
    <w:rsid w:val="00C557E3"/>
    <w:rsid w:val="00C565C0"/>
    <w:rsid w:val="00C6024C"/>
    <w:rsid w:val="00C60DC7"/>
    <w:rsid w:val="00C62B32"/>
    <w:rsid w:val="00C62C53"/>
    <w:rsid w:val="00C64D7C"/>
    <w:rsid w:val="00C653D4"/>
    <w:rsid w:val="00C67424"/>
    <w:rsid w:val="00C713C8"/>
    <w:rsid w:val="00C714D8"/>
    <w:rsid w:val="00C83A12"/>
    <w:rsid w:val="00C83DDE"/>
    <w:rsid w:val="00C861C4"/>
    <w:rsid w:val="00C8638C"/>
    <w:rsid w:val="00C87269"/>
    <w:rsid w:val="00C90E40"/>
    <w:rsid w:val="00C956FF"/>
    <w:rsid w:val="00CA1B5C"/>
    <w:rsid w:val="00CA7695"/>
    <w:rsid w:val="00CB28FC"/>
    <w:rsid w:val="00CB3C48"/>
    <w:rsid w:val="00CB4353"/>
    <w:rsid w:val="00CC0392"/>
    <w:rsid w:val="00CC077B"/>
    <w:rsid w:val="00CC464B"/>
    <w:rsid w:val="00CC5D2A"/>
    <w:rsid w:val="00CD174E"/>
    <w:rsid w:val="00CD3217"/>
    <w:rsid w:val="00CD4D99"/>
    <w:rsid w:val="00CD5481"/>
    <w:rsid w:val="00CE4258"/>
    <w:rsid w:val="00CF2059"/>
    <w:rsid w:val="00CF35F9"/>
    <w:rsid w:val="00D02B4C"/>
    <w:rsid w:val="00D03BCC"/>
    <w:rsid w:val="00D04665"/>
    <w:rsid w:val="00D11DB1"/>
    <w:rsid w:val="00D126DB"/>
    <w:rsid w:val="00D13F41"/>
    <w:rsid w:val="00D153D2"/>
    <w:rsid w:val="00D17F98"/>
    <w:rsid w:val="00D2072A"/>
    <w:rsid w:val="00D221D0"/>
    <w:rsid w:val="00D27B0A"/>
    <w:rsid w:val="00D30FAA"/>
    <w:rsid w:val="00D4203C"/>
    <w:rsid w:val="00D44309"/>
    <w:rsid w:val="00D44D9B"/>
    <w:rsid w:val="00D45A3E"/>
    <w:rsid w:val="00D45F9D"/>
    <w:rsid w:val="00D52FD6"/>
    <w:rsid w:val="00D549E1"/>
    <w:rsid w:val="00D5520F"/>
    <w:rsid w:val="00D55918"/>
    <w:rsid w:val="00D55A8D"/>
    <w:rsid w:val="00D615FE"/>
    <w:rsid w:val="00D67A74"/>
    <w:rsid w:val="00D67E18"/>
    <w:rsid w:val="00D700F8"/>
    <w:rsid w:val="00D70FB3"/>
    <w:rsid w:val="00D71655"/>
    <w:rsid w:val="00D718EC"/>
    <w:rsid w:val="00D74BA0"/>
    <w:rsid w:val="00D75D7F"/>
    <w:rsid w:val="00D7754E"/>
    <w:rsid w:val="00D818DC"/>
    <w:rsid w:val="00D83556"/>
    <w:rsid w:val="00D84B8F"/>
    <w:rsid w:val="00D862CA"/>
    <w:rsid w:val="00D87C98"/>
    <w:rsid w:val="00D905CA"/>
    <w:rsid w:val="00D912AB"/>
    <w:rsid w:val="00D91C7F"/>
    <w:rsid w:val="00D966D3"/>
    <w:rsid w:val="00D96C6B"/>
    <w:rsid w:val="00D973DB"/>
    <w:rsid w:val="00DA5461"/>
    <w:rsid w:val="00DB191A"/>
    <w:rsid w:val="00DB3354"/>
    <w:rsid w:val="00DB3C83"/>
    <w:rsid w:val="00DC06B1"/>
    <w:rsid w:val="00DC09E7"/>
    <w:rsid w:val="00DC0BC7"/>
    <w:rsid w:val="00DC26B9"/>
    <w:rsid w:val="00DC2737"/>
    <w:rsid w:val="00DC297C"/>
    <w:rsid w:val="00DC3364"/>
    <w:rsid w:val="00DC3C4E"/>
    <w:rsid w:val="00DC4304"/>
    <w:rsid w:val="00DC5E66"/>
    <w:rsid w:val="00DD127C"/>
    <w:rsid w:val="00DD2048"/>
    <w:rsid w:val="00DD6427"/>
    <w:rsid w:val="00DE241C"/>
    <w:rsid w:val="00DF190D"/>
    <w:rsid w:val="00DF34BD"/>
    <w:rsid w:val="00DF5921"/>
    <w:rsid w:val="00DF63A6"/>
    <w:rsid w:val="00DF7C26"/>
    <w:rsid w:val="00E00D36"/>
    <w:rsid w:val="00E0466B"/>
    <w:rsid w:val="00E0550B"/>
    <w:rsid w:val="00E0691D"/>
    <w:rsid w:val="00E11125"/>
    <w:rsid w:val="00E11660"/>
    <w:rsid w:val="00E11B1B"/>
    <w:rsid w:val="00E228C2"/>
    <w:rsid w:val="00E2387E"/>
    <w:rsid w:val="00E26813"/>
    <w:rsid w:val="00E30CAA"/>
    <w:rsid w:val="00E3116F"/>
    <w:rsid w:val="00E3614C"/>
    <w:rsid w:val="00E41A09"/>
    <w:rsid w:val="00E41B24"/>
    <w:rsid w:val="00E43F1A"/>
    <w:rsid w:val="00E53F25"/>
    <w:rsid w:val="00E6254F"/>
    <w:rsid w:val="00E71331"/>
    <w:rsid w:val="00E71752"/>
    <w:rsid w:val="00E7212E"/>
    <w:rsid w:val="00E77304"/>
    <w:rsid w:val="00E83586"/>
    <w:rsid w:val="00E83E28"/>
    <w:rsid w:val="00E85788"/>
    <w:rsid w:val="00E8734B"/>
    <w:rsid w:val="00E87536"/>
    <w:rsid w:val="00E87763"/>
    <w:rsid w:val="00E9401D"/>
    <w:rsid w:val="00E959D2"/>
    <w:rsid w:val="00E977D3"/>
    <w:rsid w:val="00EA1387"/>
    <w:rsid w:val="00EA4276"/>
    <w:rsid w:val="00EA5430"/>
    <w:rsid w:val="00EA6F8A"/>
    <w:rsid w:val="00EB4765"/>
    <w:rsid w:val="00EC3EE5"/>
    <w:rsid w:val="00EC44CF"/>
    <w:rsid w:val="00EC54A0"/>
    <w:rsid w:val="00ED0E12"/>
    <w:rsid w:val="00ED5F36"/>
    <w:rsid w:val="00ED6F13"/>
    <w:rsid w:val="00EE1074"/>
    <w:rsid w:val="00EE3AE2"/>
    <w:rsid w:val="00EE4E28"/>
    <w:rsid w:val="00EE59CA"/>
    <w:rsid w:val="00EE5D4A"/>
    <w:rsid w:val="00EE7F1E"/>
    <w:rsid w:val="00EF2833"/>
    <w:rsid w:val="00EF5BC6"/>
    <w:rsid w:val="00EF6AA4"/>
    <w:rsid w:val="00F0309A"/>
    <w:rsid w:val="00F065DE"/>
    <w:rsid w:val="00F1225B"/>
    <w:rsid w:val="00F13744"/>
    <w:rsid w:val="00F139C7"/>
    <w:rsid w:val="00F13F57"/>
    <w:rsid w:val="00F14365"/>
    <w:rsid w:val="00F2206D"/>
    <w:rsid w:val="00F248AE"/>
    <w:rsid w:val="00F274BB"/>
    <w:rsid w:val="00F27B19"/>
    <w:rsid w:val="00F31B16"/>
    <w:rsid w:val="00F3481B"/>
    <w:rsid w:val="00F371BA"/>
    <w:rsid w:val="00F41F22"/>
    <w:rsid w:val="00F424EF"/>
    <w:rsid w:val="00F44399"/>
    <w:rsid w:val="00F47062"/>
    <w:rsid w:val="00F50F93"/>
    <w:rsid w:val="00F52E9E"/>
    <w:rsid w:val="00F551B8"/>
    <w:rsid w:val="00F553E4"/>
    <w:rsid w:val="00F5622A"/>
    <w:rsid w:val="00F60FF4"/>
    <w:rsid w:val="00F61416"/>
    <w:rsid w:val="00F61919"/>
    <w:rsid w:val="00F627C5"/>
    <w:rsid w:val="00F75E50"/>
    <w:rsid w:val="00F80FFE"/>
    <w:rsid w:val="00F83857"/>
    <w:rsid w:val="00F84020"/>
    <w:rsid w:val="00F86001"/>
    <w:rsid w:val="00F90B1E"/>
    <w:rsid w:val="00FA3030"/>
    <w:rsid w:val="00FA33E2"/>
    <w:rsid w:val="00FA45CF"/>
    <w:rsid w:val="00FA68AE"/>
    <w:rsid w:val="00FA7DAC"/>
    <w:rsid w:val="00FB0782"/>
    <w:rsid w:val="00FB2D1F"/>
    <w:rsid w:val="00FB2FA4"/>
    <w:rsid w:val="00FB46E5"/>
    <w:rsid w:val="00FC0D4F"/>
    <w:rsid w:val="00FC1045"/>
    <w:rsid w:val="00FC27FE"/>
    <w:rsid w:val="00FC7D00"/>
    <w:rsid w:val="00FE21EF"/>
    <w:rsid w:val="00FE2FA3"/>
    <w:rsid w:val="00FE6742"/>
    <w:rsid w:val="00FF2E33"/>
    <w:rsid w:val="00FF36D1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9F80551"/>
  <w15:docId w15:val="{337BA783-D39F-497F-A966-C9B0FA8E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3219"/>
    <w:pPr>
      <w:suppressAutoHyphens/>
    </w:pPr>
    <w:rPr>
      <w:rFonts w:ascii="Times New Roman" w:eastAsia="Times New Roman" w:hAnsi="Times New Roman"/>
      <w:lang w:eastAsia="ar-SA"/>
    </w:rPr>
  </w:style>
  <w:style w:type="paragraph" w:styleId="Cmsor1">
    <w:name w:val="heading 1"/>
    <w:basedOn w:val="Norml"/>
    <w:next w:val="Norml"/>
    <w:link w:val="Cmsor1Char"/>
    <w:qFormat/>
    <w:rsid w:val="00BD3219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qFormat/>
    <w:rsid w:val="00BD321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D3219"/>
    <w:rPr>
      <w:rFonts w:ascii="Times New Roman" w:eastAsia="Times New Roman" w:hAnsi="Times New Roman"/>
      <w:b/>
      <w:sz w:val="24"/>
      <w:lang w:eastAsia="ar-SA"/>
    </w:rPr>
  </w:style>
  <w:style w:type="character" w:customStyle="1" w:styleId="Cmsor2Char">
    <w:name w:val="Címsor 2 Char"/>
    <w:link w:val="Cmsor2"/>
    <w:rsid w:val="00BD3219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BD3219"/>
    <w:rPr>
      <w:rFonts w:ascii="Symbol" w:hAnsi="Symbol" w:cs="Symbol" w:hint="default"/>
    </w:rPr>
  </w:style>
  <w:style w:type="character" w:customStyle="1" w:styleId="WW8Num1z1">
    <w:name w:val="WW8Num1z1"/>
    <w:rsid w:val="00BD3219"/>
    <w:rPr>
      <w:rFonts w:ascii="Courier New" w:hAnsi="Courier New" w:cs="Courier New" w:hint="default"/>
    </w:rPr>
  </w:style>
  <w:style w:type="character" w:customStyle="1" w:styleId="WW8Num1z2">
    <w:name w:val="WW8Num1z2"/>
    <w:rsid w:val="00BD3219"/>
    <w:rPr>
      <w:rFonts w:ascii="Wingdings" w:hAnsi="Wingdings" w:cs="Wingdings" w:hint="default"/>
    </w:rPr>
  </w:style>
  <w:style w:type="character" w:customStyle="1" w:styleId="WW8Num2z0">
    <w:name w:val="WW8Num2z0"/>
    <w:rsid w:val="00BD3219"/>
    <w:rPr>
      <w:rFonts w:hint="default"/>
    </w:rPr>
  </w:style>
  <w:style w:type="character" w:customStyle="1" w:styleId="WW8Num2z1">
    <w:name w:val="WW8Num2z1"/>
    <w:rsid w:val="00BD3219"/>
    <w:rPr>
      <w:rFonts w:ascii="Courier New" w:hAnsi="Courier New" w:cs="Courier New" w:hint="default"/>
    </w:rPr>
  </w:style>
  <w:style w:type="character" w:customStyle="1" w:styleId="WW8Num2z2">
    <w:name w:val="WW8Num2z2"/>
    <w:rsid w:val="00BD3219"/>
    <w:rPr>
      <w:rFonts w:ascii="Wingdings" w:hAnsi="Wingdings" w:cs="Wingdings" w:hint="default"/>
    </w:rPr>
  </w:style>
  <w:style w:type="character" w:customStyle="1" w:styleId="WW8Num2z3">
    <w:name w:val="WW8Num2z3"/>
    <w:rsid w:val="00BD3219"/>
    <w:rPr>
      <w:rFonts w:ascii="Symbol" w:hAnsi="Symbol" w:cs="Symbol" w:hint="default"/>
    </w:rPr>
  </w:style>
  <w:style w:type="character" w:customStyle="1" w:styleId="WW8Num3z0">
    <w:name w:val="WW8Num3z0"/>
    <w:rsid w:val="00BD3219"/>
    <w:rPr>
      <w:rFonts w:hint="default"/>
    </w:rPr>
  </w:style>
  <w:style w:type="character" w:customStyle="1" w:styleId="WW8Num3z1">
    <w:name w:val="WW8Num3z1"/>
    <w:rsid w:val="00BD3219"/>
  </w:style>
  <w:style w:type="character" w:customStyle="1" w:styleId="WW8Num3z2">
    <w:name w:val="WW8Num3z2"/>
    <w:rsid w:val="00BD3219"/>
  </w:style>
  <w:style w:type="character" w:customStyle="1" w:styleId="WW8Num3z3">
    <w:name w:val="WW8Num3z3"/>
    <w:rsid w:val="00BD3219"/>
  </w:style>
  <w:style w:type="character" w:customStyle="1" w:styleId="WW8Num3z4">
    <w:name w:val="WW8Num3z4"/>
    <w:rsid w:val="00BD3219"/>
  </w:style>
  <w:style w:type="character" w:customStyle="1" w:styleId="WW8Num3z5">
    <w:name w:val="WW8Num3z5"/>
    <w:rsid w:val="00BD3219"/>
  </w:style>
  <w:style w:type="character" w:customStyle="1" w:styleId="WW8Num3z6">
    <w:name w:val="WW8Num3z6"/>
    <w:rsid w:val="00BD3219"/>
  </w:style>
  <w:style w:type="character" w:customStyle="1" w:styleId="WW8Num3z7">
    <w:name w:val="WW8Num3z7"/>
    <w:rsid w:val="00BD3219"/>
  </w:style>
  <w:style w:type="character" w:customStyle="1" w:styleId="WW8Num3z8">
    <w:name w:val="WW8Num3z8"/>
    <w:rsid w:val="00BD3219"/>
  </w:style>
  <w:style w:type="character" w:customStyle="1" w:styleId="WW8Num4z0">
    <w:name w:val="WW8Num4z0"/>
    <w:rsid w:val="00BD3219"/>
    <w:rPr>
      <w:rFonts w:hint="default"/>
    </w:rPr>
  </w:style>
  <w:style w:type="character" w:customStyle="1" w:styleId="WW8Num4z1">
    <w:name w:val="WW8Num4z1"/>
    <w:rsid w:val="00BD3219"/>
  </w:style>
  <w:style w:type="character" w:customStyle="1" w:styleId="WW8Num4z2">
    <w:name w:val="WW8Num4z2"/>
    <w:rsid w:val="00BD3219"/>
  </w:style>
  <w:style w:type="character" w:customStyle="1" w:styleId="WW8Num4z3">
    <w:name w:val="WW8Num4z3"/>
    <w:rsid w:val="00BD3219"/>
  </w:style>
  <w:style w:type="character" w:customStyle="1" w:styleId="WW8Num4z4">
    <w:name w:val="WW8Num4z4"/>
    <w:rsid w:val="00BD3219"/>
  </w:style>
  <w:style w:type="character" w:customStyle="1" w:styleId="WW8Num4z5">
    <w:name w:val="WW8Num4z5"/>
    <w:rsid w:val="00BD3219"/>
  </w:style>
  <w:style w:type="character" w:customStyle="1" w:styleId="WW8Num4z6">
    <w:name w:val="WW8Num4z6"/>
    <w:rsid w:val="00BD3219"/>
  </w:style>
  <w:style w:type="character" w:customStyle="1" w:styleId="WW8Num4z7">
    <w:name w:val="WW8Num4z7"/>
    <w:rsid w:val="00BD3219"/>
  </w:style>
  <w:style w:type="character" w:customStyle="1" w:styleId="WW8Num4z8">
    <w:name w:val="WW8Num4z8"/>
    <w:rsid w:val="00BD3219"/>
  </w:style>
  <w:style w:type="character" w:customStyle="1" w:styleId="WW8Num5z0">
    <w:name w:val="WW8Num5z0"/>
    <w:rsid w:val="00BD3219"/>
    <w:rPr>
      <w:rFonts w:ascii="Wingdings" w:hAnsi="Wingdings" w:cs="Wingdings" w:hint="default"/>
    </w:rPr>
  </w:style>
  <w:style w:type="character" w:customStyle="1" w:styleId="WW8Num5z1">
    <w:name w:val="WW8Num5z1"/>
    <w:rsid w:val="00BD3219"/>
    <w:rPr>
      <w:rFonts w:ascii="Courier New" w:hAnsi="Courier New" w:cs="Courier New" w:hint="default"/>
    </w:rPr>
  </w:style>
  <w:style w:type="character" w:customStyle="1" w:styleId="WW8Num5z3">
    <w:name w:val="WW8Num5z3"/>
    <w:rsid w:val="00BD3219"/>
    <w:rPr>
      <w:rFonts w:ascii="Symbol" w:hAnsi="Symbol" w:cs="Symbol" w:hint="default"/>
    </w:rPr>
  </w:style>
  <w:style w:type="character" w:customStyle="1" w:styleId="WW8Num6z0">
    <w:name w:val="WW8Num6z0"/>
    <w:rsid w:val="00BD3219"/>
    <w:rPr>
      <w:rFonts w:ascii="Wingdings" w:hAnsi="Wingdings" w:cs="Wingdings" w:hint="default"/>
    </w:rPr>
  </w:style>
  <w:style w:type="character" w:customStyle="1" w:styleId="WW8Num6z1">
    <w:name w:val="WW8Num6z1"/>
    <w:rsid w:val="00BD3219"/>
    <w:rPr>
      <w:rFonts w:ascii="Courier New" w:hAnsi="Courier New" w:cs="Courier New" w:hint="default"/>
    </w:rPr>
  </w:style>
  <w:style w:type="character" w:customStyle="1" w:styleId="WW8Num6z3">
    <w:name w:val="WW8Num6z3"/>
    <w:rsid w:val="00BD3219"/>
    <w:rPr>
      <w:rFonts w:ascii="Symbol" w:hAnsi="Symbol" w:cs="Symbol" w:hint="default"/>
    </w:rPr>
  </w:style>
  <w:style w:type="character" w:customStyle="1" w:styleId="WW8Num7z0">
    <w:name w:val="WW8Num7z0"/>
    <w:rsid w:val="00BD3219"/>
    <w:rPr>
      <w:rFonts w:hint="default"/>
    </w:rPr>
  </w:style>
  <w:style w:type="character" w:customStyle="1" w:styleId="WW8Num7z1">
    <w:name w:val="WW8Num7z1"/>
    <w:rsid w:val="00BD3219"/>
  </w:style>
  <w:style w:type="character" w:customStyle="1" w:styleId="WW8Num7z2">
    <w:name w:val="WW8Num7z2"/>
    <w:rsid w:val="00BD3219"/>
  </w:style>
  <w:style w:type="character" w:customStyle="1" w:styleId="WW8Num7z3">
    <w:name w:val="WW8Num7z3"/>
    <w:rsid w:val="00BD3219"/>
  </w:style>
  <w:style w:type="character" w:customStyle="1" w:styleId="WW8Num7z4">
    <w:name w:val="WW8Num7z4"/>
    <w:rsid w:val="00BD3219"/>
  </w:style>
  <w:style w:type="character" w:customStyle="1" w:styleId="WW8Num7z5">
    <w:name w:val="WW8Num7z5"/>
    <w:rsid w:val="00BD3219"/>
  </w:style>
  <w:style w:type="character" w:customStyle="1" w:styleId="WW8Num7z6">
    <w:name w:val="WW8Num7z6"/>
    <w:rsid w:val="00BD3219"/>
  </w:style>
  <w:style w:type="character" w:customStyle="1" w:styleId="WW8Num7z7">
    <w:name w:val="WW8Num7z7"/>
    <w:rsid w:val="00BD3219"/>
  </w:style>
  <w:style w:type="character" w:customStyle="1" w:styleId="WW8Num7z8">
    <w:name w:val="WW8Num7z8"/>
    <w:rsid w:val="00BD3219"/>
  </w:style>
  <w:style w:type="character" w:customStyle="1" w:styleId="WW8Num8z0">
    <w:name w:val="WW8Num8z0"/>
    <w:rsid w:val="00BD3219"/>
    <w:rPr>
      <w:rFonts w:hint="default"/>
      <w:sz w:val="24"/>
    </w:rPr>
  </w:style>
  <w:style w:type="character" w:customStyle="1" w:styleId="WW8Num8z1">
    <w:name w:val="WW8Num8z1"/>
    <w:rsid w:val="00BD3219"/>
  </w:style>
  <w:style w:type="character" w:customStyle="1" w:styleId="WW8Num8z2">
    <w:name w:val="WW8Num8z2"/>
    <w:rsid w:val="00BD3219"/>
  </w:style>
  <w:style w:type="character" w:customStyle="1" w:styleId="WW8Num8z3">
    <w:name w:val="WW8Num8z3"/>
    <w:rsid w:val="00BD3219"/>
  </w:style>
  <w:style w:type="character" w:customStyle="1" w:styleId="WW8Num8z4">
    <w:name w:val="WW8Num8z4"/>
    <w:rsid w:val="00BD3219"/>
  </w:style>
  <w:style w:type="character" w:customStyle="1" w:styleId="WW8Num8z5">
    <w:name w:val="WW8Num8z5"/>
    <w:rsid w:val="00BD3219"/>
  </w:style>
  <w:style w:type="character" w:customStyle="1" w:styleId="WW8Num8z6">
    <w:name w:val="WW8Num8z6"/>
    <w:rsid w:val="00BD3219"/>
  </w:style>
  <w:style w:type="character" w:customStyle="1" w:styleId="WW8Num8z7">
    <w:name w:val="WW8Num8z7"/>
    <w:rsid w:val="00BD3219"/>
  </w:style>
  <w:style w:type="character" w:customStyle="1" w:styleId="WW8Num8z8">
    <w:name w:val="WW8Num8z8"/>
    <w:rsid w:val="00BD3219"/>
  </w:style>
  <w:style w:type="character" w:customStyle="1" w:styleId="WW8Num9z0">
    <w:name w:val="WW8Num9z0"/>
    <w:rsid w:val="00BD3219"/>
    <w:rPr>
      <w:rFonts w:hint="default"/>
      <w:b w:val="0"/>
    </w:rPr>
  </w:style>
  <w:style w:type="character" w:customStyle="1" w:styleId="WW8Num9z1">
    <w:name w:val="WW8Num9z1"/>
    <w:rsid w:val="00BD3219"/>
  </w:style>
  <w:style w:type="character" w:customStyle="1" w:styleId="WW8Num9z2">
    <w:name w:val="WW8Num9z2"/>
    <w:rsid w:val="00BD3219"/>
  </w:style>
  <w:style w:type="character" w:customStyle="1" w:styleId="WW8Num9z3">
    <w:name w:val="WW8Num9z3"/>
    <w:rsid w:val="00BD3219"/>
  </w:style>
  <w:style w:type="character" w:customStyle="1" w:styleId="WW8Num9z4">
    <w:name w:val="WW8Num9z4"/>
    <w:rsid w:val="00BD3219"/>
  </w:style>
  <w:style w:type="character" w:customStyle="1" w:styleId="WW8Num9z5">
    <w:name w:val="WW8Num9z5"/>
    <w:rsid w:val="00BD3219"/>
  </w:style>
  <w:style w:type="character" w:customStyle="1" w:styleId="WW8Num9z6">
    <w:name w:val="WW8Num9z6"/>
    <w:rsid w:val="00BD3219"/>
  </w:style>
  <w:style w:type="character" w:customStyle="1" w:styleId="WW8Num9z7">
    <w:name w:val="WW8Num9z7"/>
    <w:rsid w:val="00BD3219"/>
  </w:style>
  <w:style w:type="character" w:customStyle="1" w:styleId="WW8Num9z8">
    <w:name w:val="WW8Num9z8"/>
    <w:rsid w:val="00BD3219"/>
  </w:style>
  <w:style w:type="character" w:customStyle="1" w:styleId="WW8Num10z0">
    <w:name w:val="WW8Num10z0"/>
    <w:rsid w:val="00BD3219"/>
    <w:rPr>
      <w:rFonts w:ascii="Wingdings" w:hAnsi="Wingdings" w:cs="Wingdings" w:hint="default"/>
    </w:rPr>
  </w:style>
  <w:style w:type="character" w:customStyle="1" w:styleId="WW8Num10z1">
    <w:name w:val="WW8Num10z1"/>
    <w:rsid w:val="00BD3219"/>
    <w:rPr>
      <w:rFonts w:ascii="Courier New" w:hAnsi="Courier New" w:cs="Courier New" w:hint="default"/>
    </w:rPr>
  </w:style>
  <w:style w:type="character" w:customStyle="1" w:styleId="WW8Num10z3">
    <w:name w:val="WW8Num10z3"/>
    <w:rsid w:val="00BD3219"/>
    <w:rPr>
      <w:rFonts w:ascii="Symbol" w:hAnsi="Symbol" w:cs="Symbol" w:hint="default"/>
    </w:rPr>
  </w:style>
  <w:style w:type="character" w:customStyle="1" w:styleId="WW8Num11z0">
    <w:name w:val="WW8Num11z0"/>
    <w:rsid w:val="00BD3219"/>
    <w:rPr>
      <w:rFonts w:ascii="Symbol" w:hAnsi="Symbol" w:cs="Symbol" w:hint="default"/>
      <w:sz w:val="24"/>
    </w:rPr>
  </w:style>
  <w:style w:type="character" w:customStyle="1" w:styleId="WW8Num11z1">
    <w:name w:val="WW8Num11z1"/>
    <w:rsid w:val="00BD3219"/>
    <w:rPr>
      <w:rFonts w:ascii="Courier New" w:hAnsi="Courier New" w:cs="Courier New" w:hint="default"/>
    </w:rPr>
  </w:style>
  <w:style w:type="character" w:customStyle="1" w:styleId="WW8Num11z2">
    <w:name w:val="WW8Num11z2"/>
    <w:rsid w:val="00BD3219"/>
    <w:rPr>
      <w:rFonts w:ascii="Wingdings" w:hAnsi="Wingdings" w:cs="Wingdings" w:hint="default"/>
    </w:rPr>
  </w:style>
  <w:style w:type="character" w:customStyle="1" w:styleId="WW8Num12z0">
    <w:name w:val="WW8Num12z0"/>
    <w:rsid w:val="00BD3219"/>
    <w:rPr>
      <w:rFonts w:ascii="Wingdings" w:hAnsi="Wingdings" w:cs="Wingdings" w:hint="default"/>
    </w:rPr>
  </w:style>
  <w:style w:type="character" w:customStyle="1" w:styleId="WW8Num12z1">
    <w:name w:val="WW8Num12z1"/>
    <w:rsid w:val="00BD3219"/>
    <w:rPr>
      <w:rFonts w:ascii="Courier New" w:hAnsi="Courier New" w:cs="Courier New" w:hint="default"/>
    </w:rPr>
  </w:style>
  <w:style w:type="character" w:customStyle="1" w:styleId="WW8Num12z3">
    <w:name w:val="WW8Num12z3"/>
    <w:rsid w:val="00BD3219"/>
    <w:rPr>
      <w:rFonts w:ascii="Symbol" w:hAnsi="Symbol" w:cs="Symbol" w:hint="default"/>
    </w:rPr>
  </w:style>
  <w:style w:type="character" w:customStyle="1" w:styleId="WW8Num13z0">
    <w:name w:val="WW8Num13z0"/>
    <w:rsid w:val="00BD3219"/>
    <w:rPr>
      <w:rFonts w:hint="default"/>
      <w:sz w:val="24"/>
    </w:rPr>
  </w:style>
  <w:style w:type="character" w:customStyle="1" w:styleId="WW8Num13z2">
    <w:name w:val="WW8Num13z2"/>
    <w:rsid w:val="00BD3219"/>
  </w:style>
  <w:style w:type="character" w:customStyle="1" w:styleId="WW8Num13z3">
    <w:name w:val="WW8Num13z3"/>
    <w:rsid w:val="00BD3219"/>
  </w:style>
  <w:style w:type="character" w:customStyle="1" w:styleId="WW8Num13z4">
    <w:name w:val="WW8Num13z4"/>
    <w:rsid w:val="00BD3219"/>
  </w:style>
  <w:style w:type="character" w:customStyle="1" w:styleId="WW8Num13z5">
    <w:name w:val="WW8Num13z5"/>
    <w:rsid w:val="00BD3219"/>
  </w:style>
  <w:style w:type="character" w:customStyle="1" w:styleId="WW8Num13z6">
    <w:name w:val="WW8Num13z6"/>
    <w:rsid w:val="00BD3219"/>
  </w:style>
  <w:style w:type="character" w:customStyle="1" w:styleId="WW8Num13z7">
    <w:name w:val="WW8Num13z7"/>
    <w:rsid w:val="00BD3219"/>
  </w:style>
  <w:style w:type="character" w:customStyle="1" w:styleId="WW8Num13z8">
    <w:name w:val="WW8Num13z8"/>
    <w:rsid w:val="00BD3219"/>
  </w:style>
  <w:style w:type="character" w:customStyle="1" w:styleId="WW8Num14z0">
    <w:name w:val="WW8Num14z0"/>
    <w:rsid w:val="00BD3219"/>
    <w:rPr>
      <w:rFonts w:hint="default"/>
      <w:sz w:val="24"/>
    </w:rPr>
  </w:style>
  <w:style w:type="character" w:customStyle="1" w:styleId="WW8Num15z0">
    <w:name w:val="WW8Num15z0"/>
    <w:rsid w:val="00BD3219"/>
    <w:rPr>
      <w:rFonts w:hint="default"/>
      <w:sz w:val="24"/>
    </w:rPr>
  </w:style>
  <w:style w:type="character" w:customStyle="1" w:styleId="WW8Num15z1">
    <w:name w:val="WW8Num15z1"/>
    <w:rsid w:val="00BD3219"/>
  </w:style>
  <w:style w:type="character" w:customStyle="1" w:styleId="WW8Num15z2">
    <w:name w:val="WW8Num15z2"/>
    <w:rsid w:val="00BD3219"/>
  </w:style>
  <w:style w:type="character" w:customStyle="1" w:styleId="WW8Num15z3">
    <w:name w:val="WW8Num15z3"/>
    <w:rsid w:val="00BD3219"/>
  </w:style>
  <w:style w:type="character" w:customStyle="1" w:styleId="WW8Num15z4">
    <w:name w:val="WW8Num15z4"/>
    <w:rsid w:val="00BD3219"/>
  </w:style>
  <w:style w:type="character" w:customStyle="1" w:styleId="WW8Num15z5">
    <w:name w:val="WW8Num15z5"/>
    <w:rsid w:val="00BD3219"/>
  </w:style>
  <w:style w:type="character" w:customStyle="1" w:styleId="WW8Num15z6">
    <w:name w:val="WW8Num15z6"/>
    <w:rsid w:val="00BD3219"/>
  </w:style>
  <w:style w:type="character" w:customStyle="1" w:styleId="WW8Num15z7">
    <w:name w:val="WW8Num15z7"/>
    <w:rsid w:val="00BD3219"/>
  </w:style>
  <w:style w:type="character" w:customStyle="1" w:styleId="WW8Num15z8">
    <w:name w:val="WW8Num15z8"/>
    <w:rsid w:val="00BD3219"/>
  </w:style>
  <w:style w:type="character" w:customStyle="1" w:styleId="WW8Num16z0">
    <w:name w:val="WW8Num16z0"/>
    <w:rsid w:val="00BD3219"/>
    <w:rPr>
      <w:rFonts w:ascii="Wingdings" w:hAnsi="Wingdings" w:cs="Wingdings" w:hint="default"/>
    </w:rPr>
  </w:style>
  <w:style w:type="character" w:customStyle="1" w:styleId="WW8Num16z1">
    <w:name w:val="WW8Num16z1"/>
    <w:rsid w:val="00BD3219"/>
    <w:rPr>
      <w:rFonts w:hint="default"/>
      <w:sz w:val="24"/>
    </w:rPr>
  </w:style>
  <w:style w:type="character" w:customStyle="1" w:styleId="WW8Num16z3">
    <w:name w:val="WW8Num16z3"/>
    <w:rsid w:val="00BD3219"/>
    <w:rPr>
      <w:rFonts w:ascii="Symbol" w:hAnsi="Symbol" w:cs="Symbol" w:hint="default"/>
    </w:rPr>
  </w:style>
  <w:style w:type="character" w:customStyle="1" w:styleId="WW8Num16z4">
    <w:name w:val="WW8Num16z4"/>
    <w:rsid w:val="00BD3219"/>
    <w:rPr>
      <w:rFonts w:ascii="Courier New" w:hAnsi="Courier New" w:cs="Courier New" w:hint="default"/>
    </w:rPr>
  </w:style>
  <w:style w:type="character" w:customStyle="1" w:styleId="WW8Num17z0">
    <w:name w:val="WW8Num17z0"/>
    <w:rsid w:val="00BD3219"/>
    <w:rPr>
      <w:rFonts w:hint="default"/>
      <w:sz w:val="24"/>
    </w:rPr>
  </w:style>
  <w:style w:type="character" w:customStyle="1" w:styleId="WW8Num17z1">
    <w:name w:val="WW8Num17z1"/>
    <w:rsid w:val="00BD3219"/>
  </w:style>
  <w:style w:type="character" w:customStyle="1" w:styleId="WW8Num17z2">
    <w:name w:val="WW8Num17z2"/>
    <w:rsid w:val="00BD3219"/>
  </w:style>
  <w:style w:type="character" w:customStyle="1" w:styleId="WW8Num17z3">
    <w:name w:val="WW8Num17z3"/>
    <w:rsid w:val="00BD3219"/>
  </w:style>
  <w:style w:type="character" w:customStyle="1" w:styleId="WW8Num17z4">
    <w:name w:val="WW8Num17z4"/>
    <w:rsid w:val="00BD3219"/>
  </w:style>
  <w:style w:type="character" w:customStyle="1" w:styleId="WW8Num17z5">
    <w:name w:val="WW8Num17z5"/>
    <w:rsid w:val="00BD3219"/>
  </w:style>
  <w:style w:type="character" w:customStyle="1" w:styleId="WW8Num17z6">
    <w:name w:val="WW8Num17z6"/>
    <w:rsid w:val="00BD3219"/>
  </w:style>
  <w:style w:type="character" w:customStyle="1" w:styleId="WW8Num17z7">
    <w:name w:val="WW8Num17z7"/>
    <w:rsid w:val="00BD3219"/>
  </w:style>
  <w:style w:type="character" w:customStyle="1" w:styleId="WW8Num17z8">
    <w:name w:val="WW8Num17z8"/>
    <w:rsid w:val="00BD3219"/>
  </w:style>
  <w:style w:type="character" w:customStyle="1" w:styleId="WW8Num18z0">
    <w:name w:val="WW8Num18z0"/>
    <w:rsid w:val="00BD3219"/>
    <w:rPr>
      <w:rFonts w:hint="default"/>
      <w:sz w:val="24"/>
    </w:rPr>
  </w:style>
  <w:style w:type="character" w:customStyle="1" w:styleId="WW8Num19z0">
    <w:name w:val="WW8Num19z0"/>
    <w:rsid w:val="00BD3219"/>
    <w:rPr>
      <w:rFonts w:hint="default"/>
      <w:sz w:val="24"/>
    </w:rPr>
  </w:style>
  <w:style w:type="character" w:customStyle="1" w:styleId="WW8Num19z1">
    <w:name w:val="WW8Num19z1"/>
    <w:rsid w:val="00BD3219"/>
    <w:rPr>
      <w:rFonts w:ascii="Courier New" w:hAnsi="Courier New" w:cs="Courier New" w:hint="default"/>
    </w:rPr>
  </w:style>
  <w:style w:type="character" w:customStyle="1" w:styleId="WW8Num19z2">
    <w:name w:val="WW8Num19z2"/>
    <w:rsid w:val="00BD3219"/>
    <w:rPr>
      <w:rFonts w:ascii="Wingdings" w:hAnsi="Wingdings" w:cs="Wingdings" w:hint="default"/>
    </w:rPr>
  </w:style>
  <w:style w:type="character" w:customStyle="1" w:styleId="WW8Num19z3">
    <w:name w:val="WW8Num19z3"/>
    <w:rsid w:val="00BD3219"/>
    <w:rPr>
      <w:rFonts w:ascii="Symbol" w:hAnsi="Symbol" w:cs="Symbol" w:hint="default"/>
    </w:rPr>
  </w:style>
  <w:style w:type="character" w:customStyle="1" w:styleId="WW8Num20z0">
    <w:name w:val="WW8Num20z0"/>
    <w:rsid w:val="00BD3219"/>
    <w:rPr>
      <w:rFonts w:hint="default"/>
      <w:sz w:val="24"/>
    </w:rPr>
  </w:style>
  <w:style w:type="character" w:customStyle="1" w:styleId="WW8Num20z1">
    <w:name w:val="WW8Num20z1"/>
    <w:rsid w:val="00BD3219"/>
  </w:style>
  <w:style w:type="character" w:customStyle="1" w:styleId="WW8Num20z2">
    <w:name w:val="WW8Num20z2"/>
    <w:rsid w:val="00BD3219"/>
  </w:style>
  <w:style w:type="character" w:customStyle="1" w:styleId="WW8Num20z3">
    <w:name w:val="WW8Num20z3"/>
    <w:rsid w:val="00BD3219"/>
  </w:style>
  <w:style w:type="character" w:customStyle="1" w:styleId="WW8Num20z4">
    <w:name w:val="WW8Num20z4"/>
    <w:rsid w:val="00BD3219"/>
  </w:style>
  <w:style w:type="character" w:customStyle="1" w:styleId="WW8Num20z5">
    <w:name w:val="WW8Num20z5"/>
    <w:rsid w:val="00BD3219"/>
  </w:style>
  <w:style w:type="character" w:customStyle="1" w:styleId="WW8Num20z6">
    <w:name w:val="WW8Num20z6"/>
    <w:rsid w:val="00BD3219"/>
  </w:style>
  <w:style w:type="character" w:customStyle="1" w:styleId="WW8Num20z7">
    <w:name w:val="WW8Num20z7"/>
    <w:rsid w:val="00BD3219"/>
  </w:style>
  <w:style w:type="character" w:customStyle="1" w:styleId="WW8Num20z8">
    <w:name w:val="WW8Num20z8"/>
    <w:rsid w:val="00BD3219"/>
  </w:style>
  <w:style w:type="character" w:customStyle="1" w:styleId="WW8Num21z0">
    <w:name w:val="WW8Num21z0"/>
    <w:rsid w:val="00BD3219"/>
    <w:rPr>
      <w:rFonts w:hint="default"/>
      <w:sz w:val="24"/>
    </w:rPr>
  </w:style>
  <w:style w:type="character" w:customStyle="1" w:styleId="WW8Num21z2">
    <w:name w:val="WW8Num21z2"/>
    <w:rsid w:val="00BD3219"/>
  </w:style>
  <w:style w:type="character" w:customStyle="1" w:styleId="WW8Num21z3">
    <w:name w:val="WW8Num21z3"/>
    <w:rsid w:val="00BD3219"/>
  </w:style>
  <w:style w:type="character" w:customStyle="1" w:styleId="WW8Num21z4">
    <w:name w:val="WW8Num21z4"/>
    <w:rsid w:val="00BD3219"/>
  </w:style>
  <w:style w:type="character" w:customStyle="1" w:styleId="WW8Num21z5">
    <w:name w:val="WW8Num21z5"/>
    <w:rsid w:val="00BD3219"/>
  </w:style>
  <w:style w:type="character" w:customStyle="1" w:styleId="WW8Num21z6">
    <w:name w:val="WW8Num21z6"/>
    <w:rsid w:val="00BD3219"/>
  </w:style>
  <w:style w:type="character" w:customStyle="1" w:styleId="WW8Num21z7">
    <w:name w:val="WW8Num21z7"/>
    <w:rsid w:val="00BD3219"/>
  </w:style>
  <w:style w:type="character" w:customStyle="1" w:styleId="WW8Num21z8">
    <w:name w:val="WW8Num21z8"/>
    <w:rsid w:val="00BD3219"/>
  </w:style>
  <w:style w:type="character" w:customStyle="1" w:styleId="WW8Num22z0">
    <w:name w:val="WW8Num22z0"/>
    <w:rsid w:val="00BD3219"/>
    <w:rPr>
      <w:rFonts w:ascii="Wingdings" w:hAnsi="Wingdings" w:cs="Wingdings" w:hint="default"/>
      <w:sz w:val="24"/>
    </w:rPr>
  </w:style>
  <w:style w:type="character" w:customStyle="1" w:styleId="WW8Num22z1">
    <w:name w:val="WW8Num22z1"/>
    <w:rsid w:val="00BD3219"/>
    <w:rPr>
      <w:rFonts w:ascii="Courier New" w:hAnsi="Courier New" w:cs="Courier New" w:hint="default"/>
    </w:rPr>
  </w:style>
  <w:style w:type="character" w:customStyle="1" w:styleId="WW8Num22z3">
    <w:name w:val="WW8Num22z3"/>
    <w:rsid w:val="00BD3219"/>
    <w:rPr>
      <w:rFonts w:ascii="Symbol" w:hAnsi="Symbol" w:cs="Symbol" w:hint="default"/>
    </w:rPr>
  </w:style>
  <w:style w:type="character" w:customStyle="1" w:styleId="WW8Num23z0">
    <w:name w:val="WW8Num23z0"/>
    <w:rsid w:val="00BD3219"/>
    <w:rPr>
      <w:rFonts w:hint="default"/>
      <w:sz w:val="24"/>
    </w:rPr>
  </w:style>
  <w:style w:type="character" w:customStyle="1" w:styleId="WW8Num23z3">
    <w:name w:val="WW8Num23z3"/>
    <w:rsid w:val="00BD3219"/>
  </w:style>
  <w:style w:type="character" w:customStyle="1" w:styleId="WW8Num23z4">
    <w:name w:val="WW8Num23z4"/>
    <w:rsid w:val="00BD3219"/>
  </w:style>
  <w:style w:type="character" w:customStyle="1" w:styleId="WW8Num23z5">
    <w:name w:val="WW8Num23z5"/>
    <w:rsid w:val="00BD3219"/>
  </w:style>
  <w:style w:type="character" w:customStyle="1" w:styleId="WW8Num23z6">
    <w:name w:val="WW8Num23z6"/>
    <w:rsid w:val="00BD3219"/>
  </w:style>
  <w:style w:type="character" w:customStyle="1" w:styleId="WW8Num23z7">
    <w:name w:val="WW8Num23z7"/>
    <w:rsid w:val="00BD3219"/>
  </w:style>
  <w:style w:type="character" w:customStyle="1" w:styleId="WW8Num23z8">
    <w:name w:val="WW8Num23z8"/>
    <w:rsid w:val="00BD3219"/>
  </w:style>
  <w:style w:type="character" w:customStyle="1" w:styleId="WW8Num24z0">
    <w:name w:val="WW8Num24z0"/>
    <w:rsid w:val="00BD3219"/>
    <w:rPr>
      <w:rFonts w:hint="default"/>
      <w:sz w:val="24"/>
    </w:rPr>
  </w:style>
  <w:style w:type="character" w:customStyle="1" w:styleId="WW8Num24z1">
    <w:name w:val="WW8Num24z1"/>
    <w:rsid w:val="00BD3219"/>
  </w:style>
  <w:style w:type="character" w:customStyle="1" w:styleId="WW8Num24z2">
    <w:name w:val="WW8Num24z2"/>
    <w:rsid w:val="00BD3219"/>
  </w:style>
  <w:style w:type="character" w:customStyle="1" w:styleId="WW8Num24z3">
    <w:name w:val="WW8Num24z3"/>
    <w:rsid w:val="00BD3219"/>
  </w:style>
  <w:style w:type="character" w:customStyle="1" w:styleId="WW8Num24z4">
    <w:name w:val="WW8Num24z4"/>
    <w:rsid w:val="00BD3219"/>
  </w:style>
  <w:style w:type="character" w:customStyle="1" w:styleId="WW8Num24z5">
    <w:name w:val="WW8Num24z5"/>
    <w:rsid w:val="00BD3219"/>
  </w:style>
  <w:style w:type="character" w:customStyle="1" w:styleId="WW8Num24z6">
    <w:name w:val="WW8Num24z6"/>
    <w:rsid w:val="00BD3219"/>
  </w:style>
  <w:style w:type="character" w:customStyle="1" w:styleId="WW8Num24z7">
    <w:name w:val="WW8Num24z7"/>
    <w:rsid w:val="00BD3219"/>
  </w:style>
  <w:style w:type="character" w:customStyle="1" w:styleId="WW8Num24z8">
    <w:name w:val="WW8Num24z8"/>
    <w:rsid w:val="00BD3219"/>
  </w:style>
  <w:style w:type="character" w:customStyle="1" w:styleId="WW8Num25z0">
    <w:name w:val="WW8Num25z0"/>
    <w:rsid w:val="00BD3219"/>
    <w:rPr>
      <w:rFonts w:hint="default"/>
      <w:sz w:val="24"/>
    </w:rPr>
  </w:style>
  <w:style w:type="character" w:customStyle="1" w:styleId="WW8Num25z1">
    <w:name w:val="WW8Num25z1"/>
    <w:rsid w:val="00BD3219"/>
  </w:style>
  <w:style w:type="character" w:customStyle="1" w:styleId="WW8Num25z2">
    <w:name w:val="WW8Num25z2"/>
    <w:rsid w:val="00BD3219"/>
  </w:style>
  <w:style w:type="character" w:customStyle="1" w:styleId="WW8Num25z3">
    <w:name w:val="WW8Num25z3"/>
    <w:rsid w:val="00BD3219"/>
  </w:style>
  <w:style w:type="character" w:customStyle="1" w:styleId="WW8Num25z4">
    <w:name w:val="WW8Num25z4"/>
    <w:rsid w:val="00BD3219"/>
  </w:style>
  <w:style w:type="character" w:customStyle="1" w:styleId="WW8Num25z5">
    <w:name w:val="WW8Num25z5"/>
    <w:rsid w:val="00BD3219"/>
  </w:style>
  <w:style w:type="character" w:customStyle="1" w:styleId="WW8Num25z6">
    <w:name w:val="WW8Num25z6"/>
    <w:rsid w:val="00BD3219"/>
  </w:style>
  <w:style w:type="character" w:customStyle="1" w:styleId="WW8Num25z7">
    <w:name w:val="WW8Num25z7"/>
    <w:rsid w:val="00BD3219"/>
  </w:style>
  <w:style w:type="character" w:customStyle="1" w:styleId="WW8Num25z8">
    <w:name w:val="WW8Num25z8"/>
    <w:rsid w:val="00BD3219"/>
  </w:style>
  <w:style w:type="character" w:customStyle="1" w:styleId="WW8Num26z0">
    <w:name w:val="WW8Num26z0"/>
    <w:rsid w:val="00BD3219"/>
    <w:rPr>
      <w:rFonts w:ascii="Symbol" w:hAnsi="Symbol" w:cs="Symbol" w:hint="default"/>
      <w:sz w:val="24"/>
    </w:rPr>
  </w:style>
  <w:style w:type="character" w:customStyle="1" w:styleId="WW8Num26z1">
    <w:name w:val="WW8Num26z1"/>
    <w:rsid w:val="00BD3219"/>
    <w:rPr>
      <w:rFonts w:ascii="Courier New" w:hAnsi="Courier New" w:cs="Courier New" w:hint="default"/>
    </w:rPr>
  </w:style>
  <w:style w:type="character" w:customStyle="1" w:styleId="WW8Num26z2">
    <w:name w:val="WW8Num26z2"/>
    <w:rsid w:val="00BD3219"/>
    <w:rPr>
      <w:rFonts w:ascii="Wingdings" w:hAnsi="Wingdings" w:cs="Wingdings" w:hint="default"/>
    </w:rPr>
  </w:style>
  <w:style w:type="character" w:customStyle="1" w:styleId="WW8Num27z0">
    <w:name w:val="WW8Num27z0"/>
    <w:rsid w:val="00BD3219"/>
    <w:rPr>
      <w:rFonts w:ascii="Symbol" w:hAnsi="Symbol" w:cs="Symbol" w:hint="default"/>
      <w:sz w:val="24"/>
    </w:rPr>
  </w:style>
  <w:style w:type="character" w:customStyle="1" w:styleId="WW8Num27z1">
    <w:name w:val="WW8Num27z1"/>
    <w:rsid w:val="00BD3219"/>
    <w:rPr>
      <w:rFonts w:ascii="Courier New" w:hAnsi="Courier New" w:cs="Courier New" w:hint="default"/>
    </w:rPr>
  </w:style>
  <w:style w:type="character" w:customStyle="1" w:styleId="WW8Num27z2">
    <w:name w:val="WW8Num27z2"/>
    <w:rsid w:val="00BD3219"/>
    <w:rPr>
      <w:rFonts w:ascii="Wingdings" w:hAnsi="Wingdings" w:cs="Wingdings" w:hint="default"/>
    </w:rPr>
  </w:style>
  <w:style w:type="character" w:customStyle="1" w:styleId="WW8Num28z0">
    <w:name w:val="WW8Num28z0"/>
    <w:rsid w:val="00BD3219"/>
    <w:rPr>
      <w:rFonts w:hint="default"/>
      <w:sz w:val="24"/>
    </w:rPr>
  </w:style>
  <w:style w:type="character" w:customStyle="1" w:styleId="WW8Num28z1">
    <w:name w:val="WW8Num28z1"/>
    <w:rsid w:val="00BD3219"/>
  </w:style>
  <w:style w:type="character" w:customStyle="1" w:styleId="WW8Num28z2">
    <w:name w:val="WW8Num28z2"/>
    <w:rsid w:val="00BD3219"/>
  </w:style>
  <w:style w:type="character" w:customStyle="1" w:styleId="WW8Num28z3">
    <w:name w:val="WW8Num28z3"/>
    <w:rsid w:val="00BD3219"/>
  </w:style>
  <w:style w:type="character" w:customStyle="1" w:styleId="WW8Num28z4">
    <w:name w:val="WW8Num28z4"/>
    <w:rsid w:val="00BD3219"/>
  </w:style>
  <w:style w:type="character" w:customStyle="1" w:styleId="WW8Num28z5">
    <w:name w:val="WW8Num28z5"/>
    <w:rsid w:val="00BD3219"/>
  </w:style>
  <w:style w:type="character" w:customStyle="1" w:styleId="WW8Num28z6">
    <w:name w:val="WW8Num28z6"/>
    <w:rsid w:val="00BD3219"/>
  </w:style>
  <w:style w:type="character" w:customStyle="1" w:styleId="WW8Num28z7">
    <w:name w:val="WW8Num28z7"/>
    <w:rsid w:val="00BD3219"/>
  </w:style>
  <w:style w:type="character" w:customStyle="1" w:styleId="WW8Num28z8">
    <w:name w:val="WW8Num28z8"/>
    <w:rsid w:val="00BD3219"/>
  </w:style>
  <w:style w:type="character" w:customStyle="1" w:styleId="WW8Num29z0">
    <w:name w:val="WW8Num29z0"/>
    <w:rsid w:val="00BD3219"/>
    <w:rPr>
      <w:rFonts w:hint="default"/>
    </w:rPr>
  </w:style>
  <w:style w:type="character" w:customStyle="1" w:styleId="WW8Num29z1">
    <w:name w:val="WW8Num29z1"/>
    <w:rsid w:val="00BD3219"/>
  </w:style>
  <w:style w:type="character" w:customStyle="1" w:styleId="WW8Num29z2">
    <w:name w:val="WW8Num29z2"/>
    <w:rsid w:val="00BD3219"/>
  </w:style>
  <w:style w:type="character" w:customStyle="1" w:styleId="WW8Num29z3">
    <w:name w:val="WW8Num29z3"/>
    <w:rsid w:val="00BD3219"/>
  </w:style>
  <w:style w:type="character" w:customStyle="1" w:styleId="WW8Num29z4">
    <w:name w:val="WW8Num29z4"/>
    <w:rsid w:val="00BD3219"/>
  </w:style>
  <w:style w:type="character" w:customStyle="1" w:styleId="WW8Num29z5">
    <w:name w:val="WW8Num29z5"/>
    <w:rsid w:val="00BD3219"/>
  </w:style>
  <w:style w:type="character" w:customStyle="1" w:styleId="WW8Num29z6">
    <w:name w:val="WW8Num29z6"/>
    <w:rsid w:val="00BD3219"/>
  </w:style>
  <w:style w:type="character" w:customStyle="1" w:styleId="WW8Num29z7">
    <w:name w:val="WW8Num29z7"/>
    <w:rsid w:val="00BD3219"/>
  </w:style>
  <w:style w:type="character" w:customStyle="1" w:styleId="WW8Num29z8">
    <w:name w:val="WW8Num29z8"/>
    <w:rsid w:val="00BD3219"/>
  </w:style>
  <w:style w:type="character" w:customStyle="1" w:styleId="WW8Num30z0">
    <w:name w:val="WW8Num30z0"/>
    <w:rsid w:val="00BD3219"/>
    <w:rPr>
      <w:rFonts w:hint="default"/>
      <w:sz w:val="24"/>
    </w:rPr>
  </w:style>
  <w:style w:type="character" w:customStyle="1" w:styleId="WW8Num30z1">
    <w:name w:val="WW8Num30z1"/>
    <w:rsid w:val="00BD3219"/>
  </w:style>
  <w:style w:type="character" w:customStyle="1" w:styleId="WW8Num30z2">
    <w:name w:val="WW8Num30z2"/>
    <w:rsid w:val="00BD3219"/>
  </w:style>
  <w:style w:type="character" w:customStyle="1" w:styleId="WW8Num30z3">
    <w:name w:val="WW8Num30z3"/>
    <w:rsid w:val="00BD3219"/>
  </w:style>
  <w:style w:type="character" w:customStyle="1" w:styleId="WW8Num30z4">
    <w:name w:val="WW8Num30z4"/>
    <w:rsid w:val="00BD3219"/>
  </w:style>
  <w:style w:type="character" w:customStyle="1" w:styleId="WW8Num30z5">
    <w:name w:val="WW8Num30z5"/>
    <w:rsid w:val="00BD3219"/>
  </w:style>
  <w:style w:type="character" w:customStyle="1" w:styleId="WW8Num30z6">
    <w:name w:val="WW8Num30z6"/>
    <w:rsid w:val="00BD3219"/>
  </w:style>
  <w:style w:type="character" w:customStyle="1" w:styleId="WW8Num30z7">
    <w:name w:val="WW8Num30z7"/>
    <w:rsid w:val="00BD3219"/>
  </w:style>
  <w:style w:type="character" w:customStyle="1" w:styleId="WW8Num30z8">
    <w:name w:val="WW8Num30z8"/>
    <w:rsid w:val="00BD3219"/>
  </w:style>
  <w:style w:type="character" w:customStyle="1" w:styleId="WW8Num31z0">
    <w:name w:val="WW8Num31z0"/>
    <w:rsid w:val="00BD3219"/>
    <w:rPr>
      <w:rFonts w:hint="default"/>
    </w:rPr>
  </w:style>
  <w:style w:type="character" w:customStyle="1" w:styleId="WW8Num31z1">
    <w:name w:val="WW8Num31z1"/>
    <w:rsid w:val="00BD3219"/>
  </w:style>
  <w:style w:type="character" w:customStyle="1" w:styleId="WW8Num31z2">
    <w:name w:val="WW8Num31z2"/>
    <w:rsid w:val="00BD3219"/>
  </w:style>
  <w:style w:type="character" w:customStyle="1" w:styleId="WW8Num31z3">
    <w:name w:val="WW8Num31z3"/>
    <w:rsid w:val="00BD3219"/>
  </w:style>
  <w:style w:type="character" w:customStyle="1" w:styleId="WW8Num31z4">
    <w:name w:val="WW8Num31z4"/>
    <w:rsid w:val="00BD3219"/>
  </w:style>
  <w:style w:type="character" w:customStyle="1" w:styleId="WW8Num31z5">
    <w:name w:val="WW8Num31z5"/>
    <w:rsid w:val="00BD3219"/>
  </w:style>
  <w:style w:type="character" w:customStyle="1" w:styleId="WW8Num31z6">
    <w:name w:val="WW8Num31z6"/>
    <w:rsid w:val="00BD3219"/>
  </w:style>
  <w:style w:type="character" w:customStyle="1" w:styleId="WW8Num31z7">
    <w:name w:val="WW8Num31z7"/>
    <w:rsid w:val="00BD3219"/>
  </w:style>
  <w:style w:type="character" w:customStyle="1" w:styleId="WW8Num31z8">
    <w:name w:val="WW8Num31z8"/>
    <w:rsid w:val="00BD3219"/>
  </w:style>
  <w:style w:type="character" w:customStyle="1" w:styleId="WW8Num32z0">
    <w:name w:val="WW8Num32z0"/>
    <w:rsid w:val="00BD3219"/>
    <w:rPr>
      <w:rFonts w:ascii="Wingdings" w:hAnsi="Wingdings" w:cs="Wingdings" w:hint="default"/>
      <w:sz w:val="24"/>
    </w:rPr>
  </w:style>
  <w:style w:type="character" w:customStyle="1" w:styleId="WW8Num32z1">
    <w:name w:val="WW8Num32z1"/>
    <w:rsid w:val="00BD3219"/>
    <w:rPr>
      <w:rFonts w:ascii="Courier New" w:hAnsi="Courier New" w:cs="Courier New" w:hint="default"/>
    </w:rPr>
  </w:style>
  <w:style w:type="character" w:customStyle="1" w:styleId="WW8Num32z3">
    <w:name w:val="WW8Num32z3"/>
    <w:rsid w:val="00BD3219"/>
    <w:rPr>
      <w:rFonts w:ascii="Symbol" w:hAnsi="Symbol" w:cs="Symbol" w:hint="default"/>
    </w:rPr>
  </w:style>
  <w:style w:type="character" w:customStyle="1" w:styleId="WW8Num33z0">
    <w:name w:val="WW8Num33z0"/>
    <w:rsid w:val="00BD3219"/>
    <w:rPr>
      <w:rFonts w:ascii="Wingdings" w:hAnsi="Wingdings" w:cs="Wingdings" w:hint="default"/>
      <w:sz w:val="24"/>
    </w:rPr>
  </w:style>
  <w:style w:type="character" w:customStyle="1" w:styleId="WW8Num33z1">
    <w:name w:val="WW8Num33z1"/>
    <w:rsid w:val="00BD3219"/>
    <w:rPr>
      <w:rFonts w:ascii="Courier New" w:hAnsi="Courier New" w:cs="Courier New" w:hint="default"/>
    </w:rPr>
  </w:style>
  <w:style w:type="character" w:customStyle="1" w:styleId="WW8Num33z3">
    <w:name w:val="WW8Num33z3"/>
    <w:rsid w:val="00BD3219"/>
    <w:rPr>
      <w:rFonts w:ascii="Symbol" w:hAnsi="Symbol" w:cs="Symbol" w:hint="default"/>
    </w:rPr>
  </w:style>
  <w:style w:type="character" w:customStyle="1" w:styleId="WW8Num34z0">
    <w:name w:val="WW8Num34z0"/>
    <w:rsid w:val="00BD3219"/>
    <w:rPr>
      <w:rFonts w:hint="default"/>
      <w:sz w:val="24"/>
    </w:rPr>
  </w:style>
  <w:style w:type="character" w:customStyle="1" w:styleId="WW8Num34z1">
    <w:name w:val="WW8Num34z1"/>
    <w:rsid w:val="00BD3219"/>
  </w:style>
  <w:style w:type="character" w:customStyle="1" w:styleId="WW8Num34z2">
    <w:name w:val="WW8Num34z2"/>
    <w:rsid w:val="00BD3219"/>
  </w:style>
  <w:style w:type="character" w:customStyle="1" w:styleId="WW8Num34z3">
    <w:name w:val="WW8Num34z3"/>
    <w:rsid w:val="00BD3219"/>
  </w:style>
  <w:style w:type="character" w:customStyle="1" w:styleId="WW8Num34z4">
    <w:name w:val="WW8Num34z4"/>
    <w:rsid w:val="00BD3219"/>
  </w:style>
  <w:style w:type="character" w:customStyle="1" w:styleId="WW8Num34z5">
    <w:name w:val="WW8Num34z5"/>
    <w:rsid w:val="00BD3219"/>
  </w:style>
  <w:style w:type="character" w:customStyle="1" w:styleId="WW8Num34z6">
    <w:name w:val="WW8Num34z6"/>
    <w:rsid w:val="00BD3219"/>
  </w:style>
  <w:style w:type="character" w:customStyle="1" w:styleId="WW8Num34z7">
    <w:name w:val="WW8Num34z7"/>
    <w:rsid w:val="00BD3219"/>
  </w:style>
  <w:style w:type="character" w:customStyle="1" w:styleId="WW8Num34z8">
    <w:name w:val="WW8Num34z8"/>
    <w:rsid w:val="00BD3219"/>
  </w:style>
  <w:style w:type="character" w:customStyle="1" w:styleId="WW8Num35z0">
    <w:name w:val="WW8Num35z0"/>
    <w:rsid w:val="00BD3219"/>
    <w:rPr>
      <w:rFonts w:ascii="Symbol" w:hAnsi="Symbol" w:cs="Symbol" w:hint="default"/>
    </w:rPr>
  </w:style>
  <w:style w:type="character" w:customStyle="1" w:styleId="WW8Num35z1">
    <w:name w:val="WW8Num35z1"/>
    <w:rsid w:val="00BD3219"/>
    <w:rPr>
      <w:rFonts w:ascii="Courier New" w:hAnsi="Courier New" w:cs="Courier New" w:hint="default"/>
    </w:rPr>
  </w:style>
  <w:style w:type="character" w:customStyle="1" w:styleId="WW8Num35z2">
    <w:name w:val="WW8Num35z2"/>
    <w:rsid w:val="00BD3219"/>
    <w:rPr>
      <w:rFonts w:ascii="Wingdings" w:hAnsi="Wingdings" w:cs="Wingdings" w:hint="default"/>
    </w:rPr>
  </w:style>
  <w:style w:type="character" w:customStyle="1" w:styleId="WW8Num36z0">
    <w:name w:val="WW8Num36z0"/>
    <w:rsid w:val="00BD3219"/>
    <w:rPr>
      <w:rFonts w:hint="default"/>
      <w:sz w:val="24"/>
    </w:rPr>
  </w:style>
  <w:style w:type="character" w:customStyle="1" w:styleId="WW8Num36z1">
    <w:name w:val="WW8Num36z1"/>
    <w:rsid w:val="00BD3219"/>
  </w:style>
  <w:style w:type="character" w:customStyle="1" w:styleId="WW8Num36z2">
    <w:name w:val="WW8Num36z2"/>
    <w:rsid w:val="00BD3219"/>
  </w:style>
  <w:style w:type="character" w:customStyle="1" w:styleId="WW8Num36z3">
    <w:name w:val="WW8Num36z3"/>
    <w:rsid w:val="00BD3219"/>
  </w:style>
  <w:style w:type="character" w:customStyle="1" w:styleId="WW8Num36z4">
    <w:name w:val="WW8Num36z4"/>
    <w:rsid w:val="00BD3219"/>
  </w:style>
  <w:style w:type="character" w:customStyle="1" w:styleId="WW8Num36z5">
    <w:name w:val="WW8Num36z5"/>
    <w:rsid w:val="00BD3219"/>
  </w:style>
  <w:style w:type="character" w:customStyle="1" w:styleId="WW8Num36z6">
    <w:name w:val="WW8Num36z6"/>
    <w:rsid w:val="00BD3219"/>
  </w:style>
  <w:style w:type="character" w:customStyle="1" w:styleId="WW8Num36z7">
    <w:name w:val="WW8Num36z7"/>
    <w:rsid w:val="00BD3219"/>
  </w:style>
  <w:style w:type="character" w:customStyle="1" w:styleId="WW8Num36z8">
    <w:name w:val="WW8Num36z8"/>
    <w:rsid w:val="00BD3219"/>
  </w:style>
  <w:style w:type="character" w:customStyle="1" w:styleId="WW8Num37z0">
    <w:name w:val="WW8Num37z0"/>
    <w:rsid w:val="00BD3219"/>
    <w:rPr>
      <w:rFonts w:ascii="Wingdings" w:hAnsi="Wingdings" w:cs="Wingdings" w:hint="default"/>
      <w:sz w:val="24"/>
    </w:rPr>
  </w:style>
  <w:style w:type="character" w:customStyle="1" w:styleId="WW8Num37z1">
    <w:name w:val="WW8Num37z1"/>
    <w:rsid w:val="00BD3219"/>
    <w:rPr>
      <w:rFonts w:ascii="Courier New" w:hAnsi="Courier New" w:cs="Courier New" w:hint="default"/>
    </w:rPr>
  </w:style>
  <w:style w:type="character" w:customStyle="1" w:styleId="WW8Num37z3">
    <w:name w:val="WW8Num37z3"/>
    <w:rsid w:val="00BD3219"/>
    <w:rPr>
      <w:rFonts w:ascii="Symbol" w:hAnsi="Symbol" w:cs="Symbol" w:hint="default"/>
    </w:rPr>
  </w:style>
  <w:style w:type="character" w:customStyle="1" w:styleId="WW8Num38z0">
    <w:name w:val="WW8Num38z0"/>
    <w:rsid w:val="00BD3219"/>
    <w:rPr>
      <w:rFonts w:hint="default"/>
    </w:rPr>
  </w:style>
  <w:style w:type="character" w:customStyle="1" w:styleId="WW8Num38z1">
    <w:name w:val="WW8Num38z1"/>
    <w:rsid w:val="00BD3219"/>
  </w:style>
  <w:style w:type="character" w:customStyle="1" w:styleId="WW8Num38z2">
    <w:name w:val="WW8Num38z2"/>
    <w:rsid w:val="00BD3219"/>
  </w:style>
  <w:style w:type="character" w:customStyle="1" w:styleId="WW8Num38z3">
    <w:name w:val="WW8Num38z3"/>
    <w:rsid w:val="00BD3219"/>
  </w:style>
  <w:style w:type="character" w:customStyle="1" w:styleId="WW8Num38z4">
    <w:name w:val="WW8Num38z4"/>
    <w:rsid w:val="00BD3219"/>
  </w:style>
  <w:style w:type="character" w:customStyle="1" w:styleId="WW8Num38z5">
    <w:name w:val="WW8Num38z5"/>
    <w:rsid w:val="00BD3219"/>
  </w:style>
  <w:style w:type="character" w:customStyle="1" w:styleId="WW8Num38z6">
    <w:name w:val="WW8Num38z6"/>
    <w:rsid w:val="00BD3219"/>
  </w:style>
  <w:style w:type="character" w:customStyle="1" w:styleId="WW8Num38z7">
    <w:name w:val="WW8Num38z7"/>
    <w:rsid w:val="00BD3219"/>
  </w:style>
  <w:style w:type="character" w:customStyle="1" w:styleId="WW8Num38z8">
    <w:name w:val="WW8Num38z8"/>
    <w:rsid w:val="00BD3219"/>
  </w:style>
  <w:style w:type="character" w:customStyle="1" w:styleId="WW8Num39z0">
    <w:name w:val="WW8Num39z0"/>
    <w:rsid w:val="00BD3219"/>
    <w:rPr>
      <w:rFonts w:hint="default"/>
      <w:b w:val="0"/>
      <w:i w:val="0"/>
      <w:sz w:val="24"/>
    </w:rPr>
  </w:style>
  <w:style w:type="character" w:customStyle="1" w:styleId="WW8Num39z1">
    <w:name w:val="WW8Num39z1"/>
    <w:rsid w:val="00BD3219"/>
  </w:style>
  <w:style w:type="character" w:customStyle="1" w:styleId="WW8Num39z2">
    <w:name w:val="WW8Num39z2"/>
    <w:rsid w:val="00BD3219"/>
  </w:style>
  <w:style w:type="character" w:customStyle="1" w:styleId="WW8Num39z3">
    <w:name w:val="WW8Num39z3"/>
    <w:rsid w:val="00BD3219"/>
  </w:style>
  <w:style w:type="character" w:customStyle="1" w:styleId="WW8Num39z4">
    <w:name w:val="WW8Num39z4"/>
    <w:rsid w:val="00BD3219"/>
  </w:style>
  <w:style w:type="character" w:customStyle="1" w:styleId="WW8Num39z5">
    <w:name w:val="WW8Num39z5"/>
    <w:rsid w:val="00BD3219"/>
  </w:style>
  <w:style w:type="character" w:customStyle="1" w:styleId="WW8Num39z6">
    <w:name w:val="WW8Num39z6"/>
    <w:rsid w:val="00BD3219"/>
  </w:style>
  <w:style w:type="character" w:customStyle="1" w:styleId="WW8Num39z7">
    <w:name w:val="WW8Num39z7"/>
    <w:rsid w:val="00BD3219"/>
  </w:style>
  <w:style w:type="character" w:customStyle="1" w:styleId="WW8Num39z8">
    <w:name w:val="WW8Num39z8"/>
    <w:rsid w:val="00BD3219"/>
  </w:style>
  <w:style w:type="character" w:customStyle="1" w:styleId="WW8Num40z0">
    <w:name w:val="WW8Num40z0"/>
    <w:rsid w:val="00BD3219"/>
    <w:rPr>
      <w:rFonts w:hint="default"/>
      <w:sz w:val="24"/>
    </w:rPr>
  </w:style>
  <w:style w:type="character" w:customStyle="1" w:styleId="WW8Num40z3">
    <w:name w:val="WW8Num40z3"/>
    <w:rsid w:val="00BD3219"/>
  </w:style>
  <w:style w:type="character" w:customStyle="1" w:styleId="WW8Num40z4">
    <w:name w:val="WW8Num40z4"/>
    <w:rsid w:val="00BD3219"/>
  </w:style>
  <w:style w:type="character" w:customStyle="1" w:styleId="WW8Num40z5">
    <w:name w:val="WW8Num40z5"/>
    <w:rsid w:val="00BD3219"/>
  </w:style>
  <w:style w:type="character" w:customStyle="1" w:styleId="WW8Num40z6">
    <w:name w:val="WW8Num40z6"/>
    <w:rsid w:val="00BD3219"/>
  </w:style>
  <w:style w:type="character" w:customStyle="1" w:styleId="WW8Num40z7">
    <w:name w:val="WW8Num40z7"/>
    <w:rsid w:val="00BD3219"/>
  </w:style>
  <w:style w:type="character" w:customStyle="1" w:styleId="WW8Num40z8">
    <w:name w:val="WW8Num40z8"/>
    <w:rsid w:val="00BD3219"/>
  </w:style>
  <w:style w:type="character" w:customStyle="1" w:styleId="Bekezdsalapbettpusa1">
    <w:name w:val="Bekezdés alapbetűtípusa1"/>
    <w:rsid w:val="00BD3219"/>
  </w:style>
  <w:style w:type="character" w:customStyle="1" w:styleId="StlusFlkvr">
    <w:name w:val="Stílus Félkövér"/>
    <w:rsid w:val="00BD3219"/>
    <w:rPr>
      <w:rFonts w:ascii="Times New Roman" w:hAnsi="Times New Roman" w:cs="Times New Roman"/>
      <w:b/>
      <w:bCs/>
      <w:spacing w:val="4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fejChar">
    <w:name w:val="Élőfej Char"/>
    <w:rsid w:val="00BD3219"/>
    <w:rPr>
      <w:rFonts w:ascii="Times New Roman" w:eastAsia="Times New Roman" w:hAnsi="Times New Roman" w:cs="Times New Roman"/>
      <w:sz w:val="20"/>
      <w:szCs w:val="20"/>
    </w:rPr>
  </w:style>
  <w:style w:type="character" w:styleId="Oldalszm">
    <w:name w:val="page number"/>
    <w:basedOn w:val="Bekezdsalapbettpusa1"/>
    <w:rsid w:val="00BD3219"/>
  </w:style>
  <w:style w:type="character" w:customStyle="1" w:styleId="LbjegyzetszvegChar">
    <w:name w:val="Lábjegyzetszöveg Char"/>
    <w:rsid w:val="00BD3219"/>
    <w:rPr>
      <w:rFonts w:ascii="Times New Roman" w:eastAsia="Times New Roman" w:hAnsi="Times New Roman" w:cs="Times New Roman"/>
    </w:rPr>
  </w:style>
  <w:style w:type="character" w:customStyle="1" w:styleId="LbjegyzetszvegChar1">
    <w:name w:val="Lábjegyzetszöveg Char1"/>
    <w:rsid w:val="00BD3219"/>
    <w:rPr>
      <w:rFonts w:ascii="Times New Roman" w:eastAsia="Times New Roman" w:hAnsi="Times New Roman" w:cs="Times New Roman"/>
      <w:sz w:val="20"/>
      <w:szCs w:val="20"/>
    </w:rPr>
  </w:style>
  <w:style w:type="character" w:customStyle="1" w:styleId="BuborkszvegChar">
    <w:name w:val="Buborékszöveg Char"/>
    <w:rsid w:val="00BD3219"/>
    <w:rPr>
      <w:rFonts w:ascii="Tahoma" w:eastAsia="Times New Roman" w:hAnsi="Tahoma" w:cs="Tahoma"/>
      <w:sz w:val="16"/>
      <w:szCs w:val="16"/>
    </w:rPr>
  </w:style>
  <w:style w:type="character" w:customStyle="1" w:styleId="BuborkszvegChar1">
    <w:name w:val="Buborékszöveg Char1"/>
    <w:rsid w:val="00BD3219"/>
    <w:rPr>
      <w:rFonts w:ascii="Tahoma" w:eastAsia="Times New Roman" w:hAnsi="Tahoma" w:cs="Tahoma"/>
      <w:sz w:val="16"/>
      <w:szCs w:val="16"/>
    </w:rPr>
  </w:style>
  <w:style w:type="character" w:customStyle="1" w:styleId="llbChar">
    <w:name w:val="Élőláb Char"/>
    <w:uiPriority w:val="99"/>
    <w:rsid w:val="00BD3219"/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2Char">
    <w:name w:val="Szövegtörzs 2 Char"/>
    <w:rsid w:val="00BD3219"/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rsid w:val="00BD3219"/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rsid w:val="00BD3219"/>
    <w:rPr>
      <w:rFonts w:ascii="Times New Roman" w:eastAsia="Times New Roman" w:hAnsi="Times New Roman" w:cs="Times New Roman"/>
      <w:sz w:val="20"/>
      <w:szCs w:val="20"/>
    </w:rPr>
  </w:style>
  <w:style w:type="paragraph" w:customStyle="1" w:styleId="Cmsor">
    <w:name w:val="Címsor"/>
    <w:basedOn w:val="Norml"/>
    <w:next w:val="Szvegtrzs"/>
    <w:rsid w:val="00BD321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Szvegtrzs">
    <w:name w:val="Body Text"/>
    <w:basedOn w:val="Norml"/>
    <w:link w:val="SzvegtrzsChar1"/>
    <w:rsid w:val="00BD3219"/>
    <w:pPr>
      <w:spacing w:after="120"/>
    </w:pPr>
  </w:style>
  <w:style w:type="character" w:customStyle="1" w:styleId="SzvegtrzsChar1">
    <w:name w:val="Szövegtörzs Char1"/>
    <w:link w:val="Szvegtrzs"/>
    <w:rsid w:val="00BD32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Szvegtrzs"/>
    <w:rsid w:val="00BD3219"/>
    <w:rPr>
      <w:rFonts w:cs="Mangal"/>
    </w:rPr>
  </w:style>
  <w:style w:type="paragraph" w:customStyle="1" w:styleId="Felirat">
    <w:name w:val="Felirat"/>
    <w:basedOn w:val="Norml"/>
    <w:rsid w:val="00BD32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D3219"/>
    <w:pPr>
      <w:suppressLineNumbers/>
    </w:pPr>
    <w:rPr>
      <w:rFonts w:cs="Mangal"/>
    </w:rPr>
  </w:style>
  <w:style w:type="paragraph" w:styleId="lfej">
    <w:name w:val="header"/>
    <w:basedOn w:val="Norml"/>
    <w:link w:val="lfejChar1"/>
    <w:rsid w:val="00BD3219"/>
    <w:pPr>
      <w:tabs>
        <w:tab w:val="center" w:pos="4536"/>
        <w:tab w:val="right" w:pos="9072"/>
      </w:tabs>
    </w:pPr>
  </w:style>
  <w:style w:type="character" w:customStyle="1" w:styleId="lfejChar1">
    <w:name w:val="Élőfej Char1"/>
    <w:link w:val="lfej"/>
    <w:rsid w:val="00BD32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basedOn w:val="Norml"/>
    <w:link w:val="LbjegyzetszvegChar2"/>
    <w:rsid w:val="00BD3219"/>
  </w:style>
  <w:style w:type="character" w:customStyle="1" w:styleId="LbjegyzetszvegChar2">
    <w:name w:val="Lábjegyzetszöveg Char2"/>
    <w:link w:val="Lbjegyzetszveg"/>
    <w:rsid w:val="00BD32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2"/>
    <w:rsid w:val="00BD3219"/>
    <w:rPr>
      <w:rFonts w:ascii="Tahoma" w:hAnsi="Tahoma"/>
      <w:sz w:val="16"/>
      <w:szCs w:val="16"/>
    </w:rPr>
  </w:style>
  <w:style w:type="character" w:customStyle="1" w:styleId="BuborkszvegChar2">
    <w:name w:val="Buborékszöveg Char2"/>
    <w:link w:val="Buborkszveg"/>
    <w:rsid w:val="00BD3219"/>
    <w:rPr>
      <w:rFonts w:ascii="Tahoma" w:eastAsia="Times New Roman" w:hAnsi="Tahoma" w:cs="Tahoma"/>
      <w:sz w:val="16"/>
      <w:szCs w:val="16"/>
      <w:lang w:eastAsia="ar-SA"/>
    </w:rPr>
  </w:style>
  <w:style w:type="paragraph" w:styleId="llb">
    <w:name w:val="footer"/>
    <w:basedOn w:val="Norml"/>
    <w:link w:val="llbChar1"/>
    <w:rsid w:val="00BD3219"/>
    <w:pPr>
      <w:tabs>
        <w:tab w:val="center" w:pos="4536"/>
        <w:tab w:val="right" w:pos="9072"/>
      </w:tabs>
    </w:pPr>
  </w:style>
  <w:style w:type="character" w:customStyle="1" w:styleId="llbChar1">
    <w:name w:val="Élőláb Char1"/>
    <w:link w:val="llb"/>
    <w:rsid w:val="00BD32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BD3219"/>
    <w:pPr>
      <w:ind w:left="720"/>
    </w:pPr>
  </w:style>
  <w:style w:type="paragraph" w:customStyle="1" w:styleId="Szvegtrzs21">
    <w:name w:val="Szövegtörzs 21"/>
    <w:basedOn w:val="Norml"/>
    <w:rsid w:val="00BD3219"/>
    <w:pPr>
      <w:jc w:val="both"/>
    </w:pPr>
    <w:rPr>
      <w:sz w:val="24"/>
    </w:rPr>
  </w:style>
  <w:style w:type="paragraph" w:styleId="Szvegtrzsbehzssal">
    <w:name w:val="Body Text Indent"/>
    <w:basedOn w:val="Norml"/>
    <w:link w:val="SzvegtrzsbehzssalChar1"/>
    <w:rsid w:val="00BD3219"/>
    <w:pPr>
      <w:ind w:firstLine="360"/>
      <w:jc w:val="both"/>
    </w:pPr>
    <w:rPr>
      <w:sz w:val="24"/>
    </w:rPr>
  </w:style>
  <w:style w:type="character" w:customStyle="1" w:styleId="SzvegtrzsbehzssalChar1">
    <w:name w:val="Szövegtörzs behúzással Char1"/>
    <w:link w:val="Szvegtrzsbehzssal"/>
    <w:rsid w:val="00BD32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blzattartalom">
    <w:name w:val="Táblázattartalom"/>
    <w:basedOn w:val="Norml"/>
    <w:rsid w:val="00BD3219"/>
    <w:pPr>
      <w:suppressLineNumbers/>
    </w:pPr>
  </w:style>
  <w:style w:type="paragraph" w:customStyle="1" w:styleId="Tblzatfejlc">
    <w:name w:val="Táblázatfejléc"/>
    <w:basedOn w:val="Tblzattartalom"/>
    <w:rsid w:val="00BD3219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D3219"/>
  </w:style>
  <w:style w:type="paragraph" w:customStyle="1" w:styleId="Default">
    <w:name w:val="Default"/>
    <w:rsid w:val="002432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24329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835446"/>
    <w:rPr>
      <w:color w:val="0000FF"/>
      <w:u w:val="single"/>
    </w:rPr>
  </w:style>
  <w:style w:type="paragraph" w:styleId="Szvegtrzs2">
    <w:name w:val="Body Text 2"/>
    <w:basedOn w:val="Norml"/>
    <w:link w:val="Szvegtrzs2Char1"/>
    <w:uiPriority w:val="99"/>
    <w:unhideWhenUsed/>
    <w:rsid w:val="00AB5DA7"/>
    <w:pPr>
      <w:spacing w:after="120" w:line="480" w:lineRule="auto"/>
    </w:pPr>
  </w:style>
  <w:style w:type="character" w:customStyle="1" w:styleId="Szvegtrzs2Char1">
    <w:name w:val="Szövegtörzs 2 Char1"/>
    <w:link w:val="Szvegtrzs2"/>
    <w:uiPriority w:val="99"/>
    <w:rsid w:val="00AB5DA7"/>
    <w:rPr>
      <w:rFonts w:ascii="Times New Roman" w:eastAsia="Times New Roman" w:hAnsi="Times New Roman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17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76F1-A021-401C-A0DB-80BC56DE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Somogyszob7</dc:creator>
  <cp:lastModifiedBy>tulajdonos</cp:lastModifiedBy>
  <cp:revision>2</cp:revision>
  <cp:lastPrinted>2020-12-07T14:56:00Z</cp:lastPrinted>
  <dcterms:created xsi:type="dcterms:W3CDTF">2020-12-14T10:56:00Z</dcterms:created>
  <dcterms:modified xsi:type="dcterms:W3CDTF">2020-12-14T10:56:00Z</dcterms:modified>
</cp:coreProperties>
</file>