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171" w:rsidRPr="00674D20" w:rsidRDefault="00921171" w:rsidP="00800BF3">
      <w:pPr>
        <w:suppressAutoHyphens w:val="0"/>
        <w:jc w:val="right"/>
        <w:textAlignment w:val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</w:t>
      </w:r>
      <w:r w:rsidRPr="00674D20">
        <w:rPr>
          <w:b/>
          <w:bCs/>
          <w:i/>
          <w:iCs/>
          <w:sz w:val="28"/>
          <w:szCs w:val="28"/>
        </w:rPr>
        <w:t>. függelék</w:t>
      </w:r>
      <w:r>
        <w:rPr>
          <w:b/>
          <w:bCs/>
          <w:i/>
          <w:iCs/>
          <w:sz w:val="28"/>
          <w:szCs w:val="28"/>
        </w:rPr>
        <w:t xml:space="preserve"> a 12</w:t>
      </w:r>
      <w:r w:rsidRPr="003F5194">
        <w:rPr>
          <w:b/>
          <w:bCs/>
          <w:i/>
          <w:iCs/>
          <w:sz w:val="28"/>
          <w:szCs w:val="28"/>
        </w:rPr>
        <w:t>/</w:t>
      </w:r>
      <w:r>
        <w:rPr>
          <w:b/>
          <w:bCs/>
          <w:i/>
          <w:iCs/>
          <w:sz w:val="28"/>
          <w:szCs w:val="28"/>
        </w:rPr>
        <w:t>2019</w:t>
      </w:r>
      <w:r w:rsidRPr="003F5194">
        <w:rPr>
          <w:b/>
          <w:bCs/>
          <w:i/>
          <w:iCs/>
          <w:sz w:val="28"/>
          <w:szCs w:val="28"/>
        </w:rPr>
        <w:t>. (</w:t>
      </w:r>
      <w:r>
        <w:rPr>
          <w:b/>
          <w:bCs/>
          <w:i/>
          <w:iCs/>
          <w:sz w:val="28"/>
          <w:szCs w:val="28"/>
        </w:rPr>
        <w:t>IX</w:t>
      </w:r>
      <w:r w:rsidRPr="003F5194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2</w:t>
      </w:r>
      <w:r w:rsidRPr="003F5194">
        <w:rPr>
          <w:b/>
          <w:bCs/>
          <w:i/>
          <w:iCs/>
          <w:sz w:val="28"/>
          <w:szCs w:val="28"/>
        </w:rPr>
        <w:t xml:space="preserve">.) </w:t>
      </w:r>
      <w:r>
        <w:rPr>
          <w:b/>
          <w:bCs/>
          <w:i/>
          <w:iCs/>
          <w:sz w:val="28"/>
          <w:szCs w:val="28"/>
        </w:rPr>
        <w:t>önkormányzati rendelethez</w:t>
      </w:r>
    </w:p>
    <w:p w:rsidR="00921171" w:rsidRPr="0095374C" w:rsidRDefault="00921171" w:rsidP="00122BF0">
      <w:pPr>
        <w:jc w:val="both"/>
        <w:rPr>
          <w:b/>
          <w:bCs/>
          <w:i/>
          <w:iCs/>
          <w:color w:val="FF0000"/>
        </w:rPr>
      </w:pPr>
    </w:p>
    <w:p w:rsidR="00921171" w:rsidRPr="0095374C" w:rsidRDefault="00921171" w:rsidP="00122BF0">
      <w:pPr>
        <w:jc w:val="both"/>
        <w:rPr>
          <w:b/>
          <w:bCs/>
          <w:i/>
          <w:iCs/>
          <w:color w:val="FF0000"/>
        </w:rPr>
      </w:pPr>
    </w:p>
    <w:p w:rsidR="00921171" w:rsidRPr="00F82396" w:rsidRDefault="00921171" w:rsidP="00122BF0">
      <w:pPr>
        <w:jc w:val="both"/>
        <w:rPr>
          <w:b/>
          <w:bCs/>
          <w:i/>
          <w:iCs/>
        </w:rPr>
      </w:pPr>
      <w:r w:rsidRPr="00F82396">
        <w:rPr>
          <w:b/>
          <w:bCs/>
          <w:i/>
          <w:iCs/>
        </w:rPr>
        <w:t>Országos védelem alatt álló műemléki épületek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268"/>
        <w:gridCol w:w="2763"/>
        <w:gridCol w:w="2126"/>
      </w:tblGrid>
      <w:tr w:rsidR="00921171" w:rsidRPr="00C05809"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21171" w:rsidRPr="00C05809" w:rsidRDefault="00921171" w:rsidP="00C0580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058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törzs</w:t>
            </w:r>
          </w:p>
          <w:p w:rsidR="00921171" w:rsidRPr="00C05809" w:rsidRDefault="00921171" w:rsidP="00C05809">
            <w:pPr>
              <w:rPr>
                <w:b/>
                <w:bCs/>
              </w:rPr>
            </w:pPr>
            <w:r w:rsidRPr="00C058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szám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21171" w:rsidRPr="00C05809" w:rsidRDefault="00921171" w:rsidP="00C05809">
            <w:pPr>
              <w:rPr>
                <w:b/>
                <w:bCs/>
              </w:rPr>
            </w:pPr>
            <w:r w:rsidRPr="00C058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azonosító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21171" w:rsidRPr="00C05809" w:rsidRDefault="00921171" w:rsidP="00C05809">
            <w:pPr>
              <w:rPr>
                <w:b/>
                <w:bCs/>
              </w:rPr>
            </w:pPr>
            <w:r w:rsidRPr="00C058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cím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vAlign w:val="bottom"/>
          </w:tcPr>
          <w:p w:rsidR="00921171" w:rsidRPr="00C05809" w:rsidRDefault="00921171" w:rsidP="00C05809">
            <w:pPr>
              <w:rPr>
                <w:b/>
                <w:bCs/>
              </w:rPr>
            </w:pPr>
            <w:r w:rsidRPr="00C058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21171" w:rsidRPr="00C05809" w:rsidRDefault="00921171" w:rsidP="00C05809">
            <w:pPr>
              <w:rPr>
                <w:b/>
                <w:bCs/>
              </w:rPr>
            </w:pPr>
            <w:r w:rsidRPr="00C0580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helyrajzi szám</w:t>
            </w:r>
          </w:p>
        </w:tc>
      </w:tr>
      <w:tr w:rsidR="00921171" w:rsidRPr="00F82396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21171" w:rsidRPr="00F82396" w:rsidRDefault="00921171" w:rsidP="00093248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1171" w:rsidRPr="00F82396" w:rsidRDefault="00921171" w:rsidP="00093248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21171" w:rsidRPr="00F82396" w:rsidRDefault="00921171" w:rsidP="00093248"/>
        </w:tc>
        <w:tc>
          <w:tcPr>
            <w:tcW w:w="2763" w:type="dxa"/>
            <w:tcBorders>
              <w:top w:val="single" w:sz="4" w:space="0" w:color="auto"/>
            </w:tcBorders>
            <w:vAlign w:val="center"/>
          </w:tcPr>
          <w:p w:rsidR="00921171" w:rsidRPr="00F82396" w:rsidRDefault="00921171" w:rsidP="00093248"/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21171" w:rsidRPr="00F82396" w:rsidRDefault="00921171" w:rsidP="00093248"/>
        </w:tc>
      </w:tr>
      <w:tr w:rsidR="00921171" w:rsidRPr="00F82396">
        <w:trPr>
          <w:trHeight w:val="80"/>
        </w:trPr>
        <w:tc>
          <w:tcPr>
            <w:tcW w:w="709" w:type="dxa"/>
          </w:tcPr>
          <w:p w:rsidR="00921171" w:rsidRPr="00FB7156" w:rsidRDefault="00921171" w:rsidP="00093248">
            <w:pPr>
              <w:rPr>
                <w:b/>
                <w:bCs/>
              </w:rPr>
            </w:pPr>
            <w:r w:rsidRPr="00FB71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5173</w:t>
            </w:r>
          </w:p>
        </w:tc>
        <w:tc>
          <w:tcPr>
            <w:tcW w:w="1276" w:type="dxa"/>
          </w:tcPr>
          <w:p w:rsidR="00921171" w:rsidRPr="00F82396" w:rsidRDefault="00921171" w:rsidP="0009324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9891</w:t>
            </w:r>
          </w:p>
        </w:tc>
        <w:tc>
          <w:tcPr>
            <w:tcW w:w="2268" w:type="dxa"/>
          </w:tcPr>
          <w:p w:rsidR="00921171" w:rsidRPr="00F82396" w:rsidRDefault="00921171" w:rsidP="0009324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Fő u.</w:t>
            </w:r>
          </w:p>
        </w:tc>
        <w:tc>
          <w:tcPr>
            <w:tcW w:w="2763" w:type="dxa"/>
          </w:tcPr>
          <w:p w:rsidR="00921171" w:rsidRPr="00F82396" w:rsidRDefault="00921171" w:rsidP="00093248">
            <w:pPr>
              <w:spacing w:after="1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R. k. templom</w:t>
            </w:r>
          </w:p>
        </w:tc>
        <w:tc>
          <w:tcPr>
            <w:tcW w:w="2126" w:type="dxa"/>
          </w:tcPr>
          <w:p w:rsidR="00921171" w:rsidRPr="00F82396" w:rsidRDefault="00921171" w:rsidP="00093248">
            <w:pPr>
              <w:spacing w:after="1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</w:tr>
      <w:tr w:rsidR="00921171" w:rsidRPr="00F82396">
        <w:trPr>
          <w:trHeight w:val="80"/>
        </w:trPr>
        <w:tc>
          <w:tcPr>
            <w:tcW w:w="709" w:type="dxa"/>
          </w:tcPr>
          <w:p w:rsidR="00921171" w:rsidRPr="00FB7156" w:rsidRDefault="00921171" w:rsidP="00C15125">
            <w:pPr>
              <w:rPr>
                <w:b/>
                <w:bCs/>
              </w:rPr>
            </w:pPr>
            <w:r w:rsidRPr="00FB71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5175</w:t>
            </w:r>
          </w:p>
        </w:tc>
        <w:tc>
          <w:tcPr>
            <w:tcW w:w="1276" w:type="dxa"/>
          </w:tcPr>
          <w:p w:rsidR="00921171" w:rsidRPr="00F82396" w:rsidRDefault="00921171" w:rsidP="00C15125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9892</w:t>
            </w:r>
          </w:p>
        </w:tc>
        <w:tc>
          <w:tcPr>
            <w:tcW w:w="2268" w:type="dxa"/>
          </w:tcPr>
          <w:p w:rsidR="00921171" w:rsidRPr="00F82396" w:rsidRDefault="00921171" w:rsidP="00C15125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Széchenyi István u.</w:t>
            </w:r>
          </w:p>
        </w:tc>
        <w:tc>
          <w:tcPr>
            <w:tcW w:w="2763" w:type="dxa"/>
          </w:tcPr>
          <w:p w:rsidR="00921171" w:rsidRPr="00F82396" w:rsidRDefault="00921171" w:rsidP="00C15125">
            <w:pPr>
              <w:spacing w:after="1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Kőkereszt</w:t>
            </w:r>
          </w:p>
        </w:tc>
        <w:tc>
          <w:tcPr>
            <w:tcW w:w="2126" w:type="dxa"/>
          </w:tcPr>
          <w:p w:rsidR="00921171" w:rsidRPr="00F82396" w:rsidRDefault="00921171" w:rsidP="00C15125">
            <w:pPr>
              <w:spacing w:after="1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</w:tr>
      <w:tr w:rsidR="00921171" w:rsidRPr="00F82396">
        <w:trPr>
          <w:trHeight w:val="80"/>
        </w:trPr>
        <w:tc>
          <w:tcPr>
            <w:tcW w:w="709" w:type="dxa"/>
          </w:tcPr>
          <w:p w:rsidR="00921171" w:rsidRPr="00FB7156" w:rsidRDefault="00921171" w:rsidP="009F114D">
            <w:pPr>
              <w:rPr>
                <w:b/>
                <w:bCs/>
              </w:rPr>
            </w:pPr>
            <w:r w:rsidRPr="00FB71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5173</w:t>
            </w:r>
          </w:p>
        </w:tc>
        <w:tc>
          <w:tcPr>
            <w:tcW w:w="1276" w:type="dxa"/>
          </w:tcPr>
          <w:p w:rsidR="00921171" w:rsidRPr="00F82396" w:rsidRDefault="00921171" w:rsidP="009F114D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24076</w:t>
            </w:r>
          </w:p>
        </w:tc>
        <w:tc>
          <w:tcPr>
            <w:tcW w:w="2268" w:type="dxa"/>
          </w:tcPr>
          <w:p w:rsidR="00921171" w:rsidRPr="00F82396" w:rsidRDefault="00921171" w:rsidP="009F114D">
            <w:pPr>
              <w:rPr>
                <w:b/>
                <w:bCs/>
              </w:rPr>
            </w:pPr>
          </w:p>
        </w:tc>
        <w:tc>
          <w:tcPr>
            <w:tcW w:w="2763" w:type="dxa"/>
          </w:tcPr>
          <w:p w:rsidR="00921171" w:rsidRPr="00F82396" w:rsidRDefault="00921171" w:rsidP="009F114D">
            <w:pPr>
              <w:spacing w:after="1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R. k. templom ex-lege műemléki környezete</w:t>
            </w:r>
          </w:p>
        </w:tc>
        <w:tc>
          <w:tcPr>
            <w:tcW w:w="2126" w:type="dxa"/>
          </w:tcPr>
          <w:p w:rsidR="00921171" w:rsidRPr="00F82396" w:rsidRDefault="00921171" w:rsidP="009F114D">
            <w:pPr>
              <w:spacing w:after="1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64, 313, 52, 39, 40, 41, 42, 61, 62, 63, 65, 69, 70, 72, 331, 322, 314, 318, 317, 315, 319</w:t>
            </w:r>
          </w:p>
        </w:tc>
      </w:tr>
      <w:tr w:rsidR="00921171" w:rsidRPr="00F82396">
        <w:trPr>
          <w:trHeight w:val="80"/>
        </w:trPr>
        <w:tc>
          <w:tcPr>
            <w:tcW w:w="709" w:type="dxa"/>
          </w:tcPr>
          <w:p w:rsidR="00921171" w:rsidRPr="00FB7156" w:rsidRDefault="00921171" w:rsidP="00192D2D">
            <w:pPr>
              <w:rPr>
                <w:b/>
                <w:bCs/>
              </w:rPr>
            </w:pPr>
            <w:r w:rsidRPr="00FB71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5174</w:t>
            </w:r>
          </w:p>
        </w:tc>
        <w:tc>
          <w:tcPr>
            <w:tcW w:w="1276" w:type="dxa"/>
          </w:tcPr>
          <w:p w:rsidR="00921171" w:rsidRPr="00F82396" w:rsidRDefault="00921171" w:rsidP="00192D2D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9893</w:t>
            </w:r>
          </w:p>
        </w:tc>
        <w:tc>
          <w:tcPr>
            <w:tcW w:w="2268" w:type="dxa"/>
          </w:tcPr>
          <w:p w:rsidR="00921171" w:rsidRPr="00F82396" w:rsidRDefault="00921171" w:rsidP="00192D2D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SZENTGYÖRGYHEGY</w:t>
            </w:r>
          </w:p>
        </w:tc>
        <w:tc>
          <w:tcPr>
            <w:tcW w:w="2763" w:type="dxa"/>
          </w:tcPr>
          <w:p w:rsidR="00921171" w:rsidRPr="00F82396" w:rsidRDefault="00921171" w:rsidP="00192D2D">
            <w:pPr>
              <w:spacing w:after="1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Lengyel kápolna</w:t>
            </w:r>
          </w:p>
        </w:tc>
        <w:tc>
          <w:tcPr>
            <w:tcW w:w="2126" w:type="dxa"/>
          </w:tcPr>
          <w:p w:rsidR="00921171" w:rsidRPr="00F82396" w:rsidRDefault="00921171" w:rsidP="00192D2D">
            <w:pPr>
              <w:spacing w:after="1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905</w:t>
            </w:r>
          </w:p>
        </w:tc>
      </w:tr>
      <w:tr w:rsidR="00921171" w:rsidRPr="00F82396">
        <w:trPr>
          <w:trHeight w:val="80"/>
        </w:trPr>
        <w:tc>
          <w:tcPr>
            <w:tcW w:w="709" w:type="dxa"/>
          </w:tcPr>
          <w:p w:rsidR="00921171" w:rsidRPr="00FB7156" w:rsidRDefault="00921171" w:rsidP="00093248">
            <w:pPr>
              <w:rPr>
                <w:b/>
                <w:bCs/>
              </w:rPr>
            </w:pPr>
            <w:r w:rsidRPr="00FB71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5177</w:t>
            </w:r>
          </w:p>
        </w:tc>
        <w:tc>
          <w:tcPr>
            <w:tcW w:w="1276" w:type="dxa"/>
          </w:tcPr>
          <w:p w:rsidR="00921171" w:rsidRPr="00F82396" w:rsidRDefault="00921171" w:rsidP="0009324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9895</w:t>
            </w:r>
          </w:p>
        </w:tc>
        <w:tc>
          <w:tcPr>
            <w:tcW w:w="2268" w:type="dxa"/>
          </w:tcPr>
          <w:p w:rsidR="00921171" w:rsidRPr="00F82396" w:rsidRDefault="00921171" w:rsidP="0009324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SZENTGYÖRGYHEGY, Kültelek</w:t>
            </w:r>
          </w:p>
        </w:tc>
        <w:tc>
          <w:tcPr>
            <w:tcW w:w="2763" w:type="dxa"/>
          </w:tcPr>
          <w:p w:rsidR="00921171" w:rsidRPr="00F82396" w:rsidRDefault="00921171" w:rsidP="00093248">
            <w:pPr>
              <w:spacing w:after="1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Tarányi-présház</w:t>
            </w:r>
          </w:p>
        </w:tc>
        <w:tc>
          <w:tcPr>
            <w:tcW w:w="2126" w:type="dxa"/>
          </w:tcPr>
          <w:p w:rsidR="00921171" w:rsidRPr="00F82396" w:rsidRDefault="00921171" w:rsidP="00093248">
            <w:pPr>
              <w:spacing w:after="1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869</w:t>
            </w:r>
          </w:p>
        </w:tc>
      </w:tr>
      <w:tr w:rsidR="00921171" w:rsidRPr="00F82396">
        <w:trPr>
          <w:trHeight w:val="80"/>
        </w:trPr>
        <w:tc>
          <w:tcPr>
            <w:tcW w:w="709" w:type="dxa"/>
          </w:tcPr>
          <w:p w:rsidR="00921171" w:rsidRPr="00FB7156" w:rsidRDefault="00921171" w:rsidP="00093248">
            <w:pPr>
              <w:rPr>
                <w:b/>
                <w:bCs/>
              </w:rPr>
            </w:pPr>
            <w:r w:rsidRPr="00FB71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6637</w:t>
            </w:r>
          </w:p>
        </w:tc>
        <w:tc>
          <w:tcPr>
            <w:tcW w:w="1276" w:type="dxa"/>
          </w:tcPr>
          <w:p w:rsidR="00921171" w:rsidRPr="00F82396" w:rsidRDefault="00921171" w:rsidP="00093248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9896</w:t>
            </w:r>
          </w:p>
        </w:tc>
        <w:tc>
          <w:tcPr>
            <w:tcW w:w="2268" w:type="dxa"/>
          </w:tcPr>
          <w:p w:rsidR="00921171" w:rsidRPr="00F82396" w:rsidRDefault="00921171" w:rsidP="00093248">
            <w:pPr>
              <w:rPr>
                <w:b/>
                <w:bCs/>
              </w:rPr>
            </w:pPr>
          </w:p>
        </w:tc>
        <w:tc>
          <w:tcPr>
            <w:tcW w:w="2763" w:type="dxa"/>
          </w:tcPr>
          <w:p w:rsidR="00921171" w:rsidRPr="00F82396" w:rsidRDefault="00921171" w:rsidP="00093248">
            <w:pPr>
              <w:spacing w:after="1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Lengyel-kápolna, Tarányi és Sárközi présházak műemlék "műemléki környezet"</w:t>
            </w:r>
          </w:p>
        </w:tc>
        <w:tc>
          <w:tcPr>
            <w:tcW w:w="2126" w:type="dxa"/>
          </w:tcPr>
          <w:p w:rsidR="00921171" w:rsidRPr="00F82396" w:rsidRDefault="00921171" w:rsidP="00093248">
            <w:pPr>
              <w:spacing w:after="1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904, 909, 869, 905, 028/16, 870, 960, 029, 028/9, 910/1, 906/2, 906/3, 873/1</w:t>
            </w:r>
          </w:p>
        </w:tc>
      </w:tr>
      <w:tr w:rsidR="00921171" w:rsidRPr="00F82396">
        <w:trPr>
          <w:trHeight w:val="80"/>
        </w:trPr>
        <w:tc>
          <w:tcPr>
            <w:tcW w:w="709" w:type="dxa"/>
          </w:tcPr>
          <w:p w:rsidR="00921171" w:rsidRPr="00FB7156" w:rsidRDefault="00921171" w:rsidP="00CD7350">
            <w:pPr>
              <w:rPr>
                <w:b/>
                <w:bCs/>
              </w:rPr>
            </w:pPr>
            <w:r w:rsidRPr="00FB71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5176</w:t>
            </w:r>
          </w:p>
        </w:tc>
        <w:tc>
          <w:tcPr>
            <w:tcW w:w="1276" w:type="dxa"/>
          </w:tcPr>
          <w:p w:rsidR="00921171" w:rsidRPr="00F82396" w:rsidRDefault="00921171" w:rsidP="00CD7350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9894</w:t>
            </w:r>
          </w:p>
        </w:tc>
        <w:tc>
          <w:tcPr>
            <w:tcW w:w="2268" w:type="dxa"/>
          </w:tcPr>
          <w:p w:rsidR="00921171" w:rsidRPr="00F82396" w:rsidRDefault="00921171" w:rsidP="00CD7350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SZENTGYÖRGYHEGY, kültelek</w:t>
            </w:r>
          </w:p>
        </w:tc>
        <w:tc>
          <w:tcPr>
            <w:tcW w:w="2763" w:type="dxa"/>
          </w:tcPr>
          <w:p w:rsidR="00921171" w:rsidRPr="00F82396" w:rsidRDefault="00921171" w:rsidP="00CD7350">
            <w:pPr>
              <w:spacing w:after="1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Sárközi présház</w:t>
            </w:r>
          </w:p>
        </w:tc>
        <w:tc>
          <w:tcPr>
            <w:tcW w:w="2126" w:type="dxa"/>
          </w:tcPr>
          <w:p w:rsidR="00921171" w:rsidRPr="00F82396" w:rsidRDefault="00921171" w:rsidP="00CD7350">
            <w:pPr>
              <w:spacing w:after="1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028/4</w:t>
            </w:r>
          </w:p>
        </w:tc>
      </w:tr>
      <w:tr w:rsidR="00921171" w:rsidRPr="00F82396">
        <w:trPr>
          <w:trHeight w:val="80"/>
        </w:trPr>
        <w:tc>
          <w:tcPr>
            <w:tcW w:w="709" w:type="dxa"/>
          </w:tcPr>
          <w:p w:rsidR="00921171" w:rsidRPr="008578B5" w:rsidRDefault="00921171" w:rsidP="00BB38B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B71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10172</w:t>
            </w:r>
          </w:p>
        </w:tc>
        <w:tc>
          <w:tcPr>
            <w:tcW w:w="1276" w:type="dxa"/>
          </w:tcPr>
          <w:p w:rsidR="00921171" w:rsidRPr="008578B5" w:rsidRDefault="00921171" w:rsidP="00BB38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9900</w:t>
            </w:r>
          </w:p>
        </w:tc>
        <w:tc>
          <w:tcPr>
            <w:tcW w:w="2268" w:type="dxa"/>
          </w:tcPr>
          <w:p w:rsidR="00921171" w:rsidRPr="00F82396" w:rsidRDefault="00921171" w:rsidP="00BB38B4">
            <w:pPr>
              <w:rPr>
                <w:b/>
                <w:bCs/>
              </w:rPr>
            </w:pPr>
          </w:p>
        </w:tc>
        <w:tc>
          <w:tcPr>
            <w:tcW w:w="2763" w:type="dxa"/>
          </w:tcPr>
          <w:p w:rsidR="00921171" w:rsidRPr="008578B5" w:rsidRDefault="00921171" w:rsidP="00BB38B4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Lengyel-kápolna, Tarányi és Sárközi présházak műemlék "műemléki környezet"</w:t>
            </w:r>
          </w:p>
        </w:tc>
        <w:tc>
          <w:tcPr>
            <w:tcW w:w="2126" w:type="dxa"/>
          </w:tcPr>
          <w:p w:rsidR="00921171" w:rsidRPr="008578B5" w:rsidRDefault="00921171" w:rsidP="00BB38B4">
            <w:pPr>
              <w:spacing w:after="1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1006/15, 028/20, 028/5, 028/13, 028/4, 960</w:t>
            </w:r>
          </w:p>
        </w:tc>
      </w:tr>
      <w:tr w:rsidR="00921171" w:rsidRPr="004F469B">
        <w:trPr>
          <w:trHeight w:val="80"/>
        </w:trPr>
        <w:tc>
          <w:tcPr>
            <w:tcW w:w="709" w:type="dxa"/>
          </w:tcPr>
          <w:p w:rsidR="00921171" w:rsidRPr="004F469B" w:rsidRDefault="00921171" w:rsidP="00AB2622">
            <w:pPr>
              <w:rPr>
                <w:b/>
                <w:bCs/>
              </w:rPr>
            </w:pPr>
            <w:r w:rsidRPr="004F469B">
              <w:rPr>
                <w:rFonts w:ascii="Calibri" w:hAnsi="Calibri" w:cs="Calibri"/>
                <w:b/>
                <w:bCs/>
                <w:sz w:val="22"/>
                <w:szCs w:val="22"/>
              </w:rPr>
              <w:t>6699</w:t>
            </w:r>
          </w:p>
        </w:tc>
        <w:tc>
          <w:tcPr>
            <w:tcW w:w="1276" w:type="dxa"/>
          </w:tcPr>
          <w:p w:rsidR="00921171" w:rsidRPr="004F469B" w:rsidRDefault="00921171" w:rsidP="00AB2622">
            <w:r w:rsidRPr="004F469B">
              <w:rPr>
                <w:rFonts w:ascii="Calibri" w:hAnsi="Calibri" w:cs="Calibri"/>
                <w:sz w:val="22"/>
                <w:szCs w:val="22"/>
              </w:rPr>
              <w:t>9897</w:t>
            </w:r>
          </w:p>
        </w:tc>
        <w:tc>
          <w:tcPr>
            <w:tcW w:w="2268" w:type="dxa"/>
          </w:tcPr>
          <w:p w:rsidR="00921171" w:rsidRPr="004F469B" w:rsidRDefault="00921171" w:rsidP="00AB2622">
            <w:r w:rsidRPr="004F469B">
              <w:rPr>
                <w:rFonts w:ascii="Calibri" w:hAnsi="Calibri" w:cs="Calibri"/>
                <w:sz w:val="22"/>
                <w:szCs w:val="22"/>
              </w:rPr>
              <w:t>SZENTGYÖRGYHEGY</w:t>
            </w:r>
          </w:p>
        </w:tc>
        <w:tc>
          <w:tcPr>
            <w:tcW w:w="2763" w:type="dxa"/>
          </w:tcPr>
          <w:p w:rsidR="00921171" w:rsidRPr="004F469B" w:rsidRDefault="00921171" w:rsidP="00AB2622">
            <w:pPr>
              <w:spacing w:after="120"/>
            </w:pPr>
            <w:r w:rsidRPr="004F469B">
              <w:rPr>
                <w:rFonts w:ascii="Calibri" w:hAnsi="Calibri" w:cs="Calibri"/>
                <w:sz w:val="22"/>
                <w:szCs w:val="22"/>
              </w:rPr>
              <w:t>Esterházy-présház</w:t>
            </w:r>
          </w:p>
        </w:tc>
        <w:tc>
          <w:tcPr>
            <w:tcW w:w="2126" w:type="dxa"/>
          </w:tcPr>
          <w:p w:rsidR="00921171" w:rsidRPr="004F469B" w:rsidRDefault="00921171" w:rsidP="00AB2622">
            <w:pPr>
              <w:spacing w:after="120"/>
            </w:pPr>
            <w:r w:rsidRPr="004F469B">
              <w:rPr>
                <w:rFonts w:ascii="Calibri" w:hAnsi="Calibri" w:cs="Calibri"/>
                <w:sz w:val="22"/>
                <w:szCs w:val="22"/>
              </w:rPr>
              <w:t>028/10</w:t>
            </w:r>
          </w:p>
        </w:tc>
      </w:tr>
      <w:tr w:rsidR="00921171" w:rsidRPr="004F469B">
        <w:trPr>
          <w:trHeight w:val="80"/>
        </w:trPr>
        <w:tc>
          <w:tcPr>
            <w:tcW w:w="709" w:type="dxa"/>
          </w:tcPr>
          <w:p w:rsidR="00921171" w:rsidRPr="004F469B" w:rsidRDefault="00921171" w:rsidP="00AB2622">
            <w:pPr>
              <w:rPr>
                <w:rFonts w:ascii="Calibri" w:hAnsi="Calibri" w:cs="Calibri"/>
                <w:b/>
                <w:bCs/>
              </w:rPr>
            </w:pPr>
            <w:r w:rsidRPr="004F469B">
              <w:rPr>
                <w:rFonts w:ascii="Calibri" w:hAnsi="Calibri" w:cs="Calibri"/>
                <w:b/>
                <w:bCs/>
                <w:sz w:val="22"/>
                <w:szCs w:val="22"/>
              </w:rPr>
              <w:t>6699</w:t>
            </w:r>
          </w:p>
        </w:tc>
        <w:tc>
          <w:tcPr>
            <w:tcW w:w="1276" w:type="dxa"/>
          </w:tcPr>
          <w:p w:rsidR="00921171" w:rsidRPr="004F469B" w:rsidRDefault="00921171" w:rsidP="00AB2622">
            <w:pPr>
              <w:rPr>
                <w:rFonts w:ascii="Calibri" w:hAnsi="Calibri" w:cs="Calibri"/>
              </w:rPr>
            </w:pPr>
            <w:r w:rsidRPr="004F469B">
              <w:rPr>
                <w:rFonts w:ascii="Calibri" w:hAnsi="Calibri" w:cs="Calibri"/>
                <w:sz w:val="22"/>
                <w:szCs w:val="22"/>
              </w:rPr>
              <w:t>31126</w:t>
            </w:r>
          </w:p>
        </w:tc>
        <w:tc>
          <w:tcPr>
            <w:tcW w:w="2268" w:type="dxa"/>
          </w:tcPr>
          <w:p w:rsidR="00921171" w:rsidRPr="004F469B" w:rsidRDefault="00921171" w:rsidP="00AB2622">
            <w:pPr>
              <w:rPr>
                <w:rFonts w:ascii="Calibri" w:hAnsi="Calibri" w:cs="Calibri"/>
              </w:rPr>
            </w:pPr>
          </w:p>
        </w:tc>
        <w:tc>
          <w:tcPr>
            <w:tcW w:w="2763" w:type="dxa"/>
          </w:tcPr>
          <w:p w:rsidR="00921171" w:rsidRPr="004F469B" w:rsidRDefault="00921171" w:rsidP="00AB2622">
            <w:pPr>
              <w:spacing w:after="120"/>
              <w:rPr>
                <w:rFonts w:ascii="Calibri" w:hAnsi="Calibri" w:cs="Calibri"/>
              </w:rPr>
            </w:pPr>
            <w:r w:rsidRPr="004F469B">
              <w:rPr>
                <w:rFonts w:ascii="Calibri" w:hAnsi="Calibri" w:cs="Calibri"/>
                <w:sz w:val="22"/>
                <w:szCs w:val="22"/>
              </w:rPr>
              <w:t>Esterházy-présház ex-lege műemléki környezete</w:t>
            </w:r>
          </w:p>
        </w:tc>
        <w:tc>
          <w:tcPr>
            <w:tcW w:w="2126" w:type="dxa"/>
          </w:tcPr>
          <w:p w:rsidR="00921171" w:rsidRPr="004F469B" w:rsidRDefault="00921171" w:rsidP="00AB2622">
            <w:pPr>
              <w:spacing w:after="120"/>
              <w:rPr>
                <w:rFonts w:ascii="Calibri" w:hAnsi="Calibri" w:cs="Calibri"/>
              </w:rPr>
            </w:pPr>
            <w:r w:rsidRPr="004F469B">
              <w:rPr>
                <w:rFonts w:ascii="Calibri" w:hAnsi="Calibri" w:cs="Calibri"/>
                <w:sz w:val="22"/>
                <w:szCs w:val="22"/>
              </w:rPr>
              <w:t>028/11, 960, 853, 854, 028/9, 028/16</w:t>
            </w:r>
          </w:p>
        </w:tc>
      </w:tr>
      <w:tr w:rsidR="00921171" w:rsidRPr="004F469B">
        <w:trPr>
          <w:trHeight w:val="80"/>
        </w:trPr>
        <w:tc>
          <w:tcPr>
            <w:tcW w:w="709" w:type="dxa"/>
          </w:tcPr>
          <w:p w:rsidR="00921171" w:rsidRPr="004F469B" w:rsidRDefault="00921171" w:rsidP="009107AE">
            <w:pPr>
              <w:rPr>
                <w:b/>
                <w:bCs/>
              </w:rPr>
            </w:pPr>
            <w:r w:rsidRPr="004F469B">
              <w:rPr>
                <w:rFonts w:ascii="Calibri" w:hAnsi="Calibri" w:cs="Calibri"/>
                <w:b/>
                <w:bCs/>
                <w:sz w:val="22"/>
                <w:szCs w:val="22"/>
              </w:rPr>
              <w:t>9421</w:t>
            </w:r>
          </w:p>
        </w:tc>
        <w:tc>
          <w:tcPr>
            <w:tcW w:w="1276" w:type="dxa"/>
          </w:tcPr>
          <w:p w:rsidR="00921171" w:rsidRPr="004F469B" w:rsidRDefault="00921171" w:rsidP="009107AE">
            <w:r w:rsidRPr="004F469B">
              <w:rPr>
                <w:rFonts w:ascii="Calibri" w:hAnsi="Calibri" w:cs="Calibri"/>
                <w:sz w:val="22"/>
                <w:szCs w:val="22"/>
              </w:rPr>
              <w:t>9898</w:t>
            </w:r>
          </w:p>
        </w:tc>
        <w:tc>
          <w:tcPr>
            <w:tcW w:w="2268" w:type="dxa"/>
          </w:tcPr>
          <w:p w:rsidR="00921171" w:rsidRPr="004F469B" w:rsidRDefault="00921171" w:rsidP="009107AE">
            <w:r w:rsidRPr="004F469B">
              <w:rPr>
                <w:rFonts w:ascii="Calibri" w:hAnsi="Calibri" w:cs="Calibri"/>
                <w:sz w:val="22"/>
                <w:szCs w:val="22"/>
              </w:rPr>
              <w:t>SZENTGYÖRGYHEGY</w:t>
            </w:r>
          </w:p>
        </w:tc>
        <w:tc>
          <w:tcPr>
            <w:tcW w:w="2763" w:type="dxa"/>
          </w:tcPr>
          <w:p w:rsidR="00921171" w:rsidRPr="004F469B" w:rsidRDefault="00921171" w:rsidP="009107AE">
            <w:pPr>
              <w:spacing w:after="120"/>
            </w:pPr>
            <w:r w:rsidRPr="004F469B">
              <w:rPr>
                <w:rFonts w:ascii="Calibri" w:hAnsi="Calibri" w:cs="Calibri"/>
                <w:sz w:val="22"/>
                <w:szCs w:val="22"/>
              </w:rPr>
              <w:t>présház-pince</w:t>
            </w:r>
          </w:p>
        </w:tc>
        <w:tc>
          <w:tcPr>
            <w:tcW w:w="2126" w:type="dxa"/>
          </w:tcPr>
          <w:p w:rsidR="00921171" w:rsidRPr="004F469B" w:rsidRDefault="00921171" w:rsidP="009107AE">
            <w:pPr>
              <w:spacing w:after="120"/>
            </w:pPr>
            <w:r w:rsidRPr="004F469B">
              <w:rPr>
                <w:rFonts w:ascii="Calibri" w:hAnsi="Calibri" w:cs="Calibri"/>
                <w:sz w:val="22"/>
                <w:szCs w:val="22"/>
              </w:rPr>
              <w:t>970/1</w:t>
            </w:r>
          </w:p>
        </w:tc>
      </w:tr>
      <w:tr w:rsidR="00921171" w:rsidRPr="004F469B">
        <w:trPr>
          <w:trHeight w:val="80"/>
        </w:trPr>
        <w:tc>
          <w:tcPr>
            <w:tcW w:w="709" w:type="dxa"/>
          </w:tcPr>
          <w:p w:rsidR="00921171" w:rsidRPr="004F469B" w:rsidRDefault="00921171" w:rsidP="00093248">
            <w:pPr>
              <w:rPr>
                <w:b/>
                <w:bCs/>
              </w:rPr>
            </w:pPr>
            <w:r w:rsidRPr="004F469B">
              <w:rPr>
                <w:rFonts w:ascii="Calibri" w:hAnsi="Calibri" w:cs="Calibri"/>
                <w:b/>
                <w:bCs/>
                <w:sz w:val="22"/>
                <w:szCs w:val="22"/>
              </w:rPr>
              <w:t>9500</w:t>
            </w:r>
          </w:p>
        </w:tc>
        <w:tc>
          <w:tcPr>
            <w:tcW w:w="1276" w:type="dxa"/>
          </w:tcPr>
          <w:p w:rsidR="00921171" w:rsidRPr="004F469B" w:rsidRDefault="00921171" w:rsidP="00093248">
            <w:pPr>
              <w:rPr>
                <w:b/>
                <w:bCs/>
              </w:rPr>
            </w:pPr>
            <w:r w:rsidRPr="004F469B">
              <w:rPr>
                <w:rFonts w:ascii="Calibri" w:hAnsi="Calibri" w:cs="Calibri"/>
                <w:sz w:val="22"/>
                <w:szCs w:val="22"/>
              </w:rPr>
              <w:t>9899</w:t>
            </w:r>
          </w:p>
        </w:tc>
        <w:tc>
          <w:tcPr>
            <w:tcW w:w="2268" w:type="dxa"/>
          </w:tcPr>
          <w:p w:rsidR="00921171" w:rsidRPr="004F469B" w:rsidRDefault="00921171" w:rsidP="00093248">
            <w:pPr>
              <w:rPr>
                <w:b/>
                <w:bCs/>
              </w:rPr>
            </w:pPr>
            <w:r w:rsidRPr="004F469B">
              <w:rPr>
                <w:rFonts w:ascii="Calibri" w:hAnsi="Calibri" w:cs="Calibri"/>
                <w:sz w:val="22"/>
                <w:szCs w:val="22"/>
              </w:rPr>
              <w:t>SZENTGYÖRGYHEGY</w:t>
            </w:r>
          </w:p>
        </w:tc>
        <w:tc>
          <w:tcPr>
            <w:tcW w:w="2763" w:type="dxa"/>
          </w:tcPr>
          <w:p w:rsidR="00921171" w:rsidRPr="004F469B" w:rsidRDefault="00921171" w:rsidP="00093248">
            <w:pPr>
              <w:spacing w:after="120"/>
            </w:pPr>
            <w:r w:rsidRPr="004F469B">
              <w:rPr>
                <w:rFonts w:ascii="Calibri" w:hAnsi="Calibri" w:cs="Calibri"/>
                <w:sz w:val="22"/>
                <w:szCs w:val="22"/>
              </w:rPr>
              <w:t xml:space="preserve">volt </w:t>
            </w:r>
            <w:proofErr w:type="spellStart"/>
            <w:r w:rsidRPr="004F469B">
              <w:rPr>
                <w:rFonts w:ascii="Calibri" w:hAnsi="Calibri" w:cs="Calibri"/>
                <w:sz w:val="22"/>
                <w:szCs w:val="22"/>
              </w:rPr>
              <w:t>Leszner</w:t>
            </w:r>
            <w:proofErr w:type="spellEnd"/>
            <w:r w:rsidRPr="004F469B">
              <w:rPr>
                <w:rFonts w:ascii="Calibri" w:hAnsi="Calibri" w:cs="Calibri"/>
                <w:sz w:val="22"/>
                <w:szCs w:val="22"/>
              </w:rPr>
              <w:t>-féle présház</w:t>
            </w:r>
          </w:p>
        </w:tc>
        <w:tc>
          <w:tcPr>
            <w:tcW w:w="2126" w:type="dxa"/>
          </w:tcPr>
          <w:p w:rsidR="00921171" w:rsidRPr="004F469B" w:rsidRDefault="00921171" w:rsidP="00093248">
            <w:pPr>
              <w:spacing w:after="120"/>
            </w:pPr>
            <w:r w:rsidRPr="004F469B">
              <w:rPr>
                <w:rFonts w:ascii="Calibri" w:hAnsi="Calibri" w:cs="Calibri"/>
                <w:sz w:val="22"/>
                <w:szCs w:val="22"/>
              </w:rPr>
              <w:t>033/2</w:t>
            </w:r>
          </w:p>
        </w:tc>
      </w:tr>
      <w:tr w:rsidR="00921171" w:rsidRPr="004F469B">
        <w:trPr>
          <w:trHeight w:val="80"/>
        </w:trPr>
        <w:tc>
          <w:tcPr>
            <w:tcW w:w="709" w:type="dxa"/>
          </w:tcPr>
          <w:p w:rsidR="00921171" w:rsidRPr="004F469B" w:rsidRDefault="00921171" w:rsidP="00093248">
            <w:pPr>
              <w:rPr>
                <w:b/>
                <w:bCs/>
              </w:rPr>
            </w:pPr>
            <w:r w:rsidRPr="004F469B">
              <w:rPr>
                <w:rFonts w:ascii="Calibri" w:hAnsi="Calibri" w:cs="Calibri"/>
                <w:b/>
                <w:bCs/>
                <w:sz w:val="22"/>
                <w:szCs w:val="22"/>
              </w:rPr>
              <w:t>9500</w:t>
            </w:r>
          </w:p>
        </w:tc>
        <w:tc>
          <w:tcPr>
            <w:tcW w:w="1276" w:type="dxa"/>
          </w:tcPr>
          <w:p w:rsidR="00921171" w:rsidRPr="004F469B" w:rsidRDefault="00921171" w:rsidP="00093248">
            <w:pPr>
              <w:rPr>
                <w:b/>
                <w:bCs/>
              </w:rPr>
            </w:pPr>
            <w:r w:rsidRPr="004F469B">
              <w:rPr>
                <w:rFonts w:ascii="Calibri" w:hAnsi="Calibri" w:cs="Calibri"/>
                <w:sz w:val="22"/>
                <w:szCs w:val="22"/>
              </w:rPr>
              <w:t>30746</w:t>
            </w:r>
          </w:p>
        </w:tc>
        <w:tc>
          <w:tcPr>
            <w:tcW w:w="2268" w:type="dxa"/>
          </w:tcPr>
          <w:p w:rsidR="00921171" w:rsidRPr="004F469B" w:rsidRDefault="00921171" w:rsidP="00093248">
            <w:pPr>
              <w:rPr>
                <w:b/>
                <w:bCs/>
              </w:rPr>
            </w:pPr>
            <w:r w:rsidRPr="004F469B">
              <w:rPr>
                <w:rFonts w:ascii="Calibri" w:hAnsi="Calibri" w:cs="Calibri"/>
                <w:sz w:val="22"/>
                <w:szCs w:val="22"/>
              </w:rPr>
              <w:t>SZENT GYÖRGYHEGY</w:t>
            </w:r>
          </w:p>
        </w:tc>
        <w:tc>
          <w:tcPr>
            <w:tcW w:w="2763" w:type="dxa"/>
          </w:tcPr>
          <w:p w:rsidR="00921171" w:rsidRPr="004F469B" w:rsidRDefault="00921171" w:rsidP="00093248">
            <w:pPr>
              <w:spacing w:after="120"/>
            </w:pPr>
            <w:r w:rsidRPr="004F469B">
              <w:rPr>
                <w:rFonts w:ascii="Calibri" w:hAnsi="Calibri" w:cs="Calibri"/>
                <w:sz w:val="22"/>
                <w:szCs w:val="22"/>
              </w:rPr>
              <w:t>kisebb présház</w:t>
            </w:r>
          </w:p>
        </w:tc>
        <w:tc>
          <w:tcPr>
            <w:tcW w:w="2126" w:type="dxa"/>
          </w:tcPr>
          <w:p w:rsidR="00921171" w:rsidRPr="004F469B" w:rsidRDefault="00921171" w:rsidP="00093248">
            <w:pPr>
              <w:spacing w:after="120"/>
            </w:pPr>
            <w:r w:rsidRPr="004F469B">
              <w:rPr>
                <w:rFonts w:ascii="Calibri" w:hAnsi="Calibri" w:cs="Calibri"/>
                <w:sz w:val="22"/>
                <w:szCs w:val="22"/>
              </w:rPr>
              <w:t>033/2</w:t>
            </w:r>
          </w:p>
        </w:tc>
      </w:tr>
      <w:tr w:rsidR="00921171" w:rsidRPr="004F469B">
        <w:trPr>
          <w:trHeight w:val="80"/>
        </w:trPr>
        <w:tc>
          <w:tcPr>
            <w:tcW w:w="709" w:type="dxa"/>
          </w:tcPr>
          <w:p w:rsidR="00921171" w:rsidRPr="004F469B" w:rsidRDefault="00921171" w:rsidP="00FB7156">
            <w:pPr>
              <w:rPr>
                <w:b/>
                <w:bCs/>
              </w:rPr>
            </w:pPr>
            <w:r w:rsidRPr="004F469B">
              <w:rPr>
                <w:rFonts w:ascii="Calibri" w:hAnsi="Calibri" w:cs="Calibri"/>
                <w:b/>
                <w:bCs/>
                <w:sz w:val="22"/>
                <w:szCs w:val="22"/>
              </w:rPr>
              <w:t>9500</w:t>
            </w:r>
          </w:p>
        </w:tc>
        <w:tc>
          <w:tcPr>
            <w:tcW w:w="1276" w:type="dxa"/>
          </w:tcPr>
          <w:p w:rsidR="00921171" w:rsidRPr="004F469B" w:rsidRDefault="00921171" w:rsidP="00FB7156">
            <w:pPr>
              <w:rPr>
                <w:b/>
                <w:bCs/>
              </w:rPr>
            </w:pPr>
            <w:r w:rsidRPr="004F469B">
              <w:rPr>
                <w:rFonts w:ascii="Calibri" w:hAnsi="Calibri" w:cs="Calibri"/>
                <w:sz w:val="22"/>
                <w:szCs w:val="22"/>
              </w:rPr>
              <w:t>24085</w:t>
            </w:r>
          </w:p>
        </w:tc>
        <w:tc>
          <w:tcPr>
            <w:tcW w:w="2268" w:type="dxa"/>
          </w:tcPr>
          <w:p w:rsidR="00921171" w:rsidRPr="004F469B" w:rsidRDefault="00921171" w:rsidP="00FB7156">
            <w:pPr>
              <w:rPr>
                <w:b/>
                <w:bCs/>
              </w:rPr>
            </w:pPr>
          </w:p>
        </w:tc>
        <w:tc>
          <w:tcPr>
            <w:tcW w:w="2763" w:type="dxa"/>
          </w:tcPr>
          <w:p w:rsidR="00921171" w:rsidRPr="004F469B" w:rsidRDefault="00921171" w:rsidP="00FB7156">
            <w:pPr>
              <w:spacing w:after="120"/>
            </w:pPr>
            <w:r w:rsidRPr="004F469B">
              <w:rPr>
                <w:rFonts w:ascii="Calibri" w:hAnsi="Calibri" w:cs="Calibri"/>
                <w:sz w:val="22"/>
                <w:szCs w:val="22"/>
              </w:rPr>
              <w:t xml:space="preserve">volt </w:t>
            </w:r>
            <w:proofErr w:type="spellStart"/>
            <w:r w:rsidRPr="004F469B">
              <w:rPr>
                <w:rFonts w:ascii="Calibri" w:hAnsi="Calibri" w:cs="Calibri"/>
                <w:sz w:val="22"/>
                <w:szCs w:val="22"/>
              </w:rPr>
              <w:t>Leszner</w:t>
            </w:r>
            <w:proofErr w:type="spellEnd"/>
            <w:r w:rsidRPr="004F469B">
              <w:rPr>
                <w:rFonts w:ascii="Calibri" w:hAnsi="Calibri" w:cs="Calibri"/>
                <w:sz w:val="22"/>
                <w:szCs w:val="22"/>
              </w:rPr>
              <w:t>-féle présház ex-lege műemléki környezete</w:t>
            </w:r>
          </w:p>
        </w:tc>
        <w:tc>
          <w:tcPr>
            <w:tcW w:w="2126" w:type="dxa"/>
          </w:tcPr>
          <w:p w:rsidR="00921171" w:rsidRPr="004F469B" w:rsidRDefault="00921171" w:rsidP="00FB7156">
            <w:pPr>
              <w:spacing w:after="120"/>
            </w:pPr>
            <w:r w:rsidRPr="004F469B">
              <w:rPr>
                <w:rFonts w:ascii="Calibri" w:hAnsi="Calibri" w:cs="Calibri"/>
                <w:sz w:val="22"/>
                <w:szCs w:val="22"/>
              </w:rPr>
              <w:t>033/47, 030/1, 027/11, 033/48, 030/2, 027/14, 027/8</w:t>
            </w:r>
          </w:p>
        </w:tc>
      </w:tr>
    </w:tbl>
    <w:p w:rsidR="00921171" w:rsidRPr="0095374C" w:rsidRDefault="00921171" w:rsidP="00122BF0">
      <w:pPr>
        <w:jc w:val="both"/>
        <w:rPr>
          <w:color w:val="FF0000"/>
        </w:rPr>
      </w:pPr>
    </w:p>
    <w:p w:rsidR="00921171" w:rsidRPr="001853CF" w:rsidRDefault="00921171" w:rsidP="00E568AD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95374C">
        <w:rPr>
          <w:color w:val="FF0000"/>
        </w:rPr>
        <w:t xml:space="preserve"> </w:t>
      </w:r>
      <w:bookmarkStart w:id="0" w:name="_GoBack"/>
      <w:bookmarkEnd w:id="0"/>
    </w:p>
    <w:sectPr w:rsidR="00921171" w:rsidRPr="001853CF" w:rsidSect="002742C1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324" w:rsidRDefault="005A3324" w:rsidP="004E3071">
      <w:r>
        <w:separator/>
      </w:r>
    </w:p>
  </w:endnote>
  <w:endnote w:type="continuationSeparator" w:id="0">
    <w:p w:rsidR="005A3324" w:rsidRDefault="005A3324" w:rsidP="004E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324" w:rsidRDefault="005A3324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A3324" w:rsidRDefault="005A33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324" w:rsidRDefault="005A3324" w:rsidP="004E3071">
      <w:r>
        <w:separator/>
      </w:r>
    </w:p>
  </w:footnote>
  <w:footnote w:type="continuationSeparator" w:id="0">
    <w:p w:rsidR="005A3324" w:rsidRDefault="005A3324" w:rsidP="004E3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324" w:rsidRPr="00C2413F" w:rsidRDefault="005A3324" w:rsidP="003D1804">
    <w:pPr>
      <w:pStyle w:val="Szvegtrzs"/>
      <w:pBdr>
        <w:bottom w:val="single" w:sz="4" w:space="1" w:color="auto"/>
      </w:pBdr>
      <w:spacing w:before="0" w:after="0" w:line="240" w:lineRule="auto"/>
      <w:jc w:val="center"/>
      <w:rPr>
        <w:rFonts w:ascii="Calibri" w:hAnsi="Calibri" w:cs="Calibri"/>
        <w:b/>
        <w:bCs/>
        <w:spacing w:val="64"/>
        <w:sz w:val="22"/>
        <w:szCs w:val="22"/>
      </w:rPr>
    </w:pPr>
    <w:r>
      <w:rPr>
        <w:rFonts w:ascii="Calibri" w:hAnsi="Calibri" w:cs="Calibri"/>
        <w:b/>
        <w:bCs/>
        <w:spacing w:val="64"/>
        <w:sz w:val="22"/>
        <w:szCs w:val="22"/>
      </w:rPr>
      <w:t>Hegymagas</w:t>
    </w:r>
    <w:r w:rsidRPr="00C2413F">
      <w:rPr>
        <w:rFonts w:ascii="Calibri" w:hAnsi="Calibri" w:cs="Calibri"/>
        <w:b/>
        <w:bCs/>
        <w:spacing w:val="64"/>
        <w:sz w:val="22"/>
        <w:szCs w:val="22"/>
      </w:rPr>
      <w:t xml:space="preserve"> község helyi építési szabályzata</w:t>
    </w:r>
  </w:p>
  <w:p w:rsidR="005A3324" w:rsidRPr="00AB69E5" w:rsidRDefault="005A3324" w:rsidP="00AB69E5">
    <w:pPr>
      <w:pStyle w:val="lfej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trike/>
        <w:color w:val="FF0000"/>
        <w:sz w:val="20"/>
        <w:szCs w:val="20"/>
      </w:rPr>
      <w:t xml:space="preserve"> </w:t>
    </w:r>
  </w:p>
  <w:p w:rsidR="005A3324" w:rsidRDefault="005A3324">
    <w:pPr>
      <w:pStyle w:val="lfej"/>
    </w:pPr>
  </w:p>
  <w:p w:rsidR="005A3324" w:rsidRDefault="005A332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pStyle w:val="Cmsor2"/>
      <w:lvlText w:val="%1.%2 "/>
      <w:lvlJc w:val="left"/>
      <w:pPr>
        <w:tabs>
          <w:tab w:val="num" w:pos="4254"/>
        </w:tabs>
        <w:ind w:left="4254"/>
      </w:pPr>
    </w:lvl>
    <w:lvl w:ilvl="2">
      <w:start w:val="1"/>
      <w:numFmt w:val="decimal"/>
      <w:lvlText w:val="%1.%2.%3 "/>
      <w:lvlJc w:val="left"/>
      <w:pPr>
        <w:tabs>
          <w:tab w:val="num" w:pos="0"/>
        </w:tabs>
      </w:pPr>
    </w:lvl>
    <w:lvl w:ilvl="3">
      <w:start w:val="1"/>
      <w:numFmt w:val="decimal"/>
      <w:lvlText w:val="%1.%2.%3.%4 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1.%2.%3.%4.%5 "/>
      <w:lvlJc w:val="left"/>
      <w:pPr>
        <w:tabs>
          <w:tab w:val="num" w:pos="0"/>
        </w:tabs>
      </w:pPr>
    </w:lvl>
    <w:lvl w:ilvl="5">
      <w:start w:val="1"/>
      <w:numFmt w:val="decimal"/>
      <w:pStyle w:val="Cmsor6"/>
      <w:lvlText w:val="%1.%2.%3.%4.%5.%6 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 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 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 "/>
      <w:lvlJc w:val="left"/>
      <w:pPr>
        <w:tabs>
          <w:tab w:val="num" w:pos="0"/>
        </w:tabs>
      </w:pPr>
    </w:lvl>
  </w:abstractNum>
  <w:abstractNum w:abstractNumId="1" w15:restartNumberingAfterBreak="0">
    <w:nsid w:val="00000009"/>
    <w:multiLevelType w:val="singleLevel"/>
    <w:tmpl w:val="00000009"/>
    <w:name w:val="WW8Num40"/>
    <w:lvl w:ilvl="0">
      <w:start w:val="1"/>
      <w:numFmt w:val="decimal"/>
      <w:lvlText w:val="(%1)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A"/>
    <w:multiLevelType w:val="singleLevel"/>
    <w:tmpl w:val="0000000A"/>
    <w:name w:val="WW8Num41"/>
    <w:lvl w:ilvl="0">
      <w:start w:val="1"/>
      <w:numFmt w:val="lowerLetter"/>
      <w:lvlText w:val="%1)"/>
      <w:lvlJc w:val="left"/>
      <w:pPr>
        <w:tabs>
          <w:tab w:val="num" w:pos="566"/>
        </w:tabs>
        <w:ind w:left="566" w:hanging="283"/>
      </w:pPr>
    </w:lvl>
  </w:abstractNum>
  <w:abstractNum w:abstractNumId="3" w15:restartNumberingAfterBreak="0">
    <w:nsid w:val="00000012"/>
    <w:multiLevelType w:val="singleLevel"/>
    <w:tmpl w:val="00000012"/>
    <w:name w:val="WW8Num70"/>
    <w:lvl w:ilvl="0">
      <w:start w:val="1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4" w15:restartNumberingAfterBreak="0">
    <w:nsid w:val="06B63118"/>
    <w:multiLevelType w:val="hybridMultilevel"/>
    <w:tmpl w:val="2D06B7A8"/>
    <w:lvl w:ilvl="0" w:tplc="B8D2DF46">
      <w:start w:val="2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12A92"/>
    <w:multiLevelType w:val="hybridMultilevel"/>
    <w:tmpl w:val="1FBE2D16"/>
    <w:lvl w:ilvl="0" w:tplc="30FC8DA0">
      <w:start w:val="3"/>
      <w:numFmt w:val="decimal"/>
      <w:lvlText w:val="(%1)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43EB9"/>
    <w:multiLevelType w:val="hybridMultilevel"/>
    <w:tmpl w:val="0340E9AC"/>
    <w:lvl w:ilvl="0" w:tplc="3E943D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A38A4"/>
    <w:multiLevelType w:val="hybridMultilevel"/>
    <w:tmpl w:val="A7E0E976"/>
    <w:lvl w:ilvl="0" w:tplc="9B8A90D0">
      <w:start w:val="2"/>
      <w:numFmt w:val="decimal"/>
      <w:lvlText w:val="(%1)"/>
      <w:lvlJc w:val="left"/>
      <w:pPr>
        <w:ind w:left="2781" w:hanging="360"/>
      </w:pPr>
      <w:rPr>
        <w:rFonts w:hint="default"/>
      </w:rPr>
    </w:lvl>
    <w:lvl w:ilvl="1" w:tplc="C9BEF33E">
      <w:start w:val="1"/>
      <w:numFmt w:val="decimal"/>
      <w:lvlText w:val="(%2)"/>
      <w:lvlJc w:val="left"/>
      <w:pPr>
        <w:ind w:left="2781" w:hanging="360"/>
      </w:pPr>
      <w:rPr>
        <w:rFonts w:hint="default"/>
        <w:b w:val="0"/>
        <w:bCs w:val="0"/>
      </w:rPr>
    </w:lvl>
    <w:lvl w:ilvl="2" w:tplc="AE7AFC16">
      <w:start w:val="1"/>
      <w:numFmt w:val="lowerLetter"/>
      <w:lvlText w:val="%3)"/>
      <w:lvlJc w:val="left"/>
      <w:pPr>
        <w:ind w:left="3681" w:hanging="360"/>
      </w:pPr>
      <w:rPr>
        <w:rFonts w:hint="default"/>
        <w:b w:val="0"/>
        <w:bCs w:val="0"/>
      </w:r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2B72DD4"/>
    <w:multiLevelType w:val="hybridMultilevel"/>
    <w:tmpl w:val="B9768ED0"/>
    <w:lvl w:ilvl="0" w:tplc="1F8A58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64D01"/>
    <w:multiLevelType w:val="hybridMultilevel"/>
    <w:tmpl w:val="DE4467D8"/>
    <w:lvl w:ilvl="0" w:tplc="BA0E5108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86A0C"/>
    <w:multiLevelType w:val="hybridMultilevel"/>
    <w:tmpl w:val="4556774A"/>
    <w:lvl w:ilvl="0" w:tplc="4FA4D0A6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D5CBE"/>
    <w:multiLevelType w:val="hybridMultilevel"/>
    <w:tmpl w:val="37F2A9E4"/>
    <w:lvl w:ilvl="0" w:tplc="F2B230D2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 w15:restartNumberingAfterBreak="0">
    <w:nsid w:val="1A6F3F94"/>
    <w:multiLevelType w:val="hybridMultilevel"/>
    <w:tmpl w:val="E9A4B866"/>
    <w:lvl w:ilvl="0" w:tplc="B13CE7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6E0A1D"/>
    <w:multiLevelType w:val="hybridMultilevel"/>
    <w:tmpl w:val="0AF4B348"/>
    <w:lvl w:ilvl="0" w:tplc="9B8A90D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bCs w:val="0"/>
      </w:rPr>
    </w:lvl>
    <w:lvl w:ilvl="2" w:tplc="AE7AFC16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  <w:bCs w:val="0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3E252A"/>
    <w:multiLevelType w:val="hybridMultilevel"/>
    <w:tmpl w:val="0DCCCBD2"/>
    <w:lvl w:ilvl="0" w:tplc="DF2E9A9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F68AA"/>
    <w:multiLevelType w:val="hybridMultilevel"/>
    <w:tmpl w:val="3338490A"/>
    <w:lvl w:ilvl="0" w:tplc="321E1A0A">
      <w:start w:val="2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579E1"/>
    <w:multiLevelType w:val="hybridMultilevel"/>
    <w:tmpl w:val="DAE896F0"/>
    <w:lvl w:ilvl="0" w:tplc="60A40E34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D57D4"/>
    <w:multiLevelType w:val="hybridMultilevel"/>
    <w:tmpl w:val="6BFACA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3F5A5F"/>
    <w:multiLevelType w:val="hybridMultilevel"/>
    <w:tmpl w:val="59BC1850"/>
    <w:lvl w:ilvl="0" w:tplc="040E0017">
      <w:start w:val="1"/>
      <w:numFmt w:val="lowerLetter"/>
      <w:lvlText w:val="%1)"/>
      <w:lvlJc w:val="left"/>
      <w:pPr>
        <w:ind w:left="1637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2DBF35C8"/>
    <w:multiLevelType w:val="hybridMultilevel"/>
    <w:tmpl w:val="AAF27FD0"/>
    <w:lvl w:ilvl="0" w:tplc="E33C398E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1" w:hanging="360"/>
      </w:pPr>
    </w:lvl>
    <w:lvl w:ilvl="2" w:tplc="040E001B" w:tentative="1">
      <w:start w:val="1"/>
      <w:numFmt w:val="lowerRoman"/>
      <w:lvlText w:val="%3."/>
      <w:lvlJc w:val="right"/>
      <w:pPr>
        <w:ind w:left="1451" w:hanging="180"/>
      </w:pPr>
    </w:lvl>
    <w:lvl w:ilvl="3" w:tplc="040E000F" w:tentative="1">
      <w:start w:val="1"/>
      <w:numFmt w:val="decimal"/>
      <w:lvlText w:val="%4."/>
      <w:lvlJc w:val="left"/>
      <w:pPr>
        <w:ind w:left="2171" w:hanging="360"/>
      </w:pPr>
    </w:lvl>
    <w:lvl w:ilvl="4" w:tplc="040E0019" w:tentative="1">
      <w:start w:val="1"/>
      <w:numFmt w:val="lowerLetter"/>
      <w:lvlText w:val="%5."/>
      <w:lvlJc w:val="left"/>
      <w:pPr>
        <w:ind w:left="2891" w:hanging="360"/>
      </w:pPr>
    </w:lvl>
    <w:lvl w:ilvl="5" w:tplc="040E001B" w:tentative="1">
      <w:start w:val="1"/>
      <w:numFmt w:val="lowerRoman"/>
      <w:lvlText w:val="%6."/>
      <w:lvlJc w:val="right"/>
      <w:pPr>
        <w:ind w:left="3611" w:hanging="180"/>
      </w:pPr>
    </w:lvl>
    <w:lvl w:ilvl="6" w:tplc="040E000F" w:tentative="1">
      <w:start w:val="1"/>
      <w:numFmt w:val="decimal"/>
      <w:lvlText w:val="%7."/>
      <w:lvlJc w:val="left"/>
      <w:pPr>
        <w:ind w:left="4331" w:hanging="360"/>
      </w:pPr>
    </w:lvl>
    <w:lvl w:ilvl="7" w:tplc="040E0019" w:tentative="1">
      <w:start w:val="1"/>
      <w:numFmt w:val="lowerLetter"/>
      <w:lvlText w:val="%8."/>
      <w:lvlJc w:val="left"/>
      <w:pPr>
        <w:ind w:left="5051" w:hanging="360"/>
      </w:pPr>
    </w:lvl>
    <w:lvl w:ilvl="8" w:tplc="040E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2DE32457"/>
    <w:multiLevelType w:val="hybridMultilevel"/>
    <w:tmpl w:val="B02CF82E"/>
    <w:lvl w:ilvl="0" w:tplc="0A56F17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72F38"/>
    <w:multiLevelType w:val="hybridMultilevel"/>
    <w:tmpl w:val="6A2E06BA"/>
    <w:lvl w:ilvl="0" w:tplc="D4AC455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65477"/>
    <w:multiLevelType w:val="hybridMultilevel"/>
    <w:tmpl w:val="4C5AA96A"/>
    <w:lvl w:ilvl="0" w:tplc="D0E0B4E6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01EAF"/>
    <w:multiLevelType w:val="hybridMultilevel"/>
    <w:tmpl w:val="B4E0A646"/>
    <w:lvl w:ilvl="0" w:tplc="8E32846E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33D8357B"/>
    <w:multiLevelType w:val="multilevel"/>
    <w:tmpl w:val="23CA7B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51A67D7"/>
    <w:multiLevelType w:val="hybridMultilevel"/>
    <w:tmpl w:val="CCA67A2E"/>
    <w:lvl w:ilvl="0" w:tplc="6434AE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42AFE"/>
    <w:multiLevelType w:val="hybridMultilevel"/>
    <w:tmpl w:val="162E2BE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7C54BB5"/>
    <w:multiLevelType w:val="hybridMultilevel"/>
    <w:tmpl w:val="216A30C6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86A03C7"/>
    <w:multiLevelType w:val="hybridMultilevel"/>
    <w:tmpl w:val="337EE3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8B5392D"/>
    <w:multiLevelType w:val="hybridMultilevel"/>
    <w:tmpl w:val="E9A4B866"/>
    <w:lvl w:ilvl="0" w:tplc="B13CE7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0C34D05"/>
    <w:multiLevelType w:val="hybridMultilevel"/>
    <w:tmpl w:val="DF06A0BC"/>
    <w:lvl w:ilvl="0" w:tplc="B99E751E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497A72"/>
    <w:multiLevelType w:val="hybridMultilevel"/>
    <w:tmpl w:val="744CE9C2"/>
    <w:lvl w:ilvl="0" w:tplc="4EEC3B2C">
      <w:start w:val="2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7C2E18"/>
    <w:multiLevelType w:val="hybridMultilevel"/>
    <w:tmpl w:val="22E2A52E"/>
    <w:lvl w:ilvl="0" w:tplc="9E0CDB8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850BAF"/>
    <w:multiLevelType w:val="hybridMultilevel"/>
    <w:tmpl w:val="C1B4B292"/>
    <w:lvl w:ilvl="0" w:tplc="AC6055EA">
      <w:start w:val="2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45A57E00"/>
    <w:multiLevelType w:val="hybridMultilevel"/>
    <w:tmpl w:val="22AEEDF4"/>
    <w:lvl w:ilvl="0" w:tplc="75361A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1597A"/>
    <w:multiLevelType w:val="hybridMultilevel"/>
    <w:tmpl w:val="BE9E574C"/>
    <w:lvl w:ilvl="0" w:tplc="A7889534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F56DFD"/>
    <w:multiLevelType w:val="hybridMultilevel"/>
    <w:tmpl w:val="95F2DF9C"/>
    <w:lvl w:ilvl="0" w:tplc="E1F65F4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554C85"/>
    <w:multiLevelType w:val="hybridMultilevel"/>
    <w:tmpl w:val="354AAF76"/>
    <w:lvl w:ilvl="0" w:tplc="69485D8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827E1"/>
    <w:multiLevelType w:val="hybridMultilevel"/>
    <w:tmpl w:val="E9A4B866"/>
    <w:lvl w:ilvl="0" w:tplc="B13CE7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69E22F8"/>
    <w:multiLevelType w:val="hybridMultilevel"/>
    <w:tmpl w:val="3E3861AE"/>
    <w:lvl w:ilvl="0" w:tplc="2378147C">
      <w:start w:val="1"/>
      <w:numFmt w:val="decimal"/>
      <w:lvlText w:val="%1.§"/>
      <w:lvlJc w:val="left"/>
      <w:pPr>
        <w:ind w:left="720" w:hanging="360"/>
      </w:pPr>
      <w:rPr>
        <w:rFonts w:hint="default"/>
        <w:b/>
        <w:bCs/>
      </w:rPr>
    </w:lvl>
    <w:lvl w:ilvl="1" w:tplc="E74277C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B13CE7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0F2018"/>
    <w:multiLevelType w:val="hybridMultilevel"/>
    <w:tmpl w:val="E45AF93E"/>
    <w:lvl w:ilvl="0" w:tplc="1D20D7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9BC4F5E"/>
    <w:multiLevelType w:val="hybridMultilevel"/>
    <w:tmpl w:val="36C22272"/>
    <w:lvl w:ilvl="0" w:tplc="4380D1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48542C"/>
    <w:multiLevelType w:val="hybridMultilevel"/>
    <w:tmpl w:val="D870F2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BF76A11"/>
    <w:multiLevelType w:val="hybridMultilevel"/>
    <w:tmpl w:val="9AE23BBC"/>
    <w:lvl w:ilvl="0" w:tplc="A996757C">
      <w:start w:val="2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3E0A90"/>
    <w:multiLevelType w:val="hybridMultilevel"/>
    <w:tmpl w:val="F25ECAC4"/>
    <w:lvl w:ilvl="0" w:tplc="1314699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350AC1"/>
    <w:multiLevelType w:val="hybridMultilevel"/>
    <w:tmpl w:val="76C4CC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E074A2"/>
    <w:multiLevelType w:val="hybridMultilevel"/>
    <w:tmpl w:val="77AEBE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8B6AB4"/>
    <w:multiLevelType w:val="hybridMultilevel"/>
    <w:tmpl w:val="FB0225C4"/>
    <w:lvl w:ilvl="0" w:tplc="9B8A90D0">
      <w:start w:val="2"/>
      <w:numFmt w:val="decimal"/>
      <w:lvlText w:val="(%1)"/>
      <w:lvlJc w:val="left"/>
      <w:pPr>
        <w:ind w:left="2781" w:hanging="360"/>
      </w:pPr>
      <w:rPr>
        <w:rFonts w:hint="default"/>
      </w:rPr>
    </w:lvl>
    <w:lvl w:ilvl="1" w:tplc="946A2C12">
      <w:start w:val="2"/>
      <w:numFmt w:val="decimal"/>
      <w:lvlText w:val="(%2)"/>
      <w:lvlJc w:val="left"/>
      <w:pPr>
        <w:ind w:left="2781" w:hanging="360"/>
      </w:pPr>
      <w:rPr>
        <w:rFonts w:hint="default"/>
        <w:b w:val="0"/>
        <w:bCs w:val="0"/>
      </w:rPr>
    </w:lvl>
    <w:lvl w:ilvl="2" w:tplc="AE7AFC16">
      <w:start w:val="1"/>
      <w:numFmt w:val="lowerLetter"/>
      <w:lvlText w:val="%3)"/>
      <w:lvlJc w:val="left"/>
      <w:pPr>
        <w:ind w:left="3681" w:hanging="360"/>
      </w:pPr>
      <w:rPr>
        <w:rFonts w:hint="default"/>
        <w:b w:val="0"/>
        <w:bCs w:val="0"/>
      </w:r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8" w15:restartNumberingAfterBreak="0">
    <w:nsid w:val="6B170FA5"/>
    <w:multiLevelType w:val="hybridMultilevel"/>
    <w:tmpl w:val="C3E4B3EE"/>
    <w:lvl w:ilvl="0" w:tplc="A6185A9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601D95"/>
    <w:multiLevelType w:val="multilevel"/>
    <w:tmpl w:val="6BF2AA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0331931"/>
    <w:multiLevelType w:val="hybridMultilevel"/>
    <w:tmpl w:val="32BCC558"/>
    <w:lvl w:ilvl="0" w:tplc="72FA78C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397BA4"/>
    <w:multiLevelType w:val="hybridMultilevel"/>
    <w:tmpl w:val="374490DA"/>
    <w:lvl w:ilvl="0" w:tplc="BAD2C50C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6756A4"/>
    <w:multiLevelType w:val="hybridMultilevel"/>
    <w:tmpl w:val="2BD4CA78"/>
    <w:lvl w:ilvl="0" w:tplc="70C802C6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05D46"/>
    <w:multiLevelType w:val="hybridMultilevel"/>
    <w:tmpl w:val="001EC308"/>
    <w:lvl w:ilvl="0" w:tplc="55728A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8A366AD"/>
    <w:multiLevelType w:val="hybridMultilevel"/>
    <w:tmpl w:val="92066944"/>
    <w:lvl w:ilvl="0" w:tplc="68FE463C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E11758"/>
    <w:multiLevelType w:val="hybridMultilevel"/>
    <w:tmpl w:val="E8662552"/>
    <w:lvl w:ilvl="0" w:tplc="10BAED64">
      <w:start w:val="2"/>
      <w:numFmt w:val="decimal"/>
      <w:lvlText w:val="%1.§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D56A7C"/>
    <w:multiLevelType w:val="hybridMultilevel"/>
    <w:tmpl w:val="0AF4B348"/>
    <w:lvl w:ilvl="0" w:tplc="9B8A90D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bCs w:val="0"/>
      </w:rPr>
    </w:lvl>
    <w:lvl w:ilvl="2" w:tplc="AE7AFC16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  <w:bCs w:val="0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9"/>
  </w:num>
  <w:num w:numId="3">
    <w:abstractNumId w:val="7"/>
  </w:num>
  <w:num w:numId="4">
    <w:abstractNumId w:val="49"/>
  </w:num>
  <w:num w:numId="5">
    <w:abstractNumId w:val="23"/>
  </w:num>
  <w:num w:numId="6">
    <w:abstractNumId w:val="11"/>
  </w:num>
  <w:num w:numId="7">
    <w:abstractNumId w:val="55"/>
  </w:num>
  <w:num w:numId="8">
    <w:abstractNumId w:val="52"/>
  </w:num>
  <w:num w:numId="9">
    <w:abstractNumId w:val="9"/>
  </w:num>
  <w:num w:numId="10">
    <w:abstractNumId w:val="33"/>
  </w:num>
  <w:num w:numId="11">
    <w:abstractNumId w:val="13"/>
  </w:num>
  <w:num w:numId="12">
    <w:abstractNumId w:val="43"/>
  </w:num>
  <w:num w:numId="13">
    <w:abstractNumId w:val="22"/>
  </w:num>
  <w:num w:numId="14">
    <w:abstractNumId w:val="35"/>
  </w:num>
  <w:num w:numId="15">
    <w:abstractNumId w:val="31"/>
  </w:num>
  <w:num w:numId="16">
    <w:abstractNumId w:val="15"/>
  </w:num>
  <w:num w:numId="17">
    <w:abstractNumId w:val="4"/>
  </w:num>
  <w:num w:numId="18">
    <w:abstractNumId w:val="36"/>
  </w:num>
  <w:num w:numId="19">
    <w:abstractNumId w:val="56"/>
  </w:num>
  <w:num w:numId="20">
    <w:abstractNumId w:val="10"/>
  </w:num>
  <w:num w:numId="21">
    <w:abstractNumId w:val="21"/>
  </w:num>
  <w:num w:numId="22">
    <w:abstractNumId w:val="37"/>
  </w:num>
  <w:num w:numId="23">
    <w:abstractNumId w:val="19"/>
  </w:num>
  <w:num w:numId="24">
    <w:abstractNumId w:val="51"/>
  </w:num>
  <w:num w:numId="25">
    <w:abstractNumId w:val="54"/>
  </w:num>
  <w:num w:numId="26">
    <w:abstractNumId w:val="45"/>
  </w:num>
  <w:num w:numId="27">
    <w:abstractNumId w:val="44"/>
  </w:num>
  <w:num w:numId="28">
    <w:abstractNumId w:val="16"/>
  </w:num>
  <w:num w:numId="29">
    <w:abstractNumId w:val="18"/>
  </w:num>
  <w:num w:numId="30">
    <w:abstractNumId w:val="5"/>
  </w:num>
  <w:num w:numId="31">
    <w:abstractNumId w:val="27"/>
  </w:num>
  <w:num w:numId="32">
    <w:abstractNumId w:val="46"/>
  </w:num>
  <w:num w:numId="33">
    <w:abstractNumId w:val="41"/>
  </w:num>
  <w:num w:numId="34">
    <w:abstractNumId w:val="14"/>
  </w:num>
  <w:num w:numId="35">
    <w:abstractNumId w:val="24"/>
  </w:num>
  <w:num w:numId="36">
    <w:abstractNumId w:val="47"/>
  </w:num>
  <w:num w:numId="37">
    <w:abstractNumId w:val="32"/>
  </w:num>
  <w:num w:numId="38">
    <w:abstractNumId w:val="8"/>
  </w:num>
  <w:num w:numId="39">
    <w:abstractNumId w:val="40"/>
  </w:num>
  <w:num w:numId="40">
    <w:abstractNumId w:val="25"/>
  </w:num>
  <w:num w:numId="41">
    <w:abstractNumId w:val="30"/>
  </w:num>
  <w:num w:numId="42">
    <w:abstractNumId w:val="26"/>
  </w:num>
  <w:num w:numId="43">
    <w:abstractNumId w:val="17"/>
  </w:num>
  <w:num w:numId="44">
    <w:abstractNumId w:val="42"/>
  </w:num>
  <w:num w:numId="45">
    <w:abstractNumId w:val="38"/>
  </w:num>
  <w:num w:numId="46">
    <w:abstractNumId w:val="12"/>
  </w:num>
  <w:num w:numId="47">
    <w:abstractNumId w:val="28"/>
  </w:num>
  <w:num w:numId="48">
    <w:abstractNumId w:val="50"/>
  </w:num>
  <w:num w:numId="49">
    <w:abstractNumId w:val="29"/>
  </w:num>
  <w:num w:numId="50">
    <w:abstractNumId w:val="48"/>
  </w:num>
  <w:num w:numId="51">
    <w:abstractNumId w:val="6"/>
  </w:num>
  <w:num w:numId="52">
    <w:abstractNumId w:val="53"/>
  </w:num>
  <w:num w:numId="53">
    <w:abstractNumId w:val="20"/>
  </w:num>
  <w:num w:numId="54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/>
  <w:defaultTabStop w:val="510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9C"/>
    <w:rsid w:val="00000F1E"/>
    <w:rsid w:val="000042A1"/>
    <w:rsid w:val="00007E30"/>
    <w:rsid w:val="00010136"/>
    <w:rsid w:val="00014400"/>
    <w:rsid w:val="0001601A"/>
    <w:rsid w:val="00021A5F"/>
    <w:rsid w:val="00022DD7"/>
    <w:rsid w:val="00030710"/>
    <w:rsid w:val="00030A8F"/>
    <w:rsid w:val="00030DB3"/>
    <w:rsid w:val="00031011"/>
    <w:rsid w:val="000343A6"/>
    <w:rsid w:val="00034476"/>
    <w:rsid w:val="00036D72"/>
    <w:rsid w:val="000437EA"/>
    <w:rsid w:val="000503F7"/>
    <w:rsid w:val="000510D7"/>
    <w:rsid w:val="000512BA"/>
    <w:rsid w:val="000538DD"/>
    <w:rsid w:val="00053E71"/>
    <w:rsid w:val="00054FD3"/>
    <w:rsid w:val="00055D91"/>
    <w:rsid w:val="00056872"/>
    <w:rsid w:val="00060412"/>
    <w:rsid w:val="00062286"/>
    <w:rsid w:val="00064263"/>
    <w:rsid w:val="000705C1"/>
    <w:rsid w:val="00071618"/>
    <w:rsid w:val="00073620"/>
    <w:rsid w:val="00073FEA"/>
    <w:rsid w:val="0007542E"/>
    <w:rsid w:val="0008127F"/>
    <w:rsid w:val="0008171B"/>
    <w:rsid w:val="00084B3E"/>
    <w:rsid w:val="00084D11"/>
    <w:rsid w:val="00086325"/>
    <w:rsid w:val="000865F5"/>
    <w:rsid w:val="000868A7"/>
    <w:rsid w:val="00087529"/>
    <w:rsid w:val="0009172D"/>
    <w:rsid w:val="0009199D"/>
    <w:rsid w:val="00093248"/>
    <w:rsid w:val="00094185"/>
    <w:rsid w:val="0009419B"/>
    <w:rsid w:val="000965E6"/>
    <w:rsid w:val="00096902"/>
    <w:rsid w:val="00096BA1"/>
    <w:rsid w:val="00097481"/>
    <w:rsid w:val="000A0A83"/>
    <w:rsid w:val="000A269E"/>
    <w:rsid w:val="000A42B7"/>
    <w:rsid w:val="000A65FC"/>
    <w:rsid w:val="000A708C"/>
    <w:rsid w:val="000B0832"/>
    <w:rsid w:val="000B12EB"/>
    <w:rsid w:val="000B37C7"/>
    <w:rsid w:val="000B5DEB"/>
    <w:rsid w:val="000B6281"/>
    <w:rsid w:val="000B710F"/>
    <w:rsid w:val="000B7D5B"/>
    <w:rsid w:val="000C0EDB"/>
    <w:rsid w:val="000C2384"/>
    <w:rsid w:val="000C4C49"/>
    <w:rsid w:val="000C5F1E"/>
    <w:rsid w:val="000C70E3"/>
    <w:rsid w:val="000C746D"/>
    <w:rsid w:val="000D0935"/>
    <w:rsid w:val="000D0B16"/>
    <w:rsid w:val="000D0FE6"/>
    <w:rsid w:val="000D28E2"/>
    <w:rsid w:val="000D29BF"/>
    <w:rsid w:val="000D44B9"/>
    <w:rsid w:val="000D4A24"/>
    <w:rsid w:val="000D5B69"/>
    <w:rsid w:val="000E0174"/>
    <w:rsid w:val="000E0C59"/>
    <w:rsid w:val="000E0C95"/>
    <w:rsid w:val="000E1FD8"/>
    <w:rsid w:val="000E207F"/>
    <w:rsid w:val="000E62B2"/>
    <w:rsid w:val="000E77A4"/>
    <w:rsid w:val="000E797C"/>
    <w:rsid w:val="000E7A20"/>
    <w:rsid w:val="000F0CB5"/>
    <w:rsid w:val="000F0D07"/>
    <w:rsid w:val="000F2EEA"/>
    <w:rsid w:val="000F3775"/>
    <w:rsid w:val="000F3AE6"/>
    <w:rsid w:val="00100A90"/>
    <w:rsid w:val="00100E9A"/>
    <w:rsid w:val="0010179C"/>
    <w:rsid w:val="00101977"/>
    <w:rsid w:val="001034AE"/>
    <w:rsid w:val="001053EC"/>
    <w:rsid w:val="001070C6"/>
    <w:rsid w:val="00110686"/>
    <w:rsid w:val="00111729"/>
    <w:rsid w:val="00111E90"/>
    <w:rsid w:val="00113A28"/>
    <w:rsid w:val="001142B7"/>
    <w:rsid w:val="00115598"/>
    <w:rsid w:val="00115EC2"/>
    <w:rsid w:val="00116328"/>
    <w:rsid w:val="0011729A"/>
    <w:rsid w:val="001215A1"/>
    <w:rsid w:val="00122BF0"/>
    <w:rsid w:val="00122D92"/>
    <w:rsid w:val="00123ED3"/>
    <w:rsid w:val="00124D8A"/>
    <w:rsid w:val="00126F6F"/>
    <w:rsid w:val="0012747E"/>
    <w:rsid w:val="00130DBE"/>
    <w:rsid w:val="00132198"/>
    <w:rsid w:val="00132E4C"/>
    <w:rsid w:val="0013369F"/>
    <w:rsid w:val="0013702B"/>
    <w:rsid w:val="001379D8"/>
    <w:rsid w:val="00140A8E"/>
    <w:rsid w:val="001448D8"/>
    <w:rsid w:val="0014491A"/>
    <w:rsid w:val="0014636C"/>
    <w:rsid w:val="00146DC2"/>
    <w:rsid w:val="0014715F"/>
    <w:rsid w:val="001503CF"/>
    <w:rsid w:val="00151758"/>
    <w:rsid w:val="0015175B"/>
    <w:rsid w:val="00154A83"/>
    <w:rsid w:val="00156896"/>
    <w:rsid w:val="00157118"/>
    <w:rsid w:val="001572F7"/>
    <w:rsid w:val="00160723"/>
    <w:rsid w:val="001616AB"/>
    <w:rsid w:val="0016367F"/>
    <w:rsid w:val="00166A89"/>
    <w:rsid w:val="001672BB"/>
    <w:rsid w:val="00172258"/>
    <w:rsid w:val="001722D5"/>
    <w:rsid w:val="0017252C"/>
    <w:rsid w:val="00172C4E"/>
    <w:rsid w:val="00173335"/>
    <w:rsid w:val="0017335B"/>
    <w:rsid w:val="00175D05"/>
    <w:rsid w:val="001815FB"/>
    <w:rsid w:val="001818C6"/>
    <w:rsid w:val="00184899"/>
    <w:rsid w:val="001853CF"/>
    <w:rsid w:val="00185F3D"/>
    <w:rsid w:val="00186329"/>
    <w:rsid w:val="0018643B"/>
    <w:rsid w:val="0019068E"/>
    <w:rsid w:val="00190CF6"/>
    <w:rsid w:val="00192D2D"/>
    <w:rsid w:val="001932E7"/>
    <w:rsid w:val="00193CD0"/>
    <w:rsid w:val="001950AE"/>
    <w:rsid w:val="001950B3"/>
    <w:rsid w:val="001A00C0"/>
    <w:rsid w:val="001A12EC"/>
    <w:rsid w:val="001A13B4"/>
    <w:rsid w:val="001A595E"/>
    <w:rsid w:val="001A7020"/>
    <w:rsid w:val="001A747F"/>
    <w:rsid w:val="001B0287"/>
    <w:rsid w:val="001B058E"/>
    <w:rsid w:val="001B0841"/>
    <w:rsid w:val="001B2060"/>
    <w:rsid w:val="001B290C"/>
    <w:rsid w:val="001B41F8"/>
    <w:rsid w:val="001B4D36"/>
    <w:rsid w:val="001B5B37"/>
    <w:rsid w:val="001B6DF6"/>
    <w:rsid w:val="001D7C1E"/>
    <w:rsid w:val="001E0A58"/>
    <w:rsid w:val="001E3D4A"/>
    <w:rsid w:val="001E3F35"/>
    <w:rsid w:val="001E58E5"/>
    <w:rsid w:val="001E69F3"/>
    <w:rsid w:val="001F1054"/>
    <w:rsid w:val="001F1C97"/>
    <w:rsid w:val="001F211C"/>
    <w:rsid w:val="001F2FC8"/>
    <w:rsid w:val="001F6B54"/>
    <w:rsid w:val="00200E1E"/>
    <w:rsid w:val="0020368F"/>
    <w:rsid w:val="002055C9"/>
    <w:rsid w:val="00206080"/>
    <w:rsid w:val="00206890"/>
    <w:rsid w:val="002068A1"/>
    <w:rsid w:val="002112B8"/>
    <w:rsid w:val="002115E8"/>
    <w:rsid w:val="00211708"/>
    <w:rsid w:val="00212AC8"/>
    <w:rsid w:val="002134A0"/>
    <w:rsid w:val="0021352D"/>
    <w:rsid w:val="0021615D"/>
    <w:rsid w:val="00221337"/>
    <w:rsid w:val="00222A52"/>
    <w:rsid w:val="00222CFC"/>
    <w:rsid w:val="0022371C"/>
    <w:rsid w:val="002239A6"/>
    <w:rsid w:val="00226B70"/>
    <w:rsid w:val="00226F2F"/>
    <w:rsid w:val="0023064A"/>
    <w:rsid w:val="00232C9E"/>
    <w:rsid w:val="00236662"/>
    <w:rsid w:val="00240B9C"/>
    <w:rsid w:val="002410D1"/>
    <w:rsid w:val="0024244F"/>
    <w:rsid w:val="00242FA0"/>
    <w:rsid w:val="00244713"/>
    <w:rsid w:val="00247978"/>
    <w:rsid w:val="00251CB4"/>
    <w:rsid w:val="002521F0"/>
    <w:rsid w:val="00253216"/>
    <w:rsid w:val="00253406"/>
    <w:rsid w:val="00253B2C"/>
    <w:rsid w:val="00254D92"/>
    <w:rsid w:val="0025632F"/>
    <w:rsid w:val="002617C3"/>
    <w:rsid w:val="00262643"/>
    <w:rsid w:val="00262D11"/>
    <w:rsid w:val="002635F3"/>
    <w:rsid w:val="00263A98"/>
    <w:rsid w:val="00263D86"/>
    <w:rsid w:val="00264314"/>
    <w:rsid w:val="0026471C"/>
    <w:rsid w:val="00264D4A"/>
    <w:rsid w:val="00267BE3"/>
    <w:rsid w:val="00271707"/>
    <w:rsid w:val="002724B5"/>
    <w:rsid w:val="00272C0A"/>
    <w:rsid w:val="002742C1"/>
    <w:rsid w:val="002746AD"/>
    <w:rsid w:val="00274F92"/>
    <w:rsid w:val="002753B0"/>
    <w:rsid w:val="00276C24"/>
    <w:rsid w:val="00282665"/>
    <w:rsid w:val="002828BA"/>
    <w:rsid w:val="00285ECF"/>
    <w:rsid w:val="00286B38"/>
    <w:rsid w:val="00287B42"/>
    <w:rsid w:val="0029096A"/>
    <w:rsid w:val="00292652"/>
    <w:rsid w:val="00292C51"/>
    <w:rsid w:val="002972FA"/>
    <w:rsid w:val="00297307"/>
    <w:rsid w:val="002A1FB4"/>
    <w:rsid w:val="002A418F"/>
    <w:rsid w:val="002A41A8"/>
    <w:rsid w:val="002A5914"/>
    <w:rsid w:val="002A6529"/>
    <w:rsid w:val="002B0146"/>
    <w:rsid w:val="002B0872"/>
    <w:rsid w:val="002B0BBF"/>
    <w:rsid w:val="002B30C7"/>
    <w:rsid w:val="002B327A"/>
    <w:rsid w:val="002B3A99"/>
    <w:rsid w:val="002B57E9"/>
    <w:rsid w:val="002B7131"/>
    <w:rsid w:val="002C0553"/>
    <w:rsid w:val="002C276A"/>
    <w:rsid w:val="002C3A8E"/>
    <w:rsid w:val="002C55B5"/>
    <w:rsid w:val="002C6803"/>
    <w:rsid w:val="002C7C1C"/>
    <w:rsid w:val="002D0F2D"/>
    <w:rsid w:val="002D1BAC"/>
    <w:rsid w:val="002D2676"/>
    <w:rsid w:val="002D4217"/>
    <w:rsid w:val="002D428A"/>
    <w:rsid w:val="002D479F"/>
    <w:rsid w:val="002D513A"/>
    <w:rsid w:val="002D645C"/>
    <w:rsid w:val="002D6597"/>
    <w:rsid w:val="002D703A"/>
    <w:rsid w:val="002E06BE"/>
    <w:rsid w:val="002E0935"/>
    <w:rsid w:val="002E1BB7"/>
    <w:rsid w:val="002E37BA"/>
    <w:rsid w:val="002E58EC"/>
    <w:rsid w:val="002E5A8C"/>
    <w:rsid w:val="002E5B5D"/>
    <w:rsid w:val="002E6ED8"/>
    <w:rsid w:val="002E7BC0"/>
    <w:rsid w:val="002F283B"/>
    <w:rsid w:val="002F50DE"/>
    <w:rsid w:val="00301C3C"/>
    <w:rsid w:val="00301E56"/>
    <w:rsid w:val="00305F0B"/>
    <w:rsid w:val="00306A88"/>
    <w:rsid w:val="00307362"/>
    <w:rsid w:val="0031077B"/>
    <w:rsid w:val="00311195"/>
    <w:rsid w:val="00311CC9"/>
    <w:rsid w:val="00313C69"/>
    <w:rsid w:val="003146F8"/>
    <w:rsid w:val="00315CE8"/>
    <w:rsid w:val="00317D95"/>
    <w:rsid w:val="003208A7"/>
    <w:rsid w:val="00321330"/>
    <w:rsid w:val="00323CBB"/>
    <w:rsid w:val="00325624"/>
    <w:rsid w:val="00326232"/>
    <w:rsid w:val="0032791C"/>
    <w:rsid w:val="00331C8B"/>
    <w:rsid w:val="00331CB3"/>
    <w:rsid w:val="00333D20"/>
    <w:rsid w:val="003344BC"/>
    <w:rsid w:val="0033453E"/>
    <w:rsid w:val="00334776"/>
    <w:rsid w:val="00335530"/>
    <w:rsid w:val="00335D6A"/>
    <w:rsid w:val="00335DE0"/>
    <w:rsid w:val="00336134"/>
    <w:rsid w:val="00344216"/>
    <w:rsid w:val="00344F9C"/>
    <w:rsid w:val="00347C1F"/>
    <w:rsid w:val="003503B1"/>
    <w:rsid w:val="003504AE"/>
    <w:rsid w:val="003507DE"/>
    <w:rsid w:val="00351EB0"/>
    <w:rsid w:val="0035550C"/>
    <w:rsid w:val="00360BF8"/>
    <w:rsid w:val="003626D8"/>
    <w:rsid w:val="003627E0"/>
    <w:rsid w:val="003632BA"/>
    <w:rsid w:val="00363DB4"/>
    <w:rsid w:val="00366D4B"/>
    <w:rsid w:val="0036704D"/>
    <w:rsid w:val="00370735"/>
    <w:rsid w:val="00372861"/>
    <w:rsid w:val="00373E11"/>
    <w:rsid w:val="003758A5"/>
    <w:rsid w:val="00380151"/>
    <w:rsid w:val="00381169"/>
    <w:rsid w:val="00381C8A"/>
    <w:rsid w:val="00384511"/>
    <w:rsid w:val="00390DA9"/>
    <w:rsid w:val="00392B44"/>
    <w:rsid w:val="00392F37"/>
    <w:rsid w:val="003939CA"/>
    <w:rsid w:val="00393F10"/>
    <w:rsid w:val="003954AB"/>
    <w:rsid w:val="00396013"/>
    <w:rsid w:val="003962F5"/>
    <w:rsid w:val="00396307"/>
    <w:rsid w:val="003A0276"/>
    <w:rsid w:val="003A0329"/>
    <w:rsid w:val="003A2A81"/>
    <w:rsid w:val="003A3E82"/>
    <w:rsid w:val="003A566D"/>
    <w:rsid w:val="003A788C"/>
    <w:rsid w:val="003B00AD"/>
    <w:rsid w:val="003B0F5C"/>
    <w:rsid w:val="003B4E29"/>
    <w:rsid w:val="003B4F85"/>
    <w:rsid w:val="003B5CE5"/>
    <w:rsid w:val="003B697E"/>
    <w:rsid w:val="003C0DE3"/>
    <w:rsid w:val="003C5839"/>
    <w:rsid w:val="003D0299"/>
    <w:rsid w:val="003D0749"/>
    <w:rsid w:val="003D0889"/>
    <w:rsid w:val="003D128B"/>
    <w:rsid w:val="003D1804"/>
    <w:rsid w:val="003D2F34"/>
    <w:rsid w:val="003D31F1"/>
    <w:rsid w:val="003D3CE4"/>
    <w:rsid w:val="003D6508"/>
    <w:rsid w:val="003D76A1"/>
    <w:rsid w:val="003E4983"/>
    <w:rsid w:val="003E56A2"/>
    <w:rsid w:val="003E58D1"/>
    <w:rsid w:val="003E69B0"/>
    <w:rsid w:val="003E6F64"/>
    <w:rsid w:val="003E703D"/>
    <w:rsid w:val="003E7EA9"/>
    <w:rsid w:val="003E7F9A"/>
    <w:rsid w:val="003F5194"/>
    <w:rsid w:val="003F5D88"/>
    <w:rsid w:val="003F722F"/>
    <w:rsid w:val="003F7360"/>
    <w:rsid w:val="003F7B97"/>
    <w:rsid w:val="003F7C28"/>
    <w:rsid w:val="003F7D3E"/>
    <w:rsid w:val="004066F2"/>
    <w:rsid w:val="00406DAD"/>
    <w:rsid w:val="00410235"/>
    <w:rsid w:val="00410282"/>
    <w:rsid w:val="004204ED"/>
    <w:rsid w:val="0042068B"/>
    <w:rsid w:val="00420B41"/>
    <w:rsid w:val="004215B2"/>
    <w:rsid w:val="00421EA0"/>
    <w:rsid w:val="00423D6B"/>
    <w:rsid w:val="00425C78"/>
    <w:rsid w:val="004269D6"/>
    <w:rsid w:val="00426F21"/>
    <w:rsid w:val="00432048"/>
    <w:rsid w:val="00433883"/>
    <w:rsid w:val="0043444F"/>
    <w:rsid w:val="00434456"/>
    <w:rsid w:val="00436B5C"/>
    <w:rsid w:val="00437210"/>
    <w:rsid w:val="0044006C"/>
    <w:rsid w:val="00440743"/>
    <w:rsid w:val="00440A89"/>
    <w:rsid w:val="00442C10"/>
    <w:rsid w:val="00443353"/>
    <w:rsid w:val="004442C6"/>
    <w:rsid w:val="004443A1"/>
    <w:rsid w:val="0044464F"/>
    <w:rsid w:val="004452C7"/>
    <w:rsid w:val="00447242"/>
    <w:rsid w:val="0044762F"/>
    <w:rsid w:val="00450C5C"/>
    <w:rsid w:val="00450E37"/>
    <w:rsid w:val="00451A96"/>
    <w:rsid w:val="00451B81"/>
    <w:rsid w:val="004531CA"/>
    <w:rsid w:val="0045339D"/>
    <w:rsid w:val="004539AE"/>
    <w:rsid w:val="004549E0"/>
    <w:rsid w:val="00454B5B"/>
    <w:rsid w:val="00454E4E"/>
    <w:rsid w:val="0045530B"/>
    <w:rsid w:val="004561B3"/>
    <w:rsid w:val="00456D5B"/>
    <w:rsid w:val="00460D32"/>
    <w:rsid w:val="00463354"/>
    <w:rsid w:val="00463B3F"/>
    <w:rsid w:val="00463FEB"/>
    <w:rsid w:val="00465944"/>
    <w:rsid w:val="00467204"/>
    <w:rsid w:val="00470830"/>
    <w:rsid w:val="00470D15"/>
    <w:rsid w:val="004719FC"/>
    <w:rsid w:val="00471BBB"/>
    <w:rsid w:val="004727DF"/>
    <w:rsid w:val="00472F42"/>
    <w:rsid w:val="004747C6"/>
    <w:rsid w:val="0047667F"/>
    <w:rsid w:val="004766BA"/>
    <w:rsid w:val="0047794B"/>
    <w:rsid w:val="00480684"/>
    <w:rsid w:val="0048172D"/>
    <w:rsid w:val="00482396"/>
    <w:rsid w:val="004832E8"/>
    <w:rsid w:val="00483852"/>
    <w:rsid w:val="0048453B"/>
    <w:rsid w:val="00486981"/>
    <w:rsid w:val="00487678"/>
    <w:rsid w:val="00487EFF"/>
    <w:rsid w:val="00492C42"/>
    <w:rsid w:val="00492C9B"/>
    <w:rsid w:val="00495A6D"/>
    <w:rsid w:val="00495AC8"/>
    <w:rsid w:val="004A22CA"/>
    <w:rsid w:val="004A322A"/>
    <w:rsid w:val="004A7ECE"/>
    <w:rsid w:val="004B014C"/>
    <w:rsid w:val="004B1E09"/>
    <w:rsid w:val="004B20A8"/>
    <w:rsid w:val="004B2FFA"/>
    <w:rsid w:val="004B3100"/>
    <w:rsid w:val="004B3A31"/>
    <w:rsid w:val="004B4117"/>
    <w:rsid w:val="004C00AC"/>
    <w:rsid w:val="004C0684"/>
    <w:rsid w:val="004C2541"/>
    <w:rsid w:val="004C6772"/>
    <w:rsid w:val="004C7F17"/>
    <w:rsid w:val="004D061C"/>
    <w:rsid w:val="004D11DC"/>
    <w:rsid w:val="004D21F3"/>
    <w:rsid w:val="004D46EE"/>
    <w:rsid w:val="004D4B8D"/>
    <w:rsid w:val="004D5D50"/>
    <w:rsid w:val="004D7C89"/>
    <w:rsid w:val="004E00E5"/>
    <w:rsid w:val="004E20BF"/>
    <w:rsid w:val="004E239C"/>
    <w:rsid w:val="004E3071"/>
    <w:rsid w:val="004E347F"/>
    <w:rsid w:val="004E4CD7"/>
    <w:rsid w:val="004E4E37"/>
    <w:rsid w:val="004E5FB3"/>
    <w:rsid w:val="004E7EE3"/>
    <w:rsid w:val="004F138F"/>
    <w:rsid w:val="004F314D"/>
    <w:rsid w:val="004F382D"/>
    <w:rsid w:val="004F3B0C"/>
    <w:rsid w:val="004F4558"/>
    <w:rsid w:val="004F469B"/>
    <w:rsid w:val="004F49A1"/>
    <w:rsid w:val="004F4A92"/>
    <w:rsid w:val="004F4FE1"/>
    <w:rsid w:val="004F7E41"/>
    <w:rsid w:val="00501208"/>
    <w:rsid w:val="00501718"/>
    <w:rsid w:val="00502043"/>
    <w:rsid w:val="00504189"/>
    <w:rsid w:val="005125D4"/>
    <w:rsid w:val="00516AC4"/>
    <w:rsid w:val="00517DCA"/>
    <w:rsid w:val="005202D3"/>
    <w:rsid w:val="005223C1"/>
    <w:rsid w:val="00524421"/>
    <w:rsid w:val="005245E4"/>
    <w:rsid w:val="00524FE5"/>
    <w:rsid w:val="00525945"/>
    <w:rsid w:val="00526142"/>
    <w:rsid w:val="00526A70"/>
    <w:rsid w:val="00532283"/>
    <w:rsid w:val="00532D44"/>
    <w:rsid w:val="00532E36"/>
    <w:rsid w:val="00533E76"/>
    <w:rsid w:val="0053503F"/>
    <w:rsid w:val="00535DBB"/>
    <w:rsid w:val="00540E90"/>
    <w:rsid w:val="00541355"/>
    <w:rsid w:val="00542182"/>
    <w:rsid w:val="005422BA"/>
    <w:rsid w:val="00542326"/>
    <w:rsid w:val="00543E18"/>
    <w:rsid w:val="0054446F"/>
    <w:rsid w:val="005448CB"/>
    <w:rsid w:val="00544B14"/>
    <w:rsid w:val="005501D2"/>
    <w:rsid w:val="00550C0E"/>
    <w:rsid w:val="0055230B"/>
    <w:rsid w:val="00552C90"/>
    <w:rsid w:val="00552F0D"/>
    <w:rsid w:val="00553A7C"/>
    <w:rsid w:val="00555222"/>
    <w:rsid w:val="0055752A"/>
    <w:rsid w:val="005600FF"/>
    <w:rsid w:val="00567121"/>
    <w:rsid w:val="00571C0C"/>
    <w:rsid w:val="00572426"/>
    <w:rsid w:val="005737B6"/>
    <w:rsid w:val="00573CE1"/>
    <w:rsid w:val="00573EF9"/>
    <w:rsid w:val="00575571"/>
    <w:rsid w:val="00575AC6"/>
    <w:rsid w:val="005769A6"/>
    <w:rsid w:val="00581FEF"/>
    <w:rsid w:val="00582012"/>
    <w:rsid w:val="00585AEC"/>
    <w:rsid w:val="005941D1"/>
    <w:rsid w:val="00595A10"/>
    <w:rsid w:val="00595A8E"/>
    <w:rsid w:val="005A2B40"/>
    <w:rsid w:val="005A3324"/>
    <w:rsid w:val="005A457B"/>
    <w:rsid w:val="005A57D4"/>
    <w:rsid w:val="005A6C3E"/>
    <w:rsid w:val="005A752E"/>
    <w:rsid w:val="005B2AA8"/>
    <w:rsid w:val="005B2AFD"/>
    <w:rsid w:val="005B6D3A"/>
    <w:rsid w:val="005C0383"/>
    <w:rsid w:val="005C2139"/>
    <w:rsid w:val="005C2FBD"/>
    <w:rsid w:val="005C3A4E"/>
    <w:rsid w:val="005C4B8A"/>
    <w:rsid w:val="005C5262"/>
    <w:rsid w:val="005C5778"/>
    <w:rsid w:val="005C691E"/>
    <w:rsid w:val="005D0FF6"/>
    <w:rsid w:val="005D2E72"/>
    <w:rsid w:val="005D5CB8"/>
    <w:rsid w:val="005D6AED"/>
    <w:rsid w:val="005D7A7D"/>
    <w:rsid w:val="005E1B05"/>
    <w:rsid w:val="005E35EE"/>
    <w:rsid w:val="005E4D17"/>
    <w:rsid w:val="005E5246"/>
    <w:rsid w:val="005E5CA8"/>
    <w:rsid w:val="005E5D92"/>
    <w:rsid w:val="005E6F0D"/>
    <w:rsid w:val="005E705F"/>
    <w:rsid w:val="005E7126"/>
    <w:rsid w:val="005F023B"/>
    <w:rsid w:val="005F0B59"/>
    <w:rsid w:val="005F0C32"/>
    <w:rsid w:val="005F144E"/>
    <w:rsid w:val="005F23CD"/>
    <w:rsid w:val="005F32FB"/>
    <w:rsid w:val="005F783F"/>
    <w:rsid w:val="005F7A65"/>
    <w:rsid w:val="00600979"/>
    <w:rsid w:val="0060097D"/>
    <w:rsid w:val="00600F66"/>
    <w:rsid w:val="00604FAD"/>
    <w:rsid w:val="006058C0"/>
    <w:rsid w:val="00605A2F"/>
    <w:rsid w:val="00605F27"/>
    <w:rsid w:val="0060670E"/>
    <w:rsid w:val="00606A1E"/>
    <w:rsid w:val="00611FF5"/>
    <w:rsid w:val="00613663"/>
    <w:rsid w:val="00616D58"/>
    <w:rsid w:val="00617241"/>
    <w:rsid w:val="0061732A"/>
    <w:rsid w:val="00617D22"/>
    <w:rsid w:val="00620244"/>
    <w:rsid w:val="00620D33"/>
    <w:rsid w:val="00621042"/>
    <w:rsid w:val="00621348"/>
    <w:rsid w:val="0062376A"/>
    <w:rsid w:val="00624818"/>
    <w:rsid w:val="006255A5"/>
    <w:rsid w:val="0062674E"/>
    <w:rsid w:val="00626C29"/>
    <w:rsid w:val="0063073C"/>
    <w:rsid w:val="00632F24"/>
    <w:rsid w:val="00633677"/>
    <w:rsid w:val="00633E33"/>
    <w:rsid w:val="00633EE6"/>
    <w:rsid w:val="00635929"/>
    <w:rsid w:val="00637633"/>
    <w:rsid w:val="006409BC"/>
    <w:rsid w:val="006415D8"/>
    <w:rsid w:val="00641E21"/>
    <w:rsid w:val="00643CF8"/>
    <w:rsid w:val="00644556"/>
    <w:rsid w:val="006455EE"/>
    <w:rsid w:val="006523EA"/>
    <w:rsid w:val="00652544"/>
    <w:rsid w:val="00653A6A"/>
    <w:rsid w:val="0065564D"/>
    <w:rsid w:val="006574E7"/>
    <w:rsid w:val="00657573"/>
    <w:rsid w:val="00660040"/>
    <w:rsid w:val="00662865"/>
    <w:rsid w:val="00662CBE"/>
    <w:rsid w:val="00663701"/>
    <w:rsid w:val="006637C4"/>
    <w:rsid w:val="00665C52"/>
    <w:rsid w:val="00666CC7"/>
    <w:rsid w:val="0066773F"/>
    <w:rsid w:val="006677DA"/>
    <w:rsid w:val="00670E39"/>
    <w:rsid w:val="00672DA3"/>
    <w:rsid w:val="00673CBE"/>
    <w:rsid w:val="006744C2"/>
    <w:rsid w:val="00674A1E"/>
    <w:rsid w:val="00674D20"/>
    <w:rsid w:val="00674EAC"/>
    <w:rsid w:val="00681FA9"/>
    <w:rsid w:val="0068209F"/>
    <w:rsid w:val="00687CA0"/>
    <w:rsid w:val="00690C6A"/>
    <w:rsid w:val="006929A5"/>
    <w:rsid w:val="00692C95"/>
    <w:rsid w:val="00693698"/>
    <w:rsid w:val="00694DEC"/>
    <w:rsid w:val="0069700C"/>
    <w:rsid w:val="006A4040"/>
    <w:rsid w:val="006A4D59"/>
    <w:rsid w:val="006A50C5"/>
    <w:rsid w:val="006A5FB8"/>
    <w:rsid w:val="006A64F6"/>
    <w:rsid w:val="006A7E8D"/>
    <w:rsid w:val="006B1BED"/>
    <w:rsid w:val="006B2B21"/>
    <w:rsid w:val="006B605C"/>
    <w:rsid w:val="006B6D6E"/>
    <w:rsid w:val="006B7B90"/>
    <w:rsid w:val="006C03AB"/>
    <w:rsid w:val="006C04F8"/>
    <w:rsid w:val="006C1B32"/>
    <w:rsid w:val="006C4462"/>
    <w:rsid w:val="006D153C"/>
    <w:rsid w:val="006D20C8"/>
    <w:rsid w:val="006D3EAF"/>
    <w:rsid w:val="006D46B2"/>
    <w:rsid w:val="006D5054"/>
    <w:rsid w:val="006D5308"/>
    <w:rsid w:val="006D5329"/>
    <w:rsid w:val="006D59D1"/>
    <w:rsid w:val="006D71AC"/>
    <w:rsid w:val="006E2059"/>
    <w:rsid w:val="006E314C"/>
    <w:rsid w:val="006E420B"/>
    <w:rsid w:val="006E6B31"/>
    <w:rsid w:val="006E7316"/>
    <w:rsid w:val="006F09F8"/>
    <w:rsid w:val="006F2D70"/>
    <w:rsid w:val="006F396A"/>
    <w:rsid w:val="006F4B5C"/>
    <w:rsid w:val="006F4EAC"/>
    <w:rsid w:val="006F6FC8"/>
    <w:rsid w:val="006F7602"/>
    <w:rsid w:val="00703C56"/>
    <w:rsid w:val="00704138"/>
    <w:rsid w:val="00704E0B"/>
    <w:rsid w:val="00705934"/>
    <w:rsid w:val="00711E73"/>
    <w:rsid w:val="00715253"/>
    <w:rsid w:val="00717D9F"/>
    <w:rsid w:val="00734BD1"/>
    <w:rsid w:val="007357FB"/>
    <w:rsid w:val="007407E8"/>
    <w:rsid w:val="00741AA5"/>
    <w:rsid w:val="007437F6"/>
    <w:rsid w:val="00746700"/>
    <w:rsid w:val="0075099D"/>
    <w:rsid w:val="00751CD8"/>
    <w:rsid w:val="007523AC"/>
    <w:rsid w:val="00752403"/>
    <w:rsid w:val="00755420"/>
    <w:rsid w:val="00755B8A"/>
    <w:rsid w:val="00755FFB"/>
    <w:rsid w:val="00756229"/>
    <w:rsid w:val="007562D9"/>
    <w:rsid w:val="00756C27"/>
    <w:rsid w:val="00757BD2"/>
    <w:rsid w:val="00757F42"/>
    <w:rsid w:val="00767E44"/>
    <w:rsid w:val="007736B3"/>
    <w:rsid w:val="00773E21"/>
    <w:rsid w:val="00773E58"/>
    <w:rsid w:val="007747F5"/>
    <w:rsid w:val="00777118"/>
    <w:rsid w:val="00780327"/>
    <w:rsid w:val="0078108C"/>
    <w:rsid w:val="00782B22"/>
    <w:rsid w:val="007839C0"/>
    <w:rsid w:val="00784105"/>
    <w:rsid w:val="00784F80"/>
    <w:rsid w:val="0078528C"/>
    <w:rsid w:val="007915AA"/>
    <w:rsid w:val="007938AC"/>
    <w:rsid w:val="00794CAE"/>
    <w:rsid w:val="00796712"/>
    <w:rsid w:val="007975D2"/>
    <w:rsid w:val="00797EF4"/>
    <w:rsid w:val="007A0868"/>
    <w:rsid w:val="007A4D9C"/>
    <w:rsid w:val="007A516A"/>
    <w:rsid w:val="007A6A6D"/>
    <w:rsid w:val="007B174A"/>
    <w:rsid w:val="007B44C3"/>
    <w:rsid w:val="007B4CCA"/>
    <w:rsid w:val="007B4D79"/>
    <w:rsid w:val="007B6F99"/>
    <w:rsid w:val="007B7295"/>
    <w:rsid w:val="007C0C71"/>
    <w:rsid w:val="007C3289"/>
    <w:rsid w:val="007C5057"/>
    <w:rsid w:val="007C60F9"/>
    <w:rsid w:val="007C66F3"/>
    <w:rsid w:val="007C68D7"/>
    <w:rsid w:val="007C74C6"/>
    <w:rsid w:val="007C768B"/>
    <w:rsid w:val="007C79E1"/>
    <w:rsid w:val="007C7D6D"/>
    <w:rsid w:val="007D335D"/>
    <w:rsid w:val="007D4C5B"/>
    <w:rsid w:val="007D5DDB"/>
    <w:rsid w:val="007D6E05"/>
    <w:rsid w:val="007D7472"/>
    <w:rsid w:val="007E2235"/>
    <w:rsid w:val="007E51A2"/>
    <w:rsid w:val="007F30FE"/>
    <w:rsid w:val="007F3DD7"/>
    <w:rsid w:val="007F56A7"/>
    <w:rsid w:val="007F6319"/>
    <w:rsid w:val="008006F5"/>
    <w:rsid w:val="00800BF3"/>
    <w:rsid w:val="00803B85"/>
    <w:rsid w:val="0080424A"/>
    <w:rsid w:val="00804382"/>
    <w:rsid w:val="00804D01"/>
    <w:rsid w:val="00806266"/>
    <w:rsid w:val="00806A12"/>
    <w:rsid w:val="00810924"/>
    <w:rsid w:val="00810E22"/>
    <w:rsid w:val="00811A23"/>
    <w:rsid w:val="00811CBE"/>
    <w:rsid w:val="00813565"/>
    <w:rsid w:val="00814259"/>
    <w:rsid w:val="00814850"/>
    <w:rsid w:val="00814F76"/>
    <w:rsid w:val="00814FCF"/>
    <w:rsid w:val="008152AF"/>
    <w:rsid w:val="0081563F"/>
    <w:rsid w:val="00816B3A"/>
    <w:rsid w:val="00816CA4"/>
    <w:rsid w:val="00817C6A"/>
    <w:rsid w:val="00817C83"/>
    <w:rsid w:val="00817CD5"/>
    <w:rsid w:val="00817FAD"/>
    <w:rsid w:val="0082028A"/>
    <w:rsid w:val="00822DB4"/>
    <w:rsid w:val="00822ED5"/>
    <w:rsid w:val="00823200"/>
    <w:rsid w:val="00823EFA"/>
    <w:rsid w:val="008326DD"/>
    <w:rsid w:val="00832A5A"/>
    <w:rsid w:val="00833109"/>
    <w:rsid w:val="008344F3"/>
    <w:rsid w:val="00836E26"/>
    <w:rsid w:val="00837F8B"/>
    <w:rsid w:val="00841C85"/>
    <w:rsid w:val="008437D7"/>
    <w:rsid w:val="00844881"/>
    <w:rsid w:val="008459F9"/>
    <w:rsid w:val="00845A97"/>
    <w:rsid w:val="008468CD"/>
    <w:rsid w:val="00846EEE"/>
    <w:rsid w:val="00847FDE"/>
    <w:rsid w:val="008509A5"/>
    <w:rsid w:val="00850B34"/>
    <w:rsid w:val="00850DB8"/>
    <w:rsid w:val="00850EBE"/>
    <w:rsid w:val="00852372"/>
    <w:rsid w:val="00853454"/>
    <w:rsid w:val="008540F4"/>
    <w:rsid w:val="00854361"/>
    <w:rsid w:val="008558CA"/>
    <w:rsid w:val="00856152"/>
    <w:rsid w:val="00856DDA"/>
    <w:rsid w:val="00857093"/>
    <w:rsid w:val="008578B5"/>
    <w:rsid w:val="008611AD"/>
    <w:rsid w:val="00861604"/>
    <w:rsid w:val="00863CFD"/>
    <w:rsid w:val="00864157"/>
    <w:rsid w:val="008660E2"/>
    <w:rsid w:val="00867921"/>
    <w:rsid w:val="00867A23"/>
    <w:rsid w:val="008701DA"/>
    <w:rsid w:val="008713E3"/>
    <w:rsid w:val="00874F81"/>
    <w:rsid w:val="008770A8"/>
    <w:rsid w:val="00877AAD"/>
    <w:rsid w:val="00880AB7"/>
    <w:rsid w:val="00880E08"/>
    <w:rsid w:val="0088734C"/>
    <w:rsid w:val="0089355C"/>
    <w:rsid w:val="00895A19"/>
    <w:rsid w:val="00896346"/>
    <w:rsid w:val="0089772A"/>
    <w:rsid w:val="008A1FA9"/>
    <w:rsid w:val="008A2939"/>
    <w:rsid w:val="008A2D89"/>
    <w:rsid w:val="008A7AF4"/>
    <w:rsid w:val="008B0749"/>
    <w:rsid w:val="008B0B96"/>
    <w:rsid w:val="008B33F9"/>
    <w:rsid w:val="008B60B1"/>
    <w:rsid w:val="008B659F"/>
    <w:rsid w:val="008B6820"/>
    <w:rsid w:val="008B6A92"/>
    <w:rsid w:val="008C0E67"/>
    <w:rsid w:val="008C1082"/>
    <w:rsid w:val="008D1762"/>
    <w:rsid w:val="008D1D07"/>
    <w:rsid w:val="008D2015"/>
    <w:rsid w:val="008D6599"/>
    <w:rsid w:val="008D7276"/>
    <w:rsid w:val="008D79CC"/>
    <w:rsid w:val="008D7D05"/>
    <w:rsid w:val="008E2EAE"/>
    <w:rsid w:val="008E7407"/>
    <w:rsid w:val="008F19A0"/>
    <w:rsid w:val="008F5137"/>
    <w:rsid w:val="008F644F"/>
    <w:rsid w:val="008F6D2C"/>
    <w:rsid w:val="009010AF"/>
    <w:rsid w:val="00901B0B"/>
    <w:rsid w:val="00902BC8"/>
    <w:rsid w:val="00904344"/>
    <w:rsid w:val="0090507C"/>
    <w:rsid w:val="00906C23"/>
    <w:rsid w:val="00907F4B"/>
    <w:rsid w:val="009107AE"/>
    <w:rsid w:val="009131EF"/>
    <w:rsid w:val="00914049"/>
    <w:rsid w:val="00914719"/>
    <w:rsid w:val="00915F05"/>
    <w:rsid w:val="00916730"/>
    <w:rsid w:val="0091699E"/>
    <w:rsid w:val="00920353"/>
    <w:rsid w:val="00920646"/>
    <w:rsid w:val="00920FED"/>
    <w:rsid w:val="00921171"/>
    <w:rsid w:val="00921BDC"/>
    <w:rsid w:val="00923771"/>
    <w:rsid w:val="0092451B"/>
    <w:rsid w:val="00926995"/>
    <w:rsid w:val="00926A1A"/>
    <w:rsid w:val="009319B6"/>
    <w:rsid w:val="0093349D"/>
    <w:rsid w:val="00933ADD"/>
    <w:rsid w:val="009363A1"/>
    <w:rsid w:val="009400BC"/>
    <w:rsid w:val="009412F0"/>
    <w:rsid w:val="00941880"/>
    <w:rsid w:val="00942CA6"/>
    <w:rsid w:val="0094571B"/>
    <w:rsid w:val="00946F24"/>
    <w:rsid w:val="009502B6"/>
    <w:rsid w:val="00951A73"/>
    <w:rsid w:val="00952E6D"/>
    <w:rsid w:val="0095374C"/>
    <w:rsid w:val="00953CC2"/>
    <w:rsid w:val="00953F9B"/>
    <w:rsid w:val="00954DB9"/>
    <w:rsid w:val="009564AE"/>
    <w:rsid w:val="00962CD8"/>
    <w:rsid w:val="00964874"/>
    <w:rsid w:val="0097543F"/>
    <w:rsid w:val="009762D8"/>
    <w:rsid w:val="00976CD6"/>
    <w:rsid w:val="00976EED"/>
    <w:rsid w:val="009821DC"/>
    <w:rsid w:val="009838B2"/>
    <w:rsid w:val="00983A46"/>
    <w:rsid w:val="009842E9"/>
    <w:rsid w:val="009843E6"/>
    <w:rsid w:val="00986F51"/>
    <w:rsid w:val="00987588"/>
    <w:rsid w:val="00987BA2"/>
    <w:rsid w:val="009902FC"/>
    <w:rsid w:val="00992C60"/>
    <w:rsid w:val="009945C7"/>
    <w:rsid w:val="00996D8B"/>
    <w:rsid w:val="00997239"/>
    <w:rsid w:val="009A0090"/>
    <w:rsid w:val="009A0633"/>
    <w:rsid w:val="009A185D"/>
    <w:rsid w:val="009A2D89"/>
    <w:rsid w:val="009A2E76"/>
    <w:rsid w:val="009A6C66"/>
    <w:rsid w:val="009B04E5"/>
    <w:rsid w:val="009B24E4"/>
    <w:rsid w:val="009B31A8"/>
    <w:rsid w:val="009B3666"/>
    <w:rsid w:val="009B410F"/>
    <w:rsid w:val="009B449F"/>
    <w:rsid w:val="009B4F9B"/>
    <w:rsid w:val="009B6B8B"/>
    <w:rsid w:val="009C3543"/>
    <w:rsid w:val="009C35B4"/>
    <w:rsid w:val="009C454A"/>
    <w:rsid w:val="009D0311"/>
    <w:rsid w:val="009D05C7"/>
    <w:rsid w:val="009D0A70"/>
    <w:rsid w:val="009D2997"/>
    <w:rsid w:val="009D3BBB"/>
    <w:rsid w:val="009D62DD"/>
    <w:rsid w:val="009D7C1E"/>
    <w:rsid w:val="009E128A"/>
    <w:rsid w:val="009E3114"/>
    <w:rsid w:val="009E4CDD"/>
    <w:rsid w:val="009F0EAE"/>
    <w:rsid w:val="009F114D"/>
    <w:rsid w:val="009F6FF8"/>
    <w:rsid w:val="009F789A"/>
    <w:rsid w:val="009F7E67"/>
    <w:rsid w:val="00A01FCE"/>
    <w:rsid w:val="00A024E5"/>
    <w:rsid w:val="00A02919"/>
    <w:rsid w:val="00A02F1A"/>
    <w:rsid w:val="00A0394C"/>
    <w:rsid w:val="00A03A6D"/>
    <w:rsid w:val="00A06261"/>
    <w:rsid w:val="00A07259"/>
    <w:rsid w:val="00A13089"/>
    <w:rsid w:val="00A15ECF"/>
    <w:rsid w:val="00A16BA5"/>
    <w:rsid w:val="00A202D9"/>
    <w:rsid w:val="00A20905"/>
    <w:rsid w:val="00A2127B"/>
    <w:rsid w:val="00A21538"/>
    <w:rsid w:val="00A22335"/>
    <w:rsid w:val="00A23178"/>
    <w:rsid w:val="00A23A63"/>
    <w:rsid w:val="00A256ED"/>
    <w:rsid w:val="00A265CA"/>
    <w:rsid w:val="00A270D9"/>
    <w:rsid w:val="00A317BC"/>
    <w:rsid w:val="00A3356E"/>
    <w:rsid w:val="00A338D7"/>
    <w:rsid w:val="00A40B08"/>
    <w:rsid w:val="00A44877"/>
    <w:rsid w:val="00A44A43"/>
    <w:rsid w:val="00A47100"/>
    <w:rsid w:val="00A50A55"/>
    <w:rsid w:val="00A50EC6"/>
    <w:rsid w:val="00A5217F"/>
    <w:rsid w:val="00A54D16"/>
    <w:rsid w:val="00A55240"/>
    <w:rsid w:val="00A555AB"/>
    <w:rsid w:val="00A55D94"/>
    <w:rsid w:val="00A56286"/>
    <w:rsid w:val="00A6256E"/>
    <w:rsid w:val="00A668B7"/>
    <w:rsid w:val="00A67998"/>
    <w:rsid w:val="00A70235"/>
    <w:rsid w:val="00A71455"/>
    <w:rsid w:val="00A71717"/>
    <w:rsid w:val="00A7216D"/>
    <w:rsid w:val="00A72E61"/>
    <w:rsid w:val="00A76EC8"/>
    <w:rsid w:val="00A77EC4"/>
    <w:rsid w:val="00A8053C"/>
    <w:rsid w:val="00A8106E"/>
    <w:rsid w:val="00A82888"/>
    <w:rsid w:val="00A82CFF"/>
    <w:rsid w:val="00A83821"/>
    <w:rsid w:val="00A83DBA"/>
    <w:rsid w:val="00A84737"/>
    <w:rsid w:val="00A867E5"/>
    <w:rsid w:val="00A86B34"/>
    <w:rsid w:val="00A870EA"/>
    <w:rsid w:val="00A87B47"/>
    <w:rsid w:val="00A87B66"/>
    <w:rsid w:val="00A87FCB"/>
    <w:rsid w:val="00A92F0B"/>
    <w:rsid w:val="00AA18FE"/>
    <w:rsid w:val="00AA2CAE"/>
    <w:rsid w:val="00AA2DB5"/>
    <w:rsid w:val="00AB2622"/>
    <w:rsid w:val="00AB32A6"/>
    <w:rsid w:val="00AB3DEF"/>
    <w:rsid w:val="00AB4D91"/>
    <w:rsid w:val="00AB58C6"/>
    <w:rsid w:val="00AB695A"/>
    <w:rsid w:val="00AB69E5"/>
    <w:rsid w:val="00AB6A51"/>
    <w:rsid w:val="00AC00EB"/>
    <w:rsid w:val="00AC0F0E"/>
    <w:rsid w:val="00AC410D"/>
    <w:rsid w:val="00AC5EC8"/>
    <w:rsid w:val="00AC7ED1"/>
    <w:rsid w:val="00AD0631"/>
    <w:rsid w:val="00AD0DA1"/>
    <w:rsid w:val="00AD1645"/>
    <w:rsid w:val="00AD2961"/>
    <w:rsid w:val="00AD3719"/>
    <w:rsid w:val="00AD3DFD"/>
    <w:rsid w:val="00AD3F5D"/>
    <w:rsid w:val="00AD4B2E"/>
    <w:rsid w:val="00AE1049"/>
    <w:rsid w:val="00AE37A8"/>
    <w:rsid w:val="00AE52CB"/>
    <w:rsid w:val="00AE5CB9"/>
    <w:rsid w:val="00AE5FCC"/>
    <w:rsid w:val="00AE6C97"/>
    <w:rsid w:val="00AE75C2"/>
    <w:rsid w:val="00AF0FB4"/>
    <w:rsid w:val="00AF1502"/>
    <w:rsid w:val="00AF1AEA"/>
    <w:rsid w:val="00AF1B38"/>
    <w:rsid w:val="00AF3A0D"/>
    <w:rsid w:val="00AF7767"/>
    <w:rsid w:val="00B0147D"/>
    <w:rsid w:val="00B018F5"/>
    <w:rsid w:val="00B01C62"/>
    <w:rsid w:val="00B03A02"/>
    <w:rsid w:val="00B03B87"/>
    <w:rsid w:val="00B04DAC"/>
    <w:rsid w:val="00B13D09"/>
    <w:rsid w:val="00B1581B"/>
    <w:rsid w:val="00B21C3C"/>
    <w:rsid w:val="00B22465"/>
    <w:rsid w:val="00B22893"/>
    <w:rsid w:val="00B2302E"/>
    <w:rsid w:val="00B23BCF"/>
    <w:rsid w:val="00B24C03"/>
    <w:rsid w:val="00B27100"/>
    <w:rsid w:val="00B3173E"/>
    <w:rsid w:val="00B32101"/>
    <w:rsid w:val="00B32DC2"/>
    <w:rsid w:val="00B34307"/>
    <w:rsid w:val="00B3586A"/>
    <w:rsid w:val="00B40449"/>
    <w:rsid w:val="00B40566"/>
    <w:rsid w:val="00B4069B"/>
    <w:rsid w:val="00B42308"/>
    <w:rsid w:val="00B42EC4"/>
    <w:rsid w:val="00B44A51"/>
    <w:rsid w:val="00B469D8"/>
    <w:rsid w:val="00B50101"/>
    <w:rsid w:val="00B54263"/>
    <w:rsid w:val="00B55289"/>
    <w:rsid w:val="00B56240"/>
    <w:rsid w:val="00B56900"/>
    <w:rsid w:val="00B56CE2"/>
    <w:rsid w:val="00B60C80"/>
    <w:rsid w:val="00B611DA"/>
    <w:rsid w:val="00B63A58"/>
    <w:rsid w:val="00B64B65"/>
    <w:rsid w:val="00B65DC6"/>
    <w:rsid w:val="00B65DF7"/>
    <w:rsid w:val="00B6601A"/>
    <w:rsid w:val="00B71711"/>
    <w:rsid w:val="00B71B01"/>
    <w:rsid w:val="00B730D3"/>
    <w:rsid w:val="00B73371"/>
    <w:rsid w:val="00B73D23"/>
    <w:rsid w:val="00B749AC"/>
    <w:rsid w:val="00B75A74"/>
    <w:rsid w:val="00B81C12"/>
    <w:rsid w:val="00B82FE7"/>
    <w:rsid w:val="00B83C09"/>
    <w:rsid w:val="00B915DB"/>
    <w:rsid w:val="00B92FCA"/>
    <w:rsid w:val="00B93A3F"/>
    <w:rsid w:val="00B9426A"/>
    <w:rsid w:val="00B947E7"/>
    <w:rsid w:val="00BA0AB4"/>
    <w:rsid w:val="00BA1128"/>
    <w:rsid w:val="00BA4131"/>
    <w:rsid w:val="00BA5504"/>
    <w:rsid w:val="00BA5BE0"/>
    <w:rsid w:val="00BA5C43"/>
    <w:rsid w:val="00BA670F"/>
    <w:rsid w:val="00BA7692"/>
    <w:rsid w:val="00BB0600"/>
    <w:rsid w:val="00BB0BA2"/>
    <w:rsid w:val="00BB1309"/>
    <w:rsid w:val="00BB136C"/>
    <w:rsid w:val="00BB17EB"/>
    <w:rsid w:val="00BB2226"/>
    <w:rsid w:val="00BB31FC"/>
    <w:rsid w:val="00BB38B4"/>
    <w:rsid w:val="00BB551E"/>
    <w:rsid w:val="00BC0235"/>
    <w:rsid w:val="00BC1F5E"/>
    <w:rsid w:val="00BC374C"/>
    <w:rsid w:val="00BC429D"/>
    <w:rsid w:val="00BC505E"/>
    <w:rsid w:val="00BC5B57"/>
    <w:rsid w:val="00BC5C96"/>
    <w:rsid w:val="00BD45F1"/>
    <w:rsid w:val="00BD4914"/>
    <w:rsid w:val="00BD5C8E"/>
    <w:rsid w:val="00BD6EC6"/>
    <w:rsid w:val="00BD7213"/>
    <w:rsid w:val="00BE0216"/>
    <w:rsid w:val="00BE2B4B"/>
    <w:rsid w:val="00BE3691"/>
    <w:rsid w:val="00BE3A21"/>
    <w:rsid w:val="00BE3FBE"/>
    <w:rsid w:val="00BF2B90"/>
    <w:rsid w:val="00BF34CA"/>
    <w:rsid w:val="00BF6C5B"/>
    <w:rsid w:val="00BF7F98"/>
    <w:rsid w:val="00C016D2"/>
    <w:rsid w:val="00C0240C"/>
    <w:rsid w:val="00C05809"/>
    <w:rsid w:val="00C05818"/>
    <w:rsid w:val="00C10878"/>
    <w:rsid w:val="00C11613"/>
    <w:rsid w:val="00C11CBB"/>
    <w:rsid w:val="00C15125"/>
    <w:rsid w:val="00C15485"/>
    <w:rsid w:val="00C156A2"/>
    <w:rsid w:val="00C2413F"/>
    <w:rsid w:val="00C24A67"/>
    <w:rsid w:val="00C25117"/>
    <w:rsid w:val="00C2629B"/>
    <w:rsid w:val="00C310EB"/>
    <w:rsid w:val="00C31529"/>
    <w:rsid w:val="00C342AA"/>
    <w:rsid w:val="00C367D8"/>
    <w:rsid w:val="00C376BB"/>
    <w:rsid w:val="00C41413"/>
    <w:rsid w:val="00C4146E"/>
    <w:rsid w:val="00C41E9D"/>
    <w:rsid w:val="00C43625"/>
    <w:rsid w:val="00C43A14"/>
    <w:rsid w:val="00C43C44"/>
    <w:rsid w:val="00C4668A"/>
    <w:rsid w:val="00C474B0"/>
    <w:rsid w:val="00C476C4"/>
    <w:rsid w:val="00C4776B"/>
    <w:rsid w:val="00C47C9A"/>
    <w:rsid w:val="00C5123F"/>
    <w:rsid w:val="00C51669"/>
    <w:rsid w:val="00C54307"/>
    <w:rsid w:val="00C55276"/>
    <w:rsid w:val="00C5668C"/>
    <w:rsid w:val="00C574F0"/>
    <w:rsid w:val="00C63806"/>
    <w:rsid w:val="00C6470C"/>
    <w:rsid w:val="00C64C64"/>
    <w:rsid w:val="00C65134"/>
    <w:rsid w:val="00C65DE9"/>
    <w:rsid w:val="00C66AB0"/>
    <w:rsid w:val="00C67D3B"/>
    <w:rsid w:val="00C71C58"/>
    <w:rsid w:val="00C72529"/>
    <w:rsid w:val="00C728CD"/>
    <w:rsid w:val="00C72D2A"/>
    <w:rsid w:val="00C7465F"/>
    <w:rsid w:val="00C75196"/>
    <w:rsid w:val="00C76AD9"/>
    <w:rsid w:val="00C80CA2"/>
    <w:rsid w:val="00C80E25"/>
    <w:rsid w:val="00C8797D"/>
    <w:rsid w:val="00C903DC"/>
    <w:rsid w:val="00C94391"/>
    <w:rsid w:val="00C9511B"/>
    <w:rsid w:val="00C951A5"/>
    <w:rsid w:val="00C95C95"/>
    <w:rsid w:val="00C963E5"/>
    <w:rsid w:val="00C96560"/>
    <w:rsid w:val="00C96A28"/>
    <w:rsid w:val="00CA0F19"/>
    <w:rsid w:val="00CA2717"/>
    <w:rsid w:val="00CA2AAF"/>
    <w:rsid w:val="00CA3F2C"/>
    <w:rsid w:val="00CA5195"/>
    <w:rsid w:val="00CB2A05"/>
    <w:rsid w:val="00CB2B32"/>
    <w:rsid w:val="00CB3AB1"/>
    <w:rsid w:val="00CC057C"/>
    <w:rsid w:val="00CC066C"/>
    <w:rsid w:val="00CC3364"/>
    <w:rsid w:val="00CC33DC"/>
    <w:rsid w:val="00CC4430"/>
    <w:rsid w:val="00CC51F3"/>
    <w:rsid w:val="00CC542E"/>
    <w:rsid w:val="00CC758A"/>
    <w:rsid w:val="00CD1CF6"/>
    <w:rsid w:val="00CD2071"/>
    <w:rsid w:val="00CD3FC7"/>
    <w:rsid w:val="00CD59CB"/>
    <w:rsid w:val="00CD69A0"/>
    <w:rsid w:val="00CD701D"/>
    <w:rsid w:val="00CD7350"/>
    <w:rsid w:val="00CE05DD"/>
    <w:rsid w:val="00CE1EFA"/>
    <w:rsid w:val="00CE27D1"/>
    <w:rsid w:val="00CF2000"/>
    <w:rsid w:val="00CF6D03"/>
    <w:rsid w:val="00CF7119"/>
    <w:rsid w:val="00CF7C68"/>
    <w:rsid w:val="00D00739"/>
    <w:rsid w:val="00D02DA6"/>
    <w:rsid w:val="00D033C7"/>
    <w:rsid w:val="00D04395"/>
    <w:rsid w:val="00D072D6"/>
    <w:rsid w:val="00D12680"/>
    <w:rsid w:val="00D148FE"/>
    <w:rsid w:val="00D15854"/>
    <w:rsid w:val="00D165DA"/>
    <w:rsid w:val="00D17FB6"/>
    <w:rsid w:val="00D23057"/>
    <w:rsid w:val="00D24BAB"/>
    <w:rsid w:val="00D24E43"/>
    <w:rsid w:val="00D26F73"/>
    <w:rsid w:val="00D3109E"/>
    <w:rsid w:val="00D313C7"/>
    <w:rsid w:val="00D326FB"/>
    <w:rsid w:val="00D33765"/>
    <w:rsid w:val="00D350A9"/>
    <w:rsid w:val="00D36396"/>
    <w:rsid w:val="00D36D2D"/>
    <w:rsid w:val="00D408D9"/>
    <w:rsid w:val="00D42D55"/>
    <w:rsid w:val="00D43BB3"/>
    <w:rsid w:val="00D43F3E"/>
    <w:rsid w:val="00D4508C"/>
    <w:rsid w:val="00D46A65"/>
    <w:rsid w:val="00D46B9E"/>
    <w:rsid w:val="00D47DBE"/>
    <w:rsid w:val="00D51259"/>
    <w:rsid w:val="00D518C4"/>
    <w:rsid w:val="00D51AE8"/>
    <w:rsid w:val="00D51D22"/>
    <w:rsid w:val="00D53C64"/>
    <w:rsid w:val="00D56DFA"/>
    <w:rsid w:val="00D60008"/>
    <w:rsid w:val="00D61523"/>
    <w:rsid w:val="00D651A1"/>
    <w:rsid w:val="00D65D96"/>
    <w:rsid w:val="00D6631C"/>
    <w:rsid w:val="00D75A73"/>
    <w:rsid w:val="00D76A0F"/>
    <w:rsid w:val="00D77D18"/>
    <w:rsid w:val="00D805C7"/>
    <w:rsid w:val="00D81E6C"/>
    <w:rsid w:val="00D8365D"/>
    <w:rsid w:val="00D84FB7"/>
    <w:rsid w:val="00D84FCB"/>
    <w:rsid w:val="00D85B93"/>
    <w:rsid w:val="00D86EF1"/>
    <w:rsid w:val="00D9288A"/>
    <w:rsid w:val="00D9416F"/>
    <w:rsid w:val="00D949E6"/>
    <w:rsid w:val="00D96820"/>
    <w:rsid w:val="00D97CBE"/>
    <w:rsid w:val="00DA04D5"/>
    <w:rsid w:val="00DA2248"/>
    <w:rsid w:val="00DA230B"/>
    <w:rsid w:val="00DA23D2"/>
    <w:rsid w:val="00DA3863"/>
    <w:rsid w:val="00DA794B"/>
    <w:rsid w:val="00DA7BFB"/>
    <w:rsid w:val="00DB0C65"/>
    <w:rsid w:val="00DB7A66"/>
    <w:rsid w:val="00DC04A2"/>
    <w:rsid w:val="00DC1CA5"/>
    <w:rsid w:val="00DC31B2"/>
    <w:rsid w:val="00DC3D47"/>
    <w:rsid w:val="00DC51D9"/>
    <w:rsid w:val="00DC5305"/>
    <w:rsid w:val="00DC5AA1"/>
    <w:rsid w:val="00DD0D3F"/>
    <w:rsid w:val="00DD1932"/>
    <w:rsid w:val="00DD1A65"/>
    <w:rsid w:val="00DE2433"/>
    <w:rsid w:val="00DE3273"/>
    <w:rsid w:val="00DE5A72"/>
    <w:rsid w:val="00DE6726"/>
    <w:rsid w:val="00DE6FA7"/>
    <w:rsid w:val="00DE6FCA"/>
    <w:rsid w:val="00DE7C04"/>
    <w:rsid w:val="00DF0DA2"/>
    <w:rsid w:val="00DF230E"/>
    <w:rsid w:val="00DF43B1"/>
    <w:rsid w:val="00DF6691"/>
    <w:rsid w:val="00DF7306"/>
    <w:rsid w:val="00E0025E"/>
    <w:rsid w:val="00E0132C"/>
    <w:rsid w:val="00E01DDA"/>
    <w:rsid w:val="00E01E6D"/>
    <w:rsid w:val="00E04886"/>
    <w:rsid w:val="00E04D2B"/>
    <w:rsid w:val="00E05804"/>
    <w:rsid w:val="00E06A54"/>
    <w:rsid w:val="00E1197E"/>
    <w:rsid w:val="00E1357A"/>
    <w:rsid w:val="00E15B7D"/>
    <w:rsid w:val="00E175A3"/>
    <w:rsid w:val="00E21BC0"/>
    <w:rsid w:val="00E245FA"/>
    <w:rsid w:val="00E26FBD"/>
    <w:rsid w:val="00E272A0"/>
    <w:rsid w:val="00E27DDD"/>
    <w:rsid w:val="00E3094C"/>
    <w:rsid w:val="00E31509"/>
    <w:rsid w:val="00E34E0B"/>
    <w:rsid w:val="00E35B61"/>
    <w:rsid w:val="00E4071D"/>
    <w:rsid w:val="00E40B82"/>
    <w:rsid w:val="00E41EEF"/>
    <w:rsid w:val="00E44C8C"/>
    <w:rsid w:val="00E46013"/>
    <w:rsid w:val="00E47A13"/>
    <w:rsid w:val="00E47BE0"/>
    <w:rsid w:val="00E52E2C"/>
    <w:rsid w:val="00E53DE7"/>
    <w:rsid w:val="00E54742"/>
    <w:rsid w:val="00E56066"/>
    <w:rsid w:val="00E568AD"/>
    <w:rsid w:val="00E620AC"/>
    <w:rsid w:val="00E660B6"/>
    <w:rsid w:val="00E70D41"/>
    <w:rsid w:val="00E72BBD"/>
    <w:rsid w:val="00E7483C"/>
    <w:rsid w:val="00E77166"/>
    <w:rsid w:val="00E77A4F"/>
    <w:rsid w:val="00E83647"/>
    <w:rsid w:val="00E85DCD"/>
    <w:rsid w:val="00E86DE3"/>
    <w:rsid w:val="00E905BF"/>
    <w:rsid w:val="00E91FBE"/>
    <w:rsid w:val="00E95C14"/>
    <w:rsid w:val="00EA13F8"/>
    <w:rsid w:val="00EA3084"/>
    <w:rsid w:val="00EA3959"/>
    <w:rsid w:val="00EA3BDD"/>
    <w:rsid w:val="00EA55EE"/>
    <w:rsid w:val="00EB1136"/>
    <w:rsid w:val="00EB3415"/>
    <w:rsid w:val="00EB3F4D"/>
    <w:rsid w:val="00EB5E49"/>
    <w:rsid w:val="00EB65C0"/>
    <w:rsid w:val="00EB722C"/>
    <w:rsid w:val="00EC057D"/>
    <w:rsid w:val="00EC2599"/>
    <w:rsid w:val="00EC3295"/>
    <w:rsid w:val="00EC34CB"/>
    <w:rsid w:val="00EC373D"/>
    <w:rsid w:val="00EC4EBA"/>
    <w:rsid w:val="00EC55CE"/>
    <w:rsid w:val="00EC7279"/>
    <w:rsid w:val="00EC7938"/>
    <w:rsid w:val="00EC7D82"/>
    <w:rsid w:val="00ED0359"/>
    <w:rsid w:val="00ED0B78"/>
    <w:rsid w:val="00ED1AE8"/>
    <w:rsid w:val="00ED2558"/>
    <w:rsid w:val="00ED581A"/>
    <w:rsid w:val="00ED58D8"/>
    <w:rsid w:val="00EE00D6"/>
    <w:rsid w:val="00EE5E6B"/>
    <w:rsid w:val="00EE680B"/>
    <w:rsid w:val="00EE6D60"/>
    <w:rsid w:val="00EF1C41"/>
    <w:rsid w:val="00EF2E53"/>
    <w:rsid w:val="00EF3747"/>
    <w:rsid w:val="00EF37D6"/>
    <w:rsid w:val="00EF5C11"/>
    <w:rsid w:val="00F001CA"/>
    <w:rsid w:val="00F003FD"/>
    <w:rsid w:val="00F00DF3"/>
    <w:rsid w:val="00F02713"/>
    <w:rsid w:val="00F02F92"/>
    <w:rsid w:val="00F0659C"/>
    <w:rsid w:val="00F065FD"/>
    <w:rsid w:val="00F06616"/>
    <w:rsid w:val="00F1040B"/>
    <w:rsid w:val="00F10DD8"/>
    <w:rsid w:val="00F13D5E"/>
    <w:rsid w:val="00F13EB5"/>
    <w:rsid w:val="00F140EA"/>
    <w:rsid w:val="00F15E15"/>
    <w:rsid w:val="00F16220"/>
    <w:rsid w:val="00F16DC8"/>
    <w:rsid w:val="00F20416"/>
    <w:rsid w:val="00F228F5"/>
    <w:rsid w:val="00F232FD"/>
    <w:rsid w:val="00F2345F"/>
    <w:rsid w:val="00F23FA3"/>
    <w:rsid w:val="00F25B40"/>
    <w:rsid w:val="00F26662"/>
    <w:rsid w:val="00F27707"/>
    <w:rsid w:val="00F27B45"/>
    <w:rsid w:val="00F3131D"/>
    <w:rsid w:val="00F31E5D"/>
    <w:rsid w:val="00F3244F"/>
    <w:rsid w:val="00F34150"/>
    <w:rsid w:val="00F352F1"/>
    <w:rsid w:val="00F35917"/>
    <w:rsid w:val="00F366B3"/>
    <w:rsid w:val="00F40138"/>
    <w:rsid w:val="00F40F51"/>
    <w:rsid w:val="00F41D6B"/>
    <w:rsid w:val="00F4770A"/>
    <w:rsid w:val="00F50B61"/>
    <w:rsid w:val="00F5136C"/>
    <w:rsid w:val="00F5240A"/>
    <w:rsid w:val="00F52E17"/>
    <w:rsid w:val="00F53611"/>
    <w:rsid w:val="00F536C7"/>
    <w:rsid w:val="00F53C83"/>
    <w:rsid w:val="00F54F1B"/>
    <w:rsid w:val="00F5517E"/>
    <w:rsid w:val="00F57C6A"/>
    <w:rsid w:val="00F57F9D"/>
    <w:rsid w:val="00F600A5"/>
    <w:rsid w:val="00F60F53"/>
    <w:rsid w:val="00F61F68"/>
    <w:rsid w:val="00F62044"/>
    <w:rsid w:val="00F624AF"/>
    <w:rsid w:val="00F62D79"/>
    <w:rsid w:val="00F64455"/>
    <w:rsid w:val="00F66344"/>
    <w:rsid w:val="00F66F73"/>
    <w:rsid w:val="00F67D86"/>
    <w:rsid w:val="00F70232"/>
    <w:rsid w:val="00F72964"/>
    <w:rsid w:val="00F7730E"/>
    <w:rsid w:val="00F8114E"/>
    <w:rsid w:val="00F81ABF"/>
    <w:rsid w:val="00F82396"/>
    <w:rsid w:val="00F824B3"/>
    <w:rsid w:val="00F82C1D"/>
    <w:rsid w:val="00F83D40"/>
    <w:rsid w:val="00F84575"/>
    <w:rsid w:val="00F8539C"/>
    <w:rsid w:val="00F853EB"/>
    <w:rsid w:val="00F8572F"/>
    <w:rsid w:val="00F86DC3"/>
    <w:rsid w:val="00F912EA"/>
    <w:rsid w:val="00F9252B"/>
    <w:rsid w:val="00F945A3"/>
    <w:rsid w:val="00F94914"/>
    <w:rsid w:val="00F96154"/>
    <w:rsid w:val="00F9617B"/>
    <w:rsid w:val="00F96ACD"/>
    <w:rsid w:val="00FA051D"/>
    <w:rsid w:val="00FA2CD3"/>
    <w:rsid w:val="00FA447D"/>
    <w:rsid w:val="00FA6A44"/>
    <w:rsid w:val="00FB010B"/>
    <w:rsid w:val="00FB0E09"/>
    <w:rsid w:val="00FB0F24"/>
    <w:rsid w:val="00FB0FD2"/>
    <w:rsid w:val="00FB1450"/>
    <w:rsid w:val="00FB3A6C"/>
    <w:rsid w:val="00FB7156"/>
    <w:rsid w:val="00FC3C42"/>
    <w:rsid w:val="00FC4BB6"/>
    <w:rsid w:val="00FC5BBA"/>
    <w:rsid w:val="00FC722A"/>
    <w:rsid w:val="00FD08A5"/>
    <w:rsid w:val="00FD0B80"/>
    <w:rsid w:val="00FD31BE"/>
    <w:rsid w:val="00FD4498"/>
    <w:rsid w:val="00FD56D1"/>
    <w:rsid w:val="00FD5A4B"/>
    <w:rsid w:val="00FE3A9F"/>
    <w:rsid w:val="00FE480D"/>
    <w:rsid w:val="00FF1724"/>
    <w:rsid w:val="00FF1FE0"/>
    <w:rsid w:val="00FF3116"/>
    <w:rsid w:val="00FF44CD"/>
    <w:rsid w:val="00FF4646"/>
    <w:rsid w:val="00FF4918"/>
    <w:rsid w:val="00FF4AAE"/>
    <w:rsid w:val="00FF5C05"/>
    <w:rsid w:val="00FF5F0C"/>
    <w:rsid w:val="00FF64DB"/>
    <w:rsid w:val="00FF6B07"/>
    <w:rsid w:val="00FF6DDE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386DB6-1457-45B4-9CE6-6FD3059C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52372"/>
    <w:pPr>
      <w:suppressAutoHyphens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95374C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Cmsor2">
    <w:name w:val="heading 2"/>
    <w:basedOn w:val="Norml"/>
    <w:next w:val="Cmsor3"/>
    <w:link w:val="Cmsor2Char"/>
    <w:uiPriority w:val="99"/>
    <w:qFormat/>
    <w:rsid w:val="00240B9C"/>
    <w:pPr>
      <w:keepNext/>
      <w:numPr>
        <w:ilvl w:val="1"/>
        <w:numId w:val="1"/>
      </w:numPr>
      <w:tabs>
        <w:tab w:val="left" w:leader="dot" w:pos="9071"/>
      </w:tabs>
      <w:spacing w:before="57" w:after="227"/>
      <w:jc w:val="both"/>
      <w:outlineLvl w:val="1"/>
    </w:pPr>
    <w:rPr>
      <w:rFonts w:ascii="Arial" w:hAnsi="Arial" w:cs="Arial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240B9C"/>
    <w:pPr>
      <w:keepNext/>
      <w:keepLines/>
      <w:spacing w:before="200"/>
      <w:outlineLvl w:val="2"/>
    </w:pPr>
    <w:rPr>
      <w:rFonts w:ascii="Arial" w:eastAsia="Calibri" w:hAnsi="Arial" w:cs="Arial"/>
      <w:b/>
      <w:bCs/>
      <w:color w:val="53548A"/>
    </w:rPr>
  </w:style>
  <w:style w:type="paragraph" w:styleId="Cmsor4">
    <w:name w:val="heading 4"/>
    <w:basedOn w:val="Norml"/>
    <w:next w:val="Norml"/>
    <w:link w:val="Cmsor4Char"/>
    <w:uiPriority w:val="99"/>
    <w:qFormat/>
    <w:rsid w:val="00240B9C"/>
    <w:pPr>
      <w:keepNext/>
      <w:keepLines/>
      <w:spacing w:before="200"/>
      <w:outlineLvl w:val="3"/>
    </w:pPr>
    <w:rPr>
      <w:rFonts w:ascii="Arial" w:eastAsia="Calibri" w:hAnsi="Arial" w:cs="Arial"/>
      <w:b/>
      <w:bCs/>
      <w:i/>
      <w:iCs/>
      <w:color w:val="53548A"/>
    </w:rPr>
  </w:style>
  <w:style w:type="paragraph" w:styleId="Cmsor5">
    <w:name w:val="heading 5"/>
    <w:basedOn w:val="Norml"/>
    <w:next w:val="Norml"/>
    <w:link w:val="Cmsor5Char"/>
    <w:uiPriority w:val="99"/>
    <w:qFormat/>
    <w:rsid w:val="00240B9C"/>
    <w:pPr>
      <w:keepNext/>
      <w:keepLines/>
      <w:spacing w:before="200"/>
      <w:outlineLvl w:val="4"/>
    </w:pPr>
    <w:rPr>
      <w:rFonts w:ascii="Arial" w:eastAsia="Calibri" w:hAnsi="Arial" w:cs="Arial"/>
      <w:color w:val="292944"/>
    </w:rPr>
  </w:style>
  <w:style w:type="paragraph" w:styleId="Cmsor6">
    <w:name w:val="heading 6"/>
    <w:basedOn w:val="Norml"/>
    <w:next w:val="Norml"/>
    <w:link w:val="Cmsor6Char"/>
    <w:uiPriority w:val="99"/>
    <w:qFormat/>
    <w:rsid w:val="00240B9C"/>
    <w:pPr>
      <w:keepNext/>
      <w:numPr>
        <w:ilvl w:val="5"/>
        <w:numId w:val="1"/>
      </w:numPr>
      <w:suppressLineNumbers/>
      <w:spacing w:before="113" w:after="113"/>
      <w:jc w:val="both"/>
      <w:outlineLvl w:val="5"/>
    </w:pPr>
    <w:rPr>
      <w:rFonts w:ascii="Arial" w:hAnsi="Arial" w:cs="Arial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9"/>
    <w:qFormat/>
    <w:rsid w:val="00240B9C"/>
    <w:pPr>
      <w:keepNext/>
      <w:keepLines/>
      <w:spacing w:before="200"/>
      <w:outlineLvl w:val="6"/>
    </w:pPr>
    <w:rPr>
      <w:rFonts w:ascii="Arial" w:eastAsia="Calibri" w:hAnsi="Arial" w:cs="Arial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5374C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Cmsor2Char">
    <w:name w:val="Címsor 2 Char"/>
    <w:basedOn w:val="Bekezdsalapbettpusa"/>
    <w:link w:val="Cmsor2"/>
    <w:uiPriority w:val="99"/>
    <w:rsid w:val="00240B9C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rsid w:val="00240B9C"/>
    <w:rPr>
      <w:rFonts w:ascii="Arial" w:hAnsi="Arial" w:cs="Arial"/>
      <w:b/>
      <w:bCs/>
      <w:color w:val="53548A"/>
      <w:sz w:val="24"/>
      <w:szCs w:val="24"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rsid w:val="00240B9C"/>
    <w:rPr>
      <w:rFonts w:ascii="Arial" w:hAnsi="Arial" w:cs="Arial"/>
      <w:b/>
      <w:bCs/>
      <w:i/>
      <w:iCs/>
      <w:color w:val="53548A"/>
      <w:sz w:val="24"/>
      <w:szCs w:val="24"/>
      <w:lang w:eastAsia="ar-SA" w:bidi="ar-SA"/>
    </w:rPr>
  </w:style>
  <w:style w:type="character" w:customStyle="1" w:styleId="Cmsor5Char">
    <w:name w:val="Címsor 5 Char"/>
    <w:basedOn w:val="Bekezdsalapbettpusa"/>
    <w:link w:val="Cmsor5"/>
    <w:uiPriority w:val="99"/>
    <w:rsid w:val="00240B9C"/>
    <w:rPr>
      <w:rFonts w:ascii="Arial" w:hAnsi="Arial" w:cs="Arial"/>
      <w:color w:val="292944"/>
      <w:sz w:val="24"/>
      <w:szCs w:val="24"/>
      <w:lang w:eastAsia="ar-SA" w:bidi="ar-SA"/>
    </w:rPr>
  </w:style>
  <w:style w:type="character" w:customStyle="1" w:styleId="Cmsor6Char">
    <w:name w:val="Címsor 6 Char"/>
    <w:basedOn w:val="Bekezdsalapbettpusa"/>
    <w:link w:val="Cmsor6"/>
    <w:uiPriority w:val="99"/>
    <w:rsid w:val="00240B9C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rsid w:val="00240B9C"/>
    <w:rPr>
      <w:rFonts w:ascii="Arial" w:hAnsi="Arial" w:cs="Arial"/>
      <w:i/>
      <w:iCs/>
      <w:color w:val="404040"/>
      <w:sz w:val="24"/>
      <w:szCs w:val="24"/>
      <w:lang w:eastAsia="ar-SA" w:bidi="ar-SA"/>
    </w:rPr>
  </w:style>
  <w:style w:type="paragraph" w:styleId="Szvegtrzs">
    <w:name w:val="Body Text"/>
    <w:basedOn w:val="Norml"/>
    <w:link w:val="SzvegtrzsChar"/>
    <w:uiPriority w:val="99"/>
    <w:rsid w:val="00240B9C"/>
    <w:pPr>
      <w:spacing w:before="57" w:after="57" w:line="360" w:lineRule="auto"/>
      <w:jc w:val="both"/>
    </w:pPr>
    <w:rPr>
      <w:rFonts w:ascii="Arial" w:eastAsia="Calibri" w:hAnsi="Arial" w:cs="Arial"/>
    </w:rPr>
  </w:style>
  <w:style w:type="character" w:customStyle="1" w:styleId="SzvegtrzsChar">
    <w:name w:val="Szövegtörzs Char"/>
    <w:basedOn w:val="Bekezdsalapbettpusa"/>
    <w:link w:val="Szvegtrzs"/>
    <w:uiPriority w:val="99"/>
    <w:rsid w:val="00240B9C"/>
    <w:rPr>
      <w:rFonts w:ascii="Arial" w:hAnsi="Arial" w:cs="Arial"/>
      <w:sz w:val="24"/>
      <w:szCs w:val="24"/>
      <w:lang w:eastAsia="ar-SA" w:bidi="ar-SA"/>
    </w:rPr>
  </w:style>
  <w:style w:type="paragraph" w:styleId="Listaszerbekezds">
    <w:name w:val="List Paragraph"/>
    <w:basedOn w:val="Norml"/>
    <w:uiPriority w:val="99"/>
    <w:qFormat/>
    <w:rsid w:val="00240B9C"/>
    <w:pPr>
      <w:ind w:left="720"/>
      <w:contextualSpacing/>
    </w:pPr>
  </w:style>
  <w:style w:type="paragraph" w:customStyle="1" w:styleId="Szvegtrzs21">
    <w:name w:val="Szövegtörzs 21"/>
    <w:basedOn w:val="Norml"/>
    <w:uiPriority w:val="99"/>
    <w:rsid w:val="00240B9C"/>
    <w:pPr>
      <w:spacing w:before="57" w:after="113" w:line="227" w:lineRule="exact"/>
      <w:jc w:val="both"/>
    </w:pPr>
    <w:rPr>
      <w:rFonts w:ascii="Arial" w:hAnsi="Arial" w:cs="Arial"/>
      <w:sz w:val="20"/>
      <w:szCs w:val="20"/>
    </w:rPr>
  </w:style>
  <w:style w:type="paragraph" w:customStyle="1" w:styleId="Szvegtrzstblzat">
    <w:name w:val="Szövegtörzs táblázat"/>
    <w:basedOn w:val="Szvegtrzs"/>
    <w:uiPriority w:val="99"/>
    <w:rsid w:val="00240B9C"/>
    <w:pPr>
      <w:spacing w:before="0" w:after="0" w:line="100" w:lineRule="atLeast"/>
      <w:jc w:val="center"/>
    </w:pPr>
    <w:rPr>
      <w:sz w:val="19"/>
      <w:szCs w:val="19"/>
    </w:rPr>
  </w:style>
  <w:style w:type="paragraph" w:styleId="Lbjegyzetszveg">
    <w:name w:val="footnote text"/>
    <w:basedOn w:val="Norml"/>
    <w:link w:val="LbjegyzetszvegChar"/>
    <w:uiPriority w:val="99"/>
    <w:semiHidden/>
    <w:rsid w:val="00240B9C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40B9C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rmlbehzs">
    <w:name w:val="Normal Indent"/>
    <w:basedOn w:val="Norml"/>
    <w:uiPriority w:val="99"/>
    <w:rsid w:val="00240B9C"/>
    <w:pPr>
      <w:ind w:left="708"/>
    </w:pPr>
  </w:style>
  <w:style w:type="paragraph" w:customStyle="1" w:styleId="Char2">
    <w:name w:val="Char2"/>
    <w:basedOn w:val="Norml"/>
    <w:uiPriority w:val="99"/>
    <w:rsid w:val="00240B9C"/>
    <w:pPr>
      <w:suppressAutoHyphens w:val="0"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semiHidden/>
    <w:rsid w:val="004E307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4E30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rsid w:val="004E307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lbChar">
    <w:name w:val="Élőláb Char"/>
    <w:basedOn w:val="Bekezdsalapbettpusa"/>
    <w:link w:val="llb"/>
    <w:uiPriority w:val="99"/>
    <w:rsid w:val="004E30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lWeb">
    <w:name w:val="Normal (Web)"/>
    <w:basedOn w:val="Norml"/>
    <w:uiPriority w:val="99"/>
    <w:semiHidden/>
    <w:rsid w:val="009D3BBB"/>
    <w:pPr>
      <w:suppressAutoHyphens w:val="0"/>
      <w:spacing w:before="100" w:beforeAutospacing="1" w:after="100" w:afterAutospacing="1"/>
      <w:textAlignment w:val="auto"/>
    </w:pPr>
    <w:rPr>
      <w:lang w:eastAsia="hu-HU"/>
    </w:rPr>
  </w:style>
  <w:style w:type="character" w:customStyle="1" w:styleId="apple-converted-space">
    <w:name w:val="apple-converted-space"/>
    <w:uiPriority w:val="99"/>
    <w:rsid w:val="009D3BBB"/>
  </w:style>
  <w:style w:type="paragraph" w:styleId="Lista2">
    <w:name w:val="List 2"/>
    <w:basedOn w:val="Norml"/>
    <w:uiPriority w:val="99"/>
    <w:rsid w:val="00920646"/>
    <w:pPr>
      <w:suppressAutoHyphens w:val="0"/>
      <w:ind w:left="566" w:hanging="283"/>
      <w:textAlignment w:val="auto"/>
    </w:pPr>
    <w:rPr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95374C"/>
    <w:rPr>
      <w:vertAlign w:val="superscript"/>
    </w:rPr>
  </w:style>
  <w:style w:type="paragraph" w:styleId="Szvegtrzs2">
    <w:name w:val="Body Text 2"/>
    <w:basedOn w:val="Norml"/>
    <w:link w:val="Szvegtrzs2Char"/>
    <w:uiPriority w:val="99"/>
    <w:rsid w:val="003C0DE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5374C"/>
    <w:rPr>
      <w:rFonts w:ascii="Times New Roman" w:hAnsi="Times New Roman" w:cs="Times New Roman"/>
      <w:sz w:val="24"/>
      <w:szCs w:val="24"/>
      <w:lang w:eastAsia="ar-SA" w:bidi="ar-SA"/>
    </w:rPr>
  </w:style>
  <w:style w:type="table" w:styleId="Rcsostblzat">
    <w:name w:val="Table Grid"/>
    <w:basedOn w:val="Normltblzat"/>
    <w:uiPriority w:val="99"/>
    <w:rsid w:val="00674D2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B71711"/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1711"/>
    <w:rPr>
      <w:rFonts w:ascii="Tahoma" w:hAnsi="Tahoma" w:cs="Tahoma"/>
      <w:sz w:val="16"/>
      <w:szCs w:val="16"/>
      <w:lang w:eastAsia="ar-SA" w:bidi="ar-SA"/>
    </w:rPr>
  </w:style>
  <w:style w:type="character" w:styleId="Kiemels">
    <w:name w:val="Emphasis"/>
    <w:basedOn w:val="Bekezdsalapbettpusa"/>
    <w:uiPriority w:val="99"/>
    <w:qFormat/>
    <w:rsid w:val="00784105"/>
    <w:rPr>
      <w:i/>
      <w:iCs/>
    </w:rPr>
  </w:style>
  <w:style w:type="character" w:styleId="Hiperhivatkozs">
    <w:name w:val="Hyperlink"/>
    <w:basedOn w:val="Bekezdsalapbettpusa"/>
    <w:uiPriority w:val="99"/>
    <w:rsid w:val="00784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06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Bodajk Város Önkormányzat Képviselő-testületének 8/2010</vt:lpstr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Bodajk Város Önkormányzat Képviselő-testületének 8/2010</dc:title>
  <dc:subject/>
  <dc:creator>Jegyzo</dc:creator>
  <cp:keywords/>
  <dc:description/>
  <cp:lastModifiedBy>Noemi</cp:lastModifiedBy>
  <cp:revision>3</cp:revision>
  <cp:lastPrinted>2019-09-05T11:14:00Z</cp:lastPrinted>
  <dcterms:created xsi:type="dcterms:W3CDTF">2019-09-05T13:11:00Z</dcterms:created>
  <dcterms:modified xsi:type="dcterms:W3CDTF">2019-09-05T13:25:00Z</dcterms:modified>
</cp:coreProperties>
</file>