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6B331" w14:textId="77777777" w:rsidR="0053550B" w:rsidRDefault="002D0262">
      <w:pPr>
        <w:jc w:val="right"/>
      </w:pPr>
      <w:bookmarkStart w:id="0" w:name="_GoBack"/>
      <w:bookmarkEnd w:id="0"/>
      <w:r>
        <w:t>5</w:t>
      </w:r>
      <w:r w:rsidR="0053550B">
        <w:t>.sz. Melléklet</w:t>
      </w:r>
    </w:p>
    <w:p w14:paraId="4A4E3451" w14:textId="77777777" w:rsidR="0053550B" w:rsidRDefault="0053550B">
      <w:pPr>
        <w:jc w:val="right"/>
      </w:pPr>
    </w:p>
    <w:p w14:paraId="095F6BAF" w14:textId="29DA5D13" w:rsidR="0053550B" w:rsidRDefault="3E3E377E" w:rsidP="3E3E377E">
      <w:pPr>
        <w:jc w:val="center"/>
        <w:rPr>
          <w:b/>
          <w:bCs/>
          <w:u w:val="single"/>
        </w:rPr>
      </w:pPr>
      <w:r w:rsidRPr="3E3E377E">
        <w:rPr>
          <w:b/>
          <w:bCs/>
          <w:u w:val="single"/>
        </w:rPr>
        <w:t>Tiszasasi Közös Önkormányzati Hivatal 201</w:t>
      </w:r>
      <w:r w:rsidR="00EC127B">
        <w:rPr>
          <w:b/>
          <w:bCs/>
          <w:u w:val="single"/>
        </w:rPr>
        <w:t>8</w:t>
      </w:r>
      <w:r w:rsidRPr="3E3E377E">
        <w:rPr>
          <w:b/>
          <w:bCs/>
          <w:u w:val="single"/>
        </w:rPr>
        <w:t>. évi bevételei</w:t>
      </w:r>
    </w:p>
    <w:p w14:paraId="65FD6E46" w14:textId="77777777" w:rsidR="0053550B" w:rsidRDefault="0053550B">
      <w:pPr>
        <w:jc w:val="center"/>
        <w:rPr>
          <w:b/>
          <w:bCs/>
          <w:u w:val="single"/>
        </w:rPr>
      </w:pPr>
    </w:p>
    <w:p w14:paraId="7114A3EA" w14:textId="77777777" w:rsidR="0053550B" w:rsidRDefault="0053550B">
      <w:pPr>
        <w:jc w:val="right"/>
      </w:pPr>
      <w:r>
        <w:t xml:space="preserve"> Ft</w:t>
      </w:r>
    </w:p>
    <w:p w14:paraId="42AE30A9" w14:textId="77777777" w:rsidR="0053550B" w:rsidRDefault="0053550B">
      <w:pPr>
        <w:jc w:val="right"/>
      </w:pPr>
    </w:p>
    <w:tbl>
      <w:tblPr>
        <w:tblW w:w="0" w:type="auto"/>
        <w:tblInd w:w="6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7"/>
        <w:gridCol w:w="1276"/>
        <w:gridCol w:w="1276"/>
        <w:gridCol w:w="1276"/>
        <w:gridCol w:w="1276"/>
      </w:tblGrid>
      <w:tr w:rsidR="005D5B30" w14:paraId="21AB371C" w14:textId="26A98011" w:rsidTr="00095A7C">
        <w:trPr>
          <w:trHeight w:val="383"/>
        </w:trPr>
        <w:tc>
          <w:tcPr>
            <w:tcW w:w="2847" w:type="dxa"/>
            <w:vMerge w:val="restart"/>
            <w:tcBorders>
              <w:top w:val="single" w:sz="1" w:space="0" w:color="000000" w:themeColor="text1"/>
              <w:left w:val="single" w:sz="1" w:space="0" w:color="000000" w:themeColor="text1"/>
            </w:tcBorders>
            <w:shd w:val="clear" w:color="auto" w:fill="auto"/>
          </w:tcPr>
          <w:p w14:paraId="7DF737B8" w14:textId="77777777" w:rsidR="005D5B30" w:rsidRDefault="005D5B30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276" w:type="dxa"/>
            <w:vMerge w:val="restart"/>
            <w:tcBorders>
              <w:top w:val="single" w:sz="1" w:space="0" w:color="000000" w:themeColor="text1"/>
              <w:left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E6AA909" w14:textId="383D1287" w:rsidR="005D5B30" w:rsidRDefault="005D5B30" w:rsidP="3E3E377E">
            <w:pPr>
              <w:pStyle w:val="Tblzattartalom"/>
              <w:snapToGrid w:val="0"/>
              <w:jc w:val="center"/>
              <w:rPr>
                <w:b/>
                <w:bCs/>
              </w:rPr>
            </w:pPr>
            <w:r w:rsidRPr="3E3E377E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3E3E377E">
              <w:rPr>
                <w:b/>
                <w:bCs/>
              </w:rPr>
              <w:t>.</w:t>
            </w:r>
          </w:p>
          <w:p w14:paraId="1E20F187" w14:textId="77777777" w:rsidR="005D5B30" w:rsidRDefault="005D5B30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</w:t>
            </w:r>
          </w:p>
        </w:tc>
        <w:tc>
          <w:tcPr>
            <w:tcW w:w="3828" w:type="dxa"/>
            <w:gridSpan w:val="3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4FA2D29C" w14:textId="58D6C5BD" w:rsidR="005D5B30" w:rsidRDefault="005D5B30" w:rsidP="3E3E377E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ebből:</w:t>
            </w:r>
          </w:p>
        </w:tc>
      </w:tr>
      <w:tr w:rsidR="005D5B30" w14:paraId="7CA80C32" w14:textId="34767A9F" w:rsidTr="005F24D1">
        <w:trPr>
          <w:trHeight w:val="382"/>
        </w:trPr>
        <w:tc>
          <w:tcPr>
            <w:tcW w:w="2847" w:type="dxa"/>
            <w:vMerge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33D0D45" w14:textId="77777777" w:rsidR="005D5B30" w:rsidRDefault="005D5B30">
            <w:pPr>
              <w:pStyle w:val="Tblzattartalom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832BD3F" w14:textId="77777777" w:rsidR="005D5B30" w:rsidRPr="3E3E377E" w:rsidRDefault="005D5B30" w:rsidP="3E3E377E">
            <w:pPr>
              <w:pStyle w:val="Tblzattartalom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2D930809" w14:textId="5678FA04" w:rsidR="005D5B30" w:rsidRPr="3E3E377E" w:rsidRDefault="005D5B30" w:rsidP="3E3E377E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kötelező feladat</w:t>
            </w:r>
          </w:p>
        </w:tc>
        <w:tc>
          <w:tcPr>
            <w:tcW w:w="1276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64003237" w14:textId="1E172E22" w:rsidR="005D5B30" w:rsidRDefault="005D5B30" w:rsidP="3E3E377E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önként vállalt fel.</w:t>
            </w:r>
          </w:p>
        </w:tc>
        <w:tc>
          <w:tcPr>
            <w:tcW w:w="1276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18C98E01" w14:textId="77777777" w:rsidR="005D5B30" w:rsidRDefault="005D5B30" w:rsidP="3E3E377E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állam</w:t>
            </w:r>
          </w:p>
          <w:p w14:paraId="404AF855" w14:textId="32E21CA6" w:rsidR="005D5B30" w:rsidRDefault="005D5B30" w:rsidP="3E3E377E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igazgatási fel.</w:t>
            </w:r>
          </w:p>
        </w:tc>
      </w:tr>
      <w:tr w:rsidR="005D5B30" w14:paraId="01692648" w14:textId="1725B52A" w:rsidTr="005F24D1">
        <w:tc>
          <w:tcPr>
            <w:tcW w:w="284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6CB9182" w14:textId="77777777" w:rsidR="005D5B30" w:rsidRDefault="005D5B30">
            <w:pPr>
              <w:pStyle w:val="Tblzattartalom"/>
              <w:rPr>
                <w:b/>
              </w:rPr>
            </w:pPr>
            <w:r>
              <w:rPr>
                <w:b/>
              </w:rPr>
              <w:t>B8 Finanszírozási bevétel</w:t>
            </w:r>
          </w:p>
          <w:p w14:paraId="54E79B40" w14:textId="77777777" w:rsidR="005D5B30" w:rsidRDefault="005D5B30" w:rsidP="0047632B">
            <w:pPr>
              <w:pStyle w:val="Tblzattartalom"/>
              <w:rPr>
                <w:i/>
              </w:rPr>
            </w:pPr>
            <w:r>
              <w:rPr>
                <w:i/>
              </w:rPr>
              <w:t>B816 Intézményi támogatás</w:t>
            </w:r>
          </w:p>
          <w:p w14:paraId="126C2C05" w14:textId="77777777" w:rsidR="005D5B30" w:rsidRPr="0047632B" w:rsidRDefault="005D5B30" w:rsidP="0047632B">
            <w:pPr>
              <w:pStyle w:val="Tblzattartalom"/>
              <w:rPr>
                <w:b/>
                <w:i/>
              </w:rPr>
            </w:pPr>
          </w:p>
        </w:tc>
        <w:tc>
          <w:tcPr>
            <w:tcW w:w="127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CB14E14" w14:textId="628A2450" w:rsidR="005D5B30" w:rsidRDefault="005D5B30" w:rsidP="3E3E377E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32.289.000</w:t>
            </w:r>
          </w:p>
          <w:p w14:paraId="08BEEB62" w14:textId="53021B3C" w:rsidR="005D5B30" w:rsidRPr="0047632B" w:rsidRDefault="005D5B30" w:rsidP="3E3E377E">
            <w:pPr>
              <w:pStyle w:val="Tblzattartalom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32.289.000</w:t>
            </w:r>
          </w:p>
        </w:tc>
        <w:tc>
          <w:tcPr>
            <w:tcW w:w="127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54F0C257" w14:textId="77777777" w:rsidR="005D5B30" w:rsidRDefault="005D5B30" w:rsidP="3E3E377E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32.289.000</w:t>
            </w:r>
          </w:p>
          <w:p w14:paraId="65BBA2FD" w14:textId="697415FB" w:rsidR="005D5B30" w:rsidRPr="00EC127B" w:rsidRDefault="005D5B30" w:rsidP="3E3E377E">
            <w:pPr>
              <w:pStyle w:val="Tblzattartalom"/>
              <w:jc w:val="right"/>
              <w:rPr>
                <w:bCs/>
              </w:rPr>
            </w:pPr>
            <w:r>
              <w:rPr>
                <w:bCs/>
              </w:rPr>
              <w:t>32.289.000</w:t>
            </w:r>
          </w:p>
        </w:tc>
        <w:tc>
          <w:tcPr>
            <w:tcW w:w="127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0B819942" w14:textId="2771E638" w:rsidR="005D5B30" w:rsidRDefault="005D5B30" w:rsidP="3E3E377E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1CA3CF65" w14:textId="5799CAFC" w:rsidR="005D5B30" w:rsidRDefault="005D5B30" w:rsidP="3E3E377E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D5B30" w14:paraId="097687BF" w14:textId="535825F0" w:rsidTr="005F24D1">
        <w:tc>
          <w:tcPr>
            <w:tcW w:w="284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A9BED04" w14:textId="77777777" w:rsidR="005D5B30" w:rsidRPr="00F329D0" w:rsidRDefault="005D5B30">
            <w:pPr>
              <w:pStyle w:val="Tblzattartalom"/>
              <w:rPr>
                <w:b/>
              </w:rPr>
            </w:pPr>
            <w:r>
              <w:rPr>
                <w:b/>
              </w:rPr>
              <w:t>Bevételek:</w:t>
            </w:r>
          </w:p>
        </w:tc>
        <w:tc>
          <w:tcPr>
            <w:tcW w:w="127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26A0748" w14:textId="643C684A" w:rsidR="005D5B30" w:rsidRPr="00F329D0" w:rsidRDefault="005D5B30" w:rsidP="3E3E377E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32.289.000</w:t>
            </w:r>
          </w:p>
        </w:tc>
        <w:tc>
          <w:tcPr>
            <w:tcW w:w="127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4D8C3CFC" w14:textId="7C0F3754" w:rsidR="005D5B30" w:rsidRPr="3E3E377E" w:rsidRDefault="005D5B30" w:rsidP="3E3E377E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32.289.000</w:t>
            </w:r>
          </w:p>
        </w:tc>
        <w:tc>
          <w:tcPr>
            <w:tcW w:w="127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2828CA32" w14:textId="420CFAD1" w:rsidR="005D5B30" w:rsidRDefault="005D5B30" w:rsidP="3E3E377E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77B456A1" w14:textId="06FEF288" w:rsidR="005D5B30" w:rsidRDefault="005D5B30" w:rsidP="3E3E377E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10D5BF31" w14:textId="77777777" w:rsidR="0053550B" w:rsidRDefault="0053550B">
      <w:pPr>
        <w:jc w:val="right"/>
      </w:pPr>
    </w:p>
    <w:sectPr w:rsidR="0053550B" w:rsidSect="00220C1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22E289F"/>
    <w:multiLevelType w:val="hybridMultilevel"/>
    <w:tmpl w:val="4D148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B07BC"/>
    <w:multiLevelType w:val="hybridMultilevel"/>
    <w:tmpl w:val="D452E6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0546E"/>
    <w:multiLevelType w:val="hybridMultilevel"/>
    <w:tmpl w:val="6B84070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717762"/>
    <w:multiLevelType w:val="hybridMultilevel"/>
    <w:tmpl w:val="8B42E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D48"/>
    <w:rsid w:val="000B426E"/>
    <w:rsid w:val="001032C2"/>
    <w:rsid w:val="00112325"/>
    <w:rsid w:val="00134252"/>
    <w:rsid w:val="00184E75"/>
    <w:rsid w:val="00220C15"/>
    <w:rsid w:val="002D0262"/>
    <w:rsid w:val="003546EB"/>
    <w:rsid w:val="003B2C1D"/>
    <w:rsid w:val="0047632B"/>
    <w:rsid w:val="004F08D1"/>
    <w:rsid w:val="0053550B"/>
    <w:rsid w:val="005D5B30"/>
    <w:rsid w:val="005D7205"/>
    <w:rsid w:val="00673D48"/>
    <w:rsid w:val="006921A7"/>
    <w:rsid w:val="008C27AD"/>
    <w:rsid w:val="008E4877"/>
    <w:rsid w:val="009D6A36"/>
    <w:rsid w:val="00C07DC4"/>
    <w:rsid w:val="00C44BF3"/>
    <w:rsid w:val="00EC127B"/>
    <w:rsid w:val="00EF4B0A"/>
    <w:rsid w:val="00F329D0"/>
    <w:rsid w:val="00FA09EF"/>
    <w:rsid w:val="3E3E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56B331"/>
  <w15:chartTrackingRefBased/>
  <w15:docId w15:val="{57ABB9CF-3919-46B7-9F83-63A0F3FF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220C15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220C15"/>
    <w:rPr>
      <w:rFonts w:ascii="Symbol" w:hAnsi="Symbol" w:cs="OpenSymbol"/>
    </w:rPr>
  </w:style>
  <w:style w:type="character" w:customStyle="1" w:styleId="WW8Num1z1">
    <w:name w:val="WW8Num1z1"/>
    <w:rsid w:val="00220C15"/>
    <w:rPr>
      <w:rFonts w:ascii="OpenSymbol" w:hAnsi="OpenSymbol" w:cs="OpenSymbol"/>
    </w:rPr>
  </w:style>
  <w:style w:type="character" w:customStyle="1" w:styleId="WW8Num2z0">
    <w:name w:val="WW8Num2z0"/>
    <w:rsid w:val="00220C15"/>
    <w:rPr>
      <w:rFonts w:ascii="Symbol" w:hAnsi="Symbol" w:cs="OpenSymbol"/>
    </w:rPr>
  </w:style>
  <w:style w:type="character" w:customStyle="1" w:styleId="WW8Num2z1">
    <w:name w:val="WW8Num2z1"/>
    <w:rsid w:val="00220C15"/>
    <w:rPr>
      <w:rFonts w:ascii="OpenSymbol" w:hAnsi="OpenSymbol" w:cs="OpenSymbol"/>
    </w:rPr>
  </w:style>
  <w:style w:type="character" w:customStyle="1" w:styleId="WW8Num3z0">
    <w:name w:val="WW8Num3z0"/>
    <w:rsid w:val="00220C15"/>
    <w:rPr>
      <w:rFonts w:ascii="Symbol" w:hAnsi="Symbol" w:cs="OpenSymbol"/>
    </w:rPr>
  </w:style>
  <w:style w:type="character" w:customStyle="1" w:styleId="WW8Num3z1">
    <w:name w:val="WW8Num3z1"/>
    <w:rsid w:val="00220C15"/>
    <w:rPr>
      <w:rFonts w:ascii="OpenSymbol" w:hAnsi="OpenSymbol" w:cs="OpenSymbol"/>
    </w:rPr>
  </w:style>
  <w:style w:type="character" w:customStyle="1" w:styleId="WW8Num4z0">
    <w:name w:val="WW8Num4z0"/>
    <w:rsid w:val="00220C15"/>
    <w:rPr>
      <w:rFonts w:ascii="Symbol" w:hAnsi="Symbol" w:cs="OpenSymbol"/>
    </w:rPr>
  </w:style>
  <w:style w:type="character" w:customStyle="1" w:styleId="WW8Num4z1">
    <w:name w:val="WW8Num4z1"/>
    <w:rsid w:val="00220C15"/>
    <w:rPr>
      <w:rFonts w:ascii="OpenSymbol" w:hAnsi="OpenSymbol" w:cs="OpenSymbol"/>
    </w:rPr>
  </w:style>
  <w:style w:type="character" w:customStyle="1" w:styleId="WW8Num5z0">
    <w:name w:val="WW8Num5z0"/>
    <w:rsid w:val="00220C15"/>
    <w:rPr>
      <w:rFonts w:ascii="Symbol" w:hAnsi="Symbol" w:cs="OpenSymbol"/>
    </w:rPr>
  </w:style>
  <w:style w:type="character" w:customStyle="1" w:styleId="WW8Num5z1">
    <w:name w:val="WW8Num5z1"/>
    <w:rsid w:val="00220C15"/>
    <w:rPr>
      <w:rFonts w:ascii="OpenSymbol" w:hAnsi="OpenSymbol" w:cs="OpenSymbol"/>
    </w:rPr>
  </w:style>
  <w:style w:type="character" w:customStyle="1" w:styleId="WW8Num6z0">
    <w:name w:val="WW8Num6z0"/>
    <w:rsid w:val="00220C15"/>
    <w:rPr>
      <w:rFonts w:ascii="Symbol" w:hAnsi="Symbol" w:cs="OpenSymbol"/>
    </w:rPr>
  </w:style>
  <w:style w:type="character" w:customStyle="1" w:styleId="WW8Num6z1">
    <w:name w:val="WW8Num6z1"/>
    <w:rsid w:val="00220C15"/>
    <w:rPr>
      <w:rFonts w:ascii="OpenSymbol" w:hAnsi="OpenSymbol" w:cs="OpenSymbol"/>
    </w:rPr>
  </w:style>
  <w:style w:type="character" w:customStyle="1" w:styleId="Absatz-Standardschriftart">
    <w:name w:val="Absatz-Standardschriftart"/>
    <w:rsid w:val="00220C15"/>
  </w:style>
  <w:style w:type="character" w:customStyle="1" w:styleId="WW-Absatz-Standardschriftart">
    <w:name w:val="WW-Absatz-Standardschriftart"/>
    <w:rsid w:val="00220C15"/>
  </w:style>
  <w:style w:type="character" w:customStyle="1" w:styleId="WW8Num7z0">
    <w:name w:val="WW8Num7z0"/>
    <w:rsid w:val="00220C15"/>
    <w:rPr>
      <w:rFonts w:ascii="Symbol" w:hAnsi="Symbol" w:cs="OpenSymbol"/>
    </w:rPr>
  </w:style>
  <w:style w:type="character" w:customStyle="1" w:styleId="WW8Num7z1">
    <w:name w:val="WW8Num7z1"/>
    <w:rsid w:val="00220C15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220C15"/>
  </w:style>
  <w:style w:type="character" w:customStyle="1" w:styleId="WW-Absatz-Standardschriftart11">
    <w:name w:val="WW-Absatz-Standardschriftart11"/>
    <w:rsid w:val="00220C15"/>
  </w:style>
  <w:style w:type="character" w:customStyle="1" w:styleId="WW-Absatz-Standardschriftart111">
    <w:name w:val="WW-Absatz-Standardschriftart111"/>
    <w:rsid w:val="00220C15"/>
  </w:style>
  <w:style w:type="character" w:customStyle="1" w:styleId="Felsorolsjel">
    <w:name w:val="Felsorolásjel"/>
    <w:rsid w:val="00220C15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220C15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rsid w:val="00220C15"/>
    <w:pPr>
      <w:spacing w:after="120"/>
    </w:pPr>
  </w:style>
  <w:style w:type="paragraph" w:styleId="Lista">
    <w:name w:val="List"/>
    <w:basedOn w:val="Szvegtrzs"/>
    <w:rsid w:val="00220C15"/>
  </w:style>
  <w:style w:type="paragraph" w:customStyle="1" w:styleId="Felirat">
    <w:name w:val="Felirat"/>
    <w:basedOn w:val="Norml"/>
    <w:rsid w:val="00220C15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220C15"/>
    <w:pPr>
      <w:suppressLineNumbers/>
    </w:pPr>
  </w:style>
  <w:style w:type="paragraph" w:customStyle="1" w:styleId="Tblzattartalom">
    <w:name w:val="Táblázattartalom"/>
    <w:basedOn w:val="Norml"/>
    <w:rsid w:val="00220C15"/>
    <w:pPr>
      <w:suppressLineNumbers/>
    </w:pPr>
  </w:style>
  <w:style w:type="paragraph" w:customStyle="1" w:styleId="Tblzatfejlc">
    <w:name w:val="Táblázatfejléc"/>
    <w:basedOn w:val="Tblzattartalom"/>
    <w:rsid w:val="00220C1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Andika</dc:creator>
  <cp:keywords/>
  <cp:lastModifiedBy>Tiszasas Asp</cp:lastModifiedBy>
  <cp:revision>2</cp:revision>
  <cp:lastPrinted>2011-01-11T14:26:00Z</cp:lastPrinted>
  <dcterms:created xsi:type="dcterms:W3CDTF">2018-02-20T09:32:00Z</dcterms:created>
  <dcterms:modified xsi:type="dcterms:W3CDTF">2018-02-20T09:32:00Z</dcterms:modified>
</cp:coreProperties>
</file>