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E17319" w:rsidRDefault="00093B65" w:rsidP="00E17319">
      <w:pPr>
        <w:pStyle w:val="Listaszerbekezds"/>
        <w:numPr>
          <w:ilvl w:val="0"/>
          <w:numId w:val="6"/>
        </w:num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319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:rsidR="00093B65" w:rsidRPr="00093B65" w:rsidRDefault="00093B65" w:rsidP="00093B65">
      <w:pPr>
        <w:spacing w:after="0" w:line="240" w:lineRule="auto"/>
        <w:ind w:left="81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K é r e l e m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Rendszeres gyógyszer hozzájárulás megállapítására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I.   SZEMÉLYI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ADATOK</w:t>
      </w: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93B65" w:rsidRPr="00093B65" w:rsidTr="00617E7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 (élettárs)</w:t>
            </w: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Bankszámlaszám                                       (</w:t>
            </w:r>
            <w:proofErr w:type="gramEnd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KÉRELMEZŐVEL KÖZÖS HÁZTARTÁSBAN ÉLŐ SZEMÉLYEK ADATAI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96"/>
        <w:gridCol w:w="2002"/>
        <w:gridCol w:w="2009"/>
        <w:gridCol w:w="2031"/>
      </w:tblGrid>
      <w:tr w:rsidR="00093B65" w:rsidRPr="00093B65" w:rsidTr="00617E72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Foglalkozás</w:t>
            </w: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JOGOSULTSÁG FELTÉTELEIRE VONATKOZÓ ADATOK</w:t>
      </w:r>
    </w:p>
    <w:p w:rsidR="00093B65" w:rsidRPr="00093B65" w:rsidRDefault="00093B65" w:rsidP="00093B65">
      <w:pPr>
        <w:rPr>
          <w:rFonts w:ascii="Times New Roman" w:hAnsi="Times New Roman" w:cs="Times New Roman"/>
          <w:sz w:val="24"/>
          <w:szCs w:val="24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B65">
        <w:rPr>
          <w:rFonts w:ascii="Times New Roman" w:hAnsi="Times New Roman" w:cs="Times New Roman"/>
          <w:bCs/>
          <w:sz w:val="24"/>
          <w:szCs w:val="24"/>
        </w:rPr>
        <w:t xml:space="preserve">Közgyógyellátásra jogosító igazolvánnyal rendelkezem: </w:t>
      </w:r>
      <w:r w:rsidRPr="00093B65">
        <w:rPr>
          <w:rFonts w:ascii="Times New Roman" w:hAnsi="Times New Roman" w:cs="Times New Roman"/>
          <w:b/>
          <w:bCs/>
          <w:sz w:val="24"/>
          <w:szCs w:val="24"/>
        </w:rPr>
        <w:t>igen/nem</w:t>
      </w:r>
      <w:r w:rsidRPr="00093B65">
        <w:rPr>
          <w:rFonts w:ascii="Times New Roman" w:hAnsi="Times New Roman" w:cs="Times New Roman"/>
          <w:bCs/>
          <w:sz w:val="24"/>
          <w:szCs w:val="24"/>
        </w:rPr>
        <w:t xml:space="preserve"> (a megfelelő aláhúzandó)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Alulírott kérem, hogy a fentiekben közölt adatok és a becsatolt igazolások, nyilatkozatok alapján rendszeres gyógyszer támogatásra való jogosultságomat szíveskedjenek megállapítani. 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 </w:t>
      </w:r>
    </w:p>
    <w:p w:rsidR="00093B65" w:rsidRPr="00093B65" w:rsidRDefault="00093B65" w:rsidP="00093B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o z </w:t>
      </w:r>
      <w:proofErr w:type="spell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 j á r u l o </w:t>
      </w:r>
      <w:proofErr w:type="gram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  a</w:t>
      </w:r>
      <w:proofErr w:type="gram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kérelemben közölt adatoknak a szociális igazgatási eljárásban történő felhasználásához és kezeléséhez. 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</w:t>
      </w:r>
      <w:proofErr w:type="gram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proofErr w:type="gram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20_____év _______________hó ______nap</w:t>
      </w: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sz w:val="24"/>
          <w:szCs w:val="24"/>
        </w:rPr>
      </w:pP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3B65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Pr="00093B65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93B65" w:rsidRPr="00093B65" w:rsidRDefault="00093B65" w:rsidP="00093B65">
      <w:pPr>
        <w:keepNext/>
        <w:tabs>
          <w:tab w:val="num" w:pos="720"/>
        </w:tabs>
        <w:spacing w:after="240" w:line="240" w:lineRule="auto"/>
        <w:ind w:left="720" w:hanging="720"/>
        <w:jc w:val="center"/>
        <w:outlineLvl w:val="5"/>
        <w:rPr>
          <w:rFonts w:ascii="Times New Roman" w:eastAsiaTheme="majorEastAsia" w:hAnsi="Times New Roman" w:cs="Times New Roman"/>
          <w:b/>
          <w:snapToGrid w:val="0"/>
          <w:sz w:val="24"/>
          <w:szCs w:val="24"/>
          <w:lang w:eastAsia="hu-HU"/>
        </w:rPr>
      </w:pPr>
      <w:r w:rsidRPr="00093B65">
        <w:rPr>
          <w:rFonts w:ascii="Times New Roman" w:eastAsiaTheme="majorEastAsia" w:hAnsi="Times New Roman" w:cs="Times New Roman"/>
          <w:b/>
          <w:snapToGrid w:val="0"/>
          <w:sz w:val="24"/>
          <w:szCs w:val="24"/>
          <w:lang w:eastAsia="hu-HU"/>
        </w:rPr>
        <w:lastRenderedPageBreak/>
        <w:t>IGAZOLÁS RENDSZERES GYÓGYSZER HOZZÁJÁRULÁSHOZ</w:t>
      </w:r>
    </w:p>
    <w:p w:rsidR="00093B65" w:rsidRPr="00093B65" w:rsidRDefault="00093B65" w:rsidP="00093B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  <w:t xml:space="preserve"> (A háziorvos és a gyógyszertár tölti ki.)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I. Igazolom, hogy</w:t>
      </w:r>
    </w:p>
    <w:p w:rsidR="00093B65" w:rsidRPr="00093B65" w:rsidRDefault="00093B65" w:rsidP="00093B65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Neve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:rsidR="00093B65" w:rsidRPr="00093B65" w:rsidRDefault="00093B65" w:rsidP="00093B65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Születési neve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093B65" w:rsidRPr="00093B65" w:rsidRDefault="00093B65" w:rsidP="00093B65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Anyja neve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093B65" w:rsidRPr="00093B65" w:rsidRDefault="00093B65" w:rsidP="00093B65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Születési hely, év, hó, nap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.....................................................................................................</w:t>
      </w:r>
    </w:p>
    <w:p w:rsidR="00093B65" w:rsidRPr="00093B65" w:rsidRDefault="00093B65" w:rsidP="00093B65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Lakóhely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093B65" w:rsidRPr="00093B65" w:rsidRDefault="00093B65" w:rsidP="00093B65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Tartózkodási hely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.................................................................................................................</w:t>
      </w:r>
    </w:p>
    <w:p w:rsidR="00093B65" w:rsidRPr="00093B65" w:rsidRDefault="00093B65" w:rsidP="00093B65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Társadalombiztosítási Azonosító Jele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..................................................................................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krónikus betegségeire tekintettel az alábbi vényköteles gyógyszereket szedi havi rendszerességgel: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Rendszeres gyógyszerköltségnek kell tekinteni a krónikus betegséggel összefüggő, havi rendszerességgel szedett, vényköteles gyógyszerek egy havi adagjának költségét. A rendszeres gyógyszer hozzájárulás megállapításánál nem vehetők figyelembe a krónikus betegséggel összefüggésben szedett, vény nélkül kapható, gyógyszernek nem minősülő gyógyhatású készítmények, a </w:t>
      </w:r>
      <w:proofErr w:type="spell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táplálékkiegészítők</w:t>
      </w:r>
      <w:proofErr w:type="spell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, a vitaminok és a gyógyászati segédeszközök.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feltüntetett gyógyszerek árát a gyógyszertár igazolja!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60"/>
        <w:gridCol w:w="1842"/>
      </w:tblGrid>
      <w:tr w:rsidR="00093B65" w:rsidRPr="00093B65" w:rsidTr="00617E72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Gyógyszer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Gyógyszertár tölti ki!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Havi adagja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Ft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Gyógyszertár pecsét, aláírás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3B65" w:rsidRPr="00093B65" w:rsidTr="00617E7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65" w:rsidRPr="00093B65" w:rsidRDefault="00093B65" w:rsidP="0009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3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93B65" w:rsidRPr="00093B65" w:rsidRDefault="00093B65" w:rsidP="00093B6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Dátum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</w:t>
      </w:r>
    </w:p>
    <w:p w:rsidR="00093B65" w:rsidRPr="00093B65" w:rsidRDefault="00093B65" w:rsidP="00093B65">
      <w:pPr>
        <w:spacing w:before="480" w:after="0" w:line="240" w:lineRule="auto"/>
        <w:ind w:left="509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</w:t>
      </w:r>
      <w:proofErr w:type="gram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</w:t>
      </w:r>
      <w:proofErr w:type="gram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háziorvos aláírása </w:t>
      </w: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br/>
        <w:t>munkahelyének címe</w:t>
      </w:r>
    </w:p>
    <w:p w:rsidR="00093B65" w:rsidRPr="00093B65" w:rsidRDefault="00093B65" w:rsidP="00093B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proofErr w:type="spellStart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Ph</w:t>
      </w:r>
      <w:proofErr w:type="spellEnd"/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093B65" w:rsidRPr="00093B65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07" w:rsidRDefault="00C05107">
      <w:pPr>
        <w:spacing w:after="0" w:line="240" w:lineRule="auto"/>
      </w:pPr>
      <w:r>
        <w:separator/>
      </w:r>
    </w:p>
  </w:endnote>
  <w:endnote w:type="continuationSeparator" w:id="0">
    <w:p w:rsidR="00C05107" w:rsidRDefault="00C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FF1C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C05107">
    <w:pPr>
      <w:pStyle w:val="llb"/>
      <w:ind w:right="360"/>
    </w:pPr>
  </w:p>
  <w:p w:rsidR="00F562DF" w:rsidRDefault="00C051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FF1C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7319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C05107">
    <w:pPr>
      <w:pStyle w:val="llb"/>
      <w:ind w:right="360"/>
    </w:pPr>
  </w:p>
  <w:p w:rsidR="00F562DF" w:rsidRDefault="00C051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07" w:rsidRDefault="00C05107">
      <w:pPr>
        <w:spacing w:after="0" w:line="240" w:lineRule="auto"/>
      </w:pPr>
      <w:r>
        <w:separator/>
      </w:r>
    </w:p>
  </w:footnote>
  <w:footnote w:type="continuationSeparator" w:id="0">
    <w:p w:rsidR="00C05107" w:rsidRDefault="00C0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FF1C4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C05107">
    <w:pPr>
      <w:pStyle w:val="lfej"/>
    </w:pPr>
  </w:p>
  <w:p w:rsidR="00F562DF" w:rsidRDefault="00C051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C05107" w:rsidP="007D6CBA">
    <w:pPr>
      <w:pStyle w:val="lfej"/>
      <w:jc w:val="center"/>
    </w:pPr>
  </w:p>
  <w:p w:rsidR="00F562DF" w:rsidRDefault="00C051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C044B"/>
    <w:multiLevelType w:val="hybridMultilevel"/>
    <w:tmpl w:val="C47071A0"/>
    <w:lvl w:ilvl="0" w:tplc="66043A24">
      <w:start w:val="7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215502"/>
    <w:rsid w:val="004903EC"/>
    <w:rsid w:val="007D7A90"/>
    <w:rsid w:val="00A65858"/>
    <w:rsid w:val="00C05107"/>
    <w:rsid w:val="00E17319"/>
    <w:rsid w:val="00E91BF0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2015-02-26T14:05:00Z</dcterms:created>
  <dcterms:modified xsi:type="dcterms:W3CDTF">2015-02-26T14:13:00Z</dcterms:modified>
</cp:coreProperties>
</file>