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4" w:rsidRPr="00986D0D" w:rsidRDefault="00817204" w:rsidP="00817204">
      <w:pPr>
        <w:pStyle w:val="Standard"/>
        <w:tabs>
          <w:tab w:val="left" w:pos="0"/>
          <w:tab w:val="left" w:pos="567"/>
          <w:tab w:val="right" w:pos="7984"/>
        </w:tabs>
        <w:ind w:right="-3" w:firstLine="567"/>
        <w:jc w:val="right"/>
        <w:rPr>
          <w:b/>
          <w:iCs/>
        </w:rPr>
      </w:pPr>
      <w:r w:rsidRPr="00230B4B">
        <w:rPr>
          <w:b/>
          <w:i/>
        </w:rPr>
        <w:t>1</w:t>
      </w:r>
      <w:r w:rsidRPr="00230B4B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melléklet a 12</w:t>
      </w:r>
      <w:r w:rsidRPr="00986D0D">
        <w:rPr>
          <w:b/>
          <w:i/>
          <w:color w:val="000000"/>
        </w:rPr>
        <w:t>./</w:t>
      </w:r>
      <w:r>
        <w:rPr>
          <w:b/>
          <w:i/>
          <w:color w:val="000000"/>
        </w:rPr>
        <w:t>2017</w:t>
      </w:r>
      <w:r w:rsidRPr="00986D0D">
        <w:rPr>
          <w:b/>
          <w:i/>
          <w:color w:val="000000"/>
        </w:rPr>
        <w:t xml:space="preserve"> (</w:t>
      </w:r>
      <w:r>
        <w:rPr>
          <w:b/>
          <w:i/>
          <w:color w:val="000000"/>
        </w:rPr>
        <w:t>XII.08</w:t>
      </w:r>
      <w:r w:rsidRPr="00986D0D">
        <w:rPr>
          <w:b/>
          <w:i/>
          <w:color w:val="000000"/>
        </w:rPr>
        <w:t>.) önkormányzati rendelethez</w:t>
      </w:r>
    </w:p>
    <w:p w:rsidR="00817204" w:rsidRPr="00361AFF" w:rsidRDefault="00817204" w:rsidP="00817204">
      <w:pPr>
        <w:pStyle w:val="Standard"/>
        <w:tabs>
          <w:tab w:val="left" w:pos="0"/>
        </w:tabs>
        <w:jc w:val="right"/>
        <w:rPr>
          <w:iCs/>
        </w:rPr>
      </w:pPr>
    </w:p>
    <w:p w:rsidR="00817204" w:rsidRPr="00C01AD6" w:rsidRDefault="00817204" w:rsidP="00817204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986D0D">
        <w:rPr>
          <w:rFonts w:cs="Times New Roman"/>
          <w:b/>
          <w:sz w:val="40"/>
          <w:szCs w:val="40"/>
        </w:rPr>
        <w:t xml:space="preserve"> </w:t>
      </w:r>
      <w:r w:rsidRPr="00C01AD6">
        <w:rPr>
          <w:rFonts w:cs="Times New Roman"/>
          <w:b/>
          <w:sz w:val="22"/>
          <w:szCs w:val="22"/>
        </w:rPr>
        <w:t>BEJELENTÉSI ADATLAP</w:t>
      </w:r>
    </w:p>
    <w:p w:rsidR="00817204" w:rsidRPr="00C01AD6" w:rsidRDefault="00817204" w:rsidP="00817204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>(természetes személyek esetén alkalmazandó)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/>
          <w:sz w:val="22"/>
          <w:szCs w:val="22"/>
        </w:rPr>
      </w:pPr>
      <w:bookmarkStart w:id="0" w:name="_Hlk494704780"/>
      <w:r w:rsidRPr="00C01AD6">
        <w:rPr>
          <w:rFonts w:cs="Times New Roman"/>
          <w:b/>
          <w:sz w:val="22"/>
          <w:szCs w:val="22"/>
        </w:rPr>
        <w:t>A közszolgáltatással érintett ingatlan címe</w:t>
      </w:r>
      <w:proofErr w:type="gramStart"/>
      <w:r w:rsidRPr="00C01AD6">
        <w:rPr>
          <w:rFonts w:cs="Times New Roman"/>
          <w:b/>
          <w:sz w:val="22"/>
          <w:szCs w:val="22"/>
        </w:rPr>
        <w:t>:………………………………………………………..</w:t>
      </w:r>
      <w:proofErr w:type="gramEnd"/>
    </w:p>
    <w:bookmarkEnd w:id="0"/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  <w:r w:rsidRPr="00C01AD6">
        <w:rPr>
          <w:rFonts w:cs="Times New Roman"/>
          <w:b/>
          <w:sz w:val="22"/>
          <w:szCs w:val="22"/>
          <w:u w:val="single"/>
        </w:rPr>
        <w:t xml:space="preserve">I. Az ingatlan </w:t>
      </w:r>
      <w:proofErr w:type="gramStart"/>
      <w:r w:rsidRPr="00C01AD6">
        <w:rPr>
          <w:rFonts w:cs="Times New Roman"/>
          <w:b/>
          <w:sz w:val="22"/>
          <w:szCs w:val="22"/>
          <w:u w:val="single"/>
        </w:rPr>
        <w:t>tulajdonos(</w:t>
      </w:r>
      <w:proofErr w:type="gramEnd"/>
      <w:r w:rsidRPr="00C01AD6">
        <w:rPr>
          <w:rFonts w:cs="Times New Roman"/>
          <w:b/>
          <w:sz w:val="22"/>
          <w:szCs w:val="22"/>
          <w:u w:val="single"/>
        </w:rPr>
        <w:t>ok) adatai</w:t>
      </w:r>
      <w:r w:rsidRPr="00C01AD6">
        <w:rPr>
          <w:rFonts w:cs="Times New Roman"/>
          <w:sz w:val="22"/>
          <w:szCs w:val="22"/>
        </w:rPr>
        <w:t>: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817204" w:rsidRPr="00C01AD6" w:rsidRDefault="00817204" w:rsidP="00817204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817204" w:rsidRPr="00C01AD6" w:rsidRDefault="00817204" w:rsidP="00817204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817204" w:rsidRPr="00C01AD6" w:rsidRDefault="00817204" w:rsidP="00817204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817204" w:rsidRPr="00C01AD6" w:rsidRDefault="00817204" w:rsidP="00817204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spacing w:line="100" w:lineRule="atLeast"/>
        <w:rPr>
          <w:rFonts w:cs="Times New Roman"/>
          <w:b/>
          <w:bCs/>
          <w:i/>
          <w:iCs/>
          <w:sz w:val="22"/>
          <w:szCs w:val="22"/>
        </w:rPr>
      </w:pPr>
      <w:r w:rsidRPr="00C01AD6">
        <w:rPr>
          <w:rFonts w:cs="Times New Roman"/>
          <w:b/>
          <w:bCs/>
          <w:sz w:val="22"/>
          <w:szCs w:val="22"/>
        </w:rPr>
        <w:t>3.</w:t>
      </w:r>
      <w:r w:rsidRPr="00C01AD6">
        <w:rPr>
          <w:rFonts w:cs="Times New Roman"/>
          <w:b/>
          <w:bCs/>
          <w:sz w:val="22"/>
          <w:szCs w:val="22"/>
        </w:rPr>
        <w:tab/>
      </w:r>
      <w:r w:rsidRPr="00C01AD6">
        <w:rPr>
          <w:rFonts w:cs="Times New Roman"/>
          <w:b/>
          <w:bCs/>
          <w:sz w:val="22"/>
          <w:szCs w:val="22"/>
        </w:rPr>
        <w:tab/>
      </w:r>
      <w:r w:rsidRPr="00C01AD6">
        <w:rPr>
          <w:rFonts w:cs="Times New Roman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817204" w:rsidRPr="00C01AD6" w:rsidRDefault="00817204" w:rsidP="00817204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C01AD6" w:rsidRDefault="00817204" w:rsidP="00817204">
      <w:pPr>
        <w:tabs>
          <w:tab w:val="left" w:leader="underscore" w:pos="0"/>
          <w:tab w:val="left" w:leader="underscore" w:pos="9639"/>
        </w:tabs>
        <w:rPr>
          <w:rFonts w:cs="Times New Roman"/>
          <w:i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lastRenderedPageBreak/>
              <w:t>Születési hely/idő: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817204" w:rsidRPr="00C01AD6" w:rsidTr="00ED1648">
        <w:tc>
          <w:tcPr>
            <w:tcW w:w="9778" w:type="dxa"/>
            <w:shd w:val="clear" w:color="auto" w:fill="auto"/>
          </w:tcPr>
          <w:p w:rsidR="00817204" w:rsidRPr="00C01AD6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817204" w:rsidRPr="00C01AD6" w:rsidRDefault="00817204" w:rsidP="00817204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/>
          <w:sz w:val="22"/>
          <w:szCs w:val="22"/>
          <w:u w:val="single"/>
        </w:rPr>
      </w:pPr>
    </w:p>
    <w:p w:rsidR="00817204" w:rsidRPr="00C01AD6" w:rsidRDefault="00817204" w:rsidP="00817204">
      <w:pPr>
        <w:rPr>
          <w:rFonts w:cs="Times New Roman"/>
          <w:b/>
          <w:sz w:val="22"/>
          <w:szCs w:val="22"/>
          <w:u w:val="single"/>
        </w:rPr>
      </w:pPr>
      <w:r w:rsidRPr="00C01AD6">
        <w:rPr>
          <w:rFonts w:cs="Times New Roman"/>
          <w:b/>
          <w:sz w:val="22"/>
          <w:szCs w:val="22"/>
          <w:u w:val="single"/>
        </w:rPr>
        <w:t xml:space="preserve">II. </w:t>
      </w:r>
      <w:proofErr w:type="gramStart"/>
      <w:r w:rsidRPr="00C01AD6">
        <w:rPr>
          <w:rFonts w:cs="Times New Roman"/>
          <w:b/>
          <w:sz w:val="22"/>
          <w:szCs w:val="22"/>
          <w:u w:val="single"/>
        </w:rPr>
        <w:t>A</w:t>
      </w:r>
      <w:proofErr w:type="gramEnd"/>
      <w:r w:rsidRPr="00C01AD6">
        <w:rPr>
          <w:rFonts w:cs="Times New Roman"/>
          <w:b/>
          <w:sz w:val="22"/>
          <w:szCs w:val="22"/>
          <w:u w:val="single"/>
        </w:rPr>
        <w:t xml:space="preserve"> közszolgáltatás igénybevételével kapcsolatos egyéb adatok:</w:t>
      </w: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Ingatlanon lakók száma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:…………………………………………………………………………….....</w:t>
      </w:r>
      <w:proofErr w:type="gramEnd"/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Várhatóan keletkező hulladék mennyisége hetente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:…………………………………………………...</w:t>
      </w:r>
      <w:proofErr w:type="gramEnd"/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  <w:proofErr w:type="spellStart"/>
      <w:r w:rsidRPr="00C01AD6">
        <w:rPr>
          <w:rFonts w:cs="Times New Roman"/>
          <w:sz w:val="22"/>
          <w:szCs w:val="22"/>
        </w:rPr>
        <w:t>Edényzet</w:t>
      </w:r>
      <w:proofErr w:type="spellEnd"/>
      <w:r w:rsidRPr="00C01AD6">
        <w:rPr>
          <w:rFonts w:cs="Times New Roman"/>
          <w:sz w:val="22"/>
          <w:szCs w:val="22"/>
        </w:rPr>
        <w:t xml:space="preserve"> mérete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:……………………………………………………………………………………....</w:t>
      </w:r>
      <w:proofErr w:type="gramEnd"/>
    </w:p>
    <w:p w:rsidR="00817204" w:rsidRPr="00C01AD6" w:rsidRDefault="00817204" w:rsidP="00817204">
      <w:pPr>
        <w:rPr>
          <w:rFonts w:cs="Times New Roman"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Az ingatlan használatba vételének időpontja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</w:t>
      </w:r>
      <w:proofErr w:type="gramEnd"/>
    </w:p>
    <w:p w:rsidR="00817204" w:rsidRPr="00C01AD6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C01AD6" w:rsidRDefault="00817204" w:rsidP="00817204">
      <w:pPr>
        <w:jc w:val="both"/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Nyilatkozom, hogy jelen formanyomtatvány kitöltésekor, a mellékletet képező adatkezelési tájékoztatóban foglaltakat elolvastam és tudomásul vettem.</w:t>
      </w:r>
    </w:p>
    <w:p w:rsidR="00817204" w:rsidRPr="00C01AD6" w:rsidRDefault="00817204" w:rsidP="00817204">
      <w:pPr>
        <w:jc w:val="both"/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 xml:space="preserve">Továbbá tudomásul veszem, hogy az NHKV </w:t>
      </w:r>
      <w:proofErr w:type="spellStart"/>
      <w:r w:rsidRPr="00C01AD6">
        <w:rPr>
          <w:rFonts w:cs="Times New Roman"/>
          <w:sz w:val="22"/>
          <w:szCs w:val="22"/>
        </w:rPr>
        <w:t>Zrt</w:t>
      </w:r>
      <w:proofErr w:type="spellEnd"/>
      <w:r w:rsidRPr="00C01AD6">
        <w:rPr>
          <w:rFonts w:cs="Times New Roman"/>
          <w:sz w:val="22"/>
          <w:szCs w:val="22"/>
        </w:rPr>
        <w:t>. kezelheti és részére átadhatóak a jelen dokumentumban közölt, az információs önrendelkezési jogról és az információszabadságról szóló 2011. évi CXII. törvény szerinti adatok.</w:t>
      </w: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>Kelt</w:t>
      </w:r>
      <w:proofErr w:type="gramStart"/>
      <w:r w:rsidRPr="00C01AD6">
        <w:rPr>
          <w:rFonts w:cs="Times New Roman"/>
          <w:bCs/>
          <w:sz w:val="22"/>
          <w:szCs w:val="22"/>
        </w:rPr>
        <w:t>.:</w:t>
      </w:r>
      <w:proofErr w:type="gramEnd"/>
      <w:r w:rsidRPr="00C01AD6">
        <w:rPr>
          <w:rFonts w:cs="Times New Roman"/>
          <w:bCs/>
          <w:sz w:val="22"/>
          <w:szCs w:val="22"/>
        </w:rPr>
        <w:t xml:space="preserve"> ………………………………….., 20………………………..</w:t>
      </w: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  <w:t>………………………………………</w:t>
      </w:r>
    </w:p>
    <w:p w:rsidR="00817204" w:rsidRPr="00C01AD6" w:rsidRDefault="00817204" w:rsidP="00817204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  <w:t xml:space="preserve">                </w:t>
      </w:r>
      <w:proofErr w:type="gramStart"/>
      <w:r w:rsidRPr="00C01AD6">
        <w:rPr>
          <w:rFonts w:cs="Times New Roman"/>
          <w:bCs/>
          <w:sz w:val="22"/>
          <w:szCs w:val="22"/>
        </w:rPr>
        <w:t>Ingatlanhasználó(</w:t>
      </w:r>
      <w:proofErr w:type="gramEnd"/>
      <w:r w:rsidRPr="00C01AD6">
        <w:rPr>
          <w:rFonts w:cs="Times New Roman"/>
          <w:bCs/>
          <w:sz w:val="22"/>
          <w:szCs w:val="22"/>
        </w:rPr>
        <w:t>k)</w:t>
      </w:r>
    </w:p>
    <w:p w:rsidR="00817204" w:rsidRDefault="00817204" w:rsidP="00817204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817204" w:rsidRPr="00986D0D" w:rsidRDefault="00817204" w:rsidP="00817204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Pr="00986D0D">
        <w:rPr>
          <w:rFonts w:ascii="Times New Roman" w:hAnsi="Times New Roman" w:cs="Times New Roman"/>
          <w:b/>
          <w:sz w:val="22"/>
          <w:szCs w:val="22"/>
        </w:rPr>
        <w:t>. ADATKEZELÉSI TÁJÉKOZTATÓ</w:t>
      </w:r>
    </w:p>
    <w:p w:rsidR="00817204" w:rsidRPr="00986D0D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során alkalmazott jogszabályok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adatkezelés az adatvédelemmel kapcsolatos hatályos jogszabályoknak, így különösen az alábbiaknak megfelelően történik:</w:t>
      </w:r>
    </w:p>
    <w:p w:rsidR="00817204" w:rsidRPr="00986D0D" w:rsidRDefault="00817204" w:rsidP="0081720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Magyarország Alaptörvénye (továbbiakban: Alaptörvény) és</w:t>
      </w:r>
    </w:p>
    <w:p w:rsidR="00817204" w:rsidRPr="00986D0D" w:rsidRDefault="00817204" w:rsidP="0081720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2011. évi CXII. törvény az információs önrendelkezési jogról és az információszabadságról (továbbiakban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tv.).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widowControl/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jogalapja</w:t>
      </w:r>
    </w:p>
    <w:p w:rsidR="00817204" w:rsidRPr="00986D0D" w:rsidRDefault="00817204" w:rsidP="00817204">
      <w:pPr>
        <w:ind w:firstLine="360"/>
        <w:jc w:val="both"/>
        <w:rPr>
          <w:sz w:val="22"/>
          <w:szCs w:val="22"/>
        </w:rPr>
      </w:pPr>
    </w:p>
    <w:p w:rsidR="00817204" w:rsidRPr="00986D0D" w:rsidRDefault="00817204" w:rsidP="00817204">
      <w:pPr>
        <w:ind w:firstLine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Személyes adat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5. § (1) bekezdése szerint akkor kezelhető, ha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azt törvény vagy - törvény felhatalmazása alapján, az abban meghatározott körben - helyi önkormányzat rendelete elrendeli.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986D0D">
        <w:rPr>
          <w:sz w:val="22"/>
          <w:szCs w:val="22"/>
        </w:rPr>
        <w:t>aa</w:t>
      </w:r>
      <w:proofErr w:type="spellEnd"/>
      <w:r w:rsidRPr="00986D0D">
        <w:rPr>
          <w:sz w:val="22"/>
          <w:szCs w:val="22"/>
        </w:rPr>
        <w:t xml:space="preserve">)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(3) bekezdése szerint „</w:t>
      </w: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      b) </w:t>
      </w:r>
      <w:r w:rsidRPr="00986D0D">
        <w:rPr>
          <w:sz w:val="22"/>
          <w:szCs w:val="22"/>
        </w:rPr>
        <w:tab/>
        <w:t>ahhoz az érintett hozzájárul.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rPr>
          <w:sz w:val="22"/>
          <w:szCs w:val="22"/>
        </w:rPr>
        <w:t>ad(</w:t>
      </w:r>
      <w:proofErr w:type="spellStart"/>
      <w:proofErr w:type="gramEnd"/>
      <w:r w:rsidRPr="00986D0D">
        <w:rPr>
          <w:sz w:val="22"/>
          <w:szCs w:val="22"/>
        </w:rPr>
        <w:t>nak</w:t>
      </w:r>
      <w:proofErr w:type="spellEnd"/>
      <w:r w:rsidRPr="00986D0D">
        <w:rPr>
          <w:sz w:val="22"/>
          <w:szCs w:val="22"/>
        </w:rPr>
        <w:t xml:space="preserve">) a Szolgáltatónak az itt megadott személyes adatai(k) kezeléséhez és nyilvántartásba vételéhez. </w:t>
      </w:r>
    </w:p>
    <w:p w:rsidR="00817204" w:rsidRDefault="00817204" w:rsidP="00817204">
      <w:pPr>
        <w:jc w:val="both"/>
        <w:rPr>
          <w:sz w:val="22"/>
          <w:szCs w:val="22"/>
        </w:rPr>
      </w:pPr>
    </w:p>
    <w:p w:rsidR="00817204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D426EC">
        <w:rPr>
          <w:sz w:val="22"/>
          <w:szCs w:val="22"/>
          <w:u w:val="single"/>
        </w:rPr>
        <w:t>Az adatkezelés általános szabálya</w:t>
      </w:r>
      <w:r>
        <w:rPr>
          <w:sz w:val="22"/>
          <w:szCs w:val="22"/>
          <w:u w:val="single"/>
        </w:rPr>
        <w:t>i</w:t>
      </w:r>
      <w:r w:rsidRPr="00D426EC">
        <w:rPr>
          <w:sz w:val="22"/>
          <w:szCs w:val="22"/>
          <w:u w:val="single"/>
        </w:rPr>
        <w:t>:</w:t>
      </w:r>
    </w:p>
    <w:p w:rsidR="00817204" w:rsidRDefault="00817204" w:rsidP="00817204">
      <w:pPr>
        <w:jc w:val="both"/>
        <w:rPr>
          <w:sz w:val="22"/>
          <w:szCs w:val="22"/>
          <w:u w:val="single"/>
        </w:rPr>
      </w:pPr>
    </w:p>
    <w:p w:rsidR="00817204" w:rsidRDefault="00817204" w:rsidP="00817204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proofErr w:type="gramStart"/>
      <w:r w:rsidRPr="00D426EC">
        <w:rPr>
          <w:sz w:val="22"/>
          <w:szCs w:val="22"/>
        </w:rPr>
        <w:t>a</w:t>
      </w:r>
      <w:proofErr w:type="gramEnd"/>
      <w:r w:rsidRPr="00D426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. 32/A § (4) (5) és (5a) bekezdése szerint:</w:t>
      </w:r>
    </w:p>
    <w:p w:rsidR="00817204" w:rsidRDefault="00817204" w:rsidP="00817204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r>
        <w:t>„A közszolgáltató, a települési önkormányzat, az önkormányzati társulás, a hulladékgazdálkodási létesítmény tulajdonosa, a közszolgáltató részére támogatást nyújtó 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817204" w:rsidRDefault="00817204" w:rsidP="00817204">
      <w:pPr>
        <w:widowControl/>
        <w:suppressAutoHyphens w:val="0"/>
        <w:spacing w:before="100" w:beforeAutospacing="1" w:after="100" w:afterAutospacing="1"/>
        <w:ind w:left="709"/>
        <w:jc w:val="both"/>
        <w:rPr>
          <w:rFonts w:eastAsia="Times New Roman" w:cs="Times New Roman"/>
          <w:kern w:val="0"/>
          <w:lang w:eastAsia="hu-HU" w:bidi="ar-SA"/>
        </w:rPr>
      </w:pPr>
      <w:r>
        <w:t xml:space="preserve"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</w:t>
      </w:r>
      <w:r>
        <w:lastRenderedPageBreak/>
        <w:t>a közszolgáltatással összefüggő díjhátralék esetén annak kifizetéséig (behajtásáig) vagy törléséig kezelheti.</w:t>
      </w:r>
    </w:p>
    <w:p w:rsidR="00817204" w:rsidRDefault="00817204" w:rsidP="00817204">
      <w:pPr>
        <w:spacing w:before="100" w:beforeAutospacing="1" w:after="100" w:afterAutospacing="1"/>
        <w:ind w:left="709"/>
        <w:jc w:val="both"/>
      </w:pPr>
      <w:r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célja: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817204" w:rsidRPr="00986D0D" w:rsidRDefault="00817204" w:rsidP="00817204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esetlegesen hírleveleinken keresztül történő tájékoztatásra. </w:t>
      </w:r>
    </w:p>
    <w:p w:rsidR="00817204" w:rsidRPr="00986D0D" w:rsidRDefault="00817204" w:rsidP="00817204">
      <w:pPr>
        <w:widowControl/>
        <w:ind w:left="720"/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ingatlanhasználó az adatok kitöltésével hozzájárul a személyes adatai alábbi módon történő kezeléséhez:</w:t>
      </w:r>
    </w:p>
    <w:p w:rsidR="00817204" w:rsidRPr="00986D0D" w:rsidRDefault="00817204" w:rsidP="00817204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postai úton tájékoztató anyag küldése a Közszolgáltató és a Koordináló Szerv szolgáltatásairól, </w:t>
      </w:r>
    </w:p>
    <w:p w:rsidR="00817204" w:rsidRPr="00986D0D" w:rsidRDefault="00817204" w:rsidP="00817204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rPr>
          <w:sz w:val="22"/>
          <w:szCs w:val="22"/>
        </w:rPr>
        <w:t>annak</w:t>
      </w:r>
      <w:proofErr w:type="gramEnd"/>
      <w:r w:rsidRPr="00986D0D">
        <w:rPr>
          <w:sz w:val="22"/>
          <w:szCs w:val="22"/>
        </w:rPr>
        <w:t xml:space="preserve"> időpontjának a  megbeszéléséhez és az ezekhez szükséges kapcsolattartáshoz,</w:t>
      </w:r>
    </w:p>
    <w:p w:rsidR="00817204" w:rsidRPr="00986D0D" w:rsidRDefault="00817204" w:rsidP="00817204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megadott e-mail címére, telefonra/mobiltelefonra elektronikus úton hírlevelek és egyéb tájékoztató információk küldése. </w:t>
      </w:r>
    </w:p>
    <w:p w:rsidR="00817204" w:rsidRPr="00986D0D" w:rsidRDefault="00817204" w:rsidP="00817204">
      <w:pPr>
        <w:widowControl/>
        <w:ind w:left="720"/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időtartama:</w:t>
      </w: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 jogszabály alapján megadott adatokat mindaddig kezelheti, amíg a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(1) bekezdése szerint a közszolgáltatást igénybe veszi.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az önkéntesen megadott adatokat mindaddig kezeli, amíg az adatot szolgáltató nem kéri </w:t>
      </w:r>
      <w:proofErr w:type="gramStart"/>
      <w:r w:rsidRPr="00986D0D">
        <w:rPr>
          <w:sz w:val="22"/>
          <w:szCs w:val="22"/>
        </w:rPr>
        <w:t>ezen</w:t>
      </w:r>
      <w:proofErr w:type="gramEnd"/>
      <w:r w:rsidRPr="00986D0D">
        <w:rPr>
          <w:sz w:val="22"/>
          <w:szCs w:val="22"/>
        </w:rPr>
        <w:t xml:space="preserve"> személyes adatainak a törlését vagy zárolását. 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rPr>
          <w:sz w:val="22"/>
          <w:szCs w:val="22"/>
        </w:rPr>
        <w:t>az</w:t>
      </w:r>
      <w:proofErr w:type="spellEnd"/>
      <w:r w:rsidRPr="00986D0D">
        <w:rPr>
          <w:sz w:val="22"/>
          <w:szCs w:val="22"/>
        </w:rPr>
        <w:t xml:space="preserve"> adatkezelési cél, amely a személyes adat törlését kizárta.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817204" w:rsidRPr="00986D0D" w:rsidRDefault="00817204" w:rsidP="00817204">
      <w:pPr>
        <w:jc w:val="both"/>
        <w:rPr>
          <w:b/>
          <w:sz w:val="22"/>
          <w:szCs w:val="22"/>
          <w:u w:val="single"/>
        </w:rPr>
      </w:pPr>
    </w:p>
    <w:p w:rsidR="00817204" w:rsidRPr="00986D0D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Adatfeldolgozás és célhoz kötöttség: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817204" w:rsidRPr="00986D0D" w:rsidRDefault="00817204" w:rsidP="00817204">
      <w:pPr>
        <w:jc w:val="both"/>
        <w:rPr>
          <w:sz w:val="22"/>
          <w:szCs w:val="22"/>
          <w:u w:val="single"/>
        </w:rPr>
      </w:pPr>
    </w:p>
    <w:p w:rsidR="00817204" w:rsidRPr="00986D0D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adatok megismerésére jogosult lehetséges adatkezelők személye: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Adatbiztonság: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érintett adatkezeléssel összefüggő egyéb jogai és jogorvoslati lehetőségek:</w:t>
      </w:r>
    </w:p>
    <w:p w:rsidR="00817204" w:rsidRPr="00986D0D" w:rsidRDefault="00817204" w:rsidP="00817204">
      <w:pPr>
        <w:ind w:left="-113"/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érintett kérelmezheti az adatkezelőnél:</w:t>
      </w: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tájékoztatását személyes adatai kezeléséről,</w:t>
      </w: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b) személyes adatainak helyesbítését, valamint</w:t>
      </w: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c) személyes adatainak - a kötelező adatkezelés kivételével - törlését vagy zárolását,</w:t>
      </w:r>
    </w:p>
    <w:p w:rsidR="00817204" w:rsidRPr="00986D0D" w:rsidRDefault="00817204" w:rsidP="00817204">
      <w:pPr>
        <w:ind w:firstLine="709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az</w:t>
      </w:r>
      <w:proofErr w:type="gramEnd"/>
      <w:r w:rsidRPr="00986D0D">
        <w:rPr>
          <w:sz w:val="22"/>
          <w:szCs w:val="22"/>
        </w:rPr>
        <w:t xml:space="preserve">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15.§ - 20.§. rendelkezései alapján.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érintett a jogainak megsértése esetén, valamint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 21. §</w:t>
      </w:r>
      <w:proofErr w:type="spellStart"/>
      <w:r w:rsidRPr="00986D0D">
        <w:rPr>
          <w:sz w:val="22"/>
          <w:szCs w:val="22"/>
        </w:rPr>
        <w:t>-ban</w:t>
      </w:r>
      <w:proofErr w:type="spellEnd"/>
      <w:r w:rsidRPr="00986D0D">
        <w:rPr>
          <w:sz w:val="22"/>
          <w:szCs w:val="22"/>
        </w:rPr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22. §. foglaltak az irányadók.</w:t>
      </w:r>
    </w:p>
    <w:p w:rsidR="00817204" w:rsidRDefault="00817204" w:rsidP="00817204">
      <w:pPr>
        <w:tabs>
          <w:tab w:val="left" w:pos="2610"/>
        </w:tabs>
      </w:pPr>
    </w:p>
    <w:p w:rsidR="00817204" w:rsidRPr="00361AFF" w:rsidRDefault="00817204" w:rsidP="00817204">
      <w:pPr>
        <w:pStyle w:val="Standard"/>
        <w:tabs>
          <w:tab w:val="left" w:pos="0"/>
        </w:tabs>
        <w:ind w:right="-3"/>
      </w:pPr>
      <w:r>
        <w:br w:type="page"/>
      </w:r>
    </w:p>
    <w:p w:rsidR="00817204" w:rsidRPr="00986D0D" w:rsidRDefault="00817204" w:rsidP="00817204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2</w:t>
      </w:r>
      <w:r>
        <w:rPr>
          <w:b/>
          <w:i/>
          <w:color w:val="000000"/>
          <w:sz w:val="22"/>
          <w:szCs w:val="22"/>
        </w:rPr>
        <w:t>. melléklet a 12</w:t>
      </w:r>
      <w:r w:rsidRPr="00986D0D">
        <w:rPr>
          <w:b/>
          <w:i/>
          <w:color w:val="000000"/>
          <w:sz w:val="22"/>
          <w:szCs w:val="22"/>
        </w:rPr>
        <w:t>./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XII.08</w:t>
      </w:r>
      <w:r w:rsidRPr="00986D0D">
        <w:rPr>
          <w:b/>
          <w:i/>
          <w:color w:val="000000"/>
          <w:sz w:val="22"/>
          <w:szCs w:val="22"/>
        </w:rPr>
        <w:t>.) önkormányzati rendelethez</w:t>
      </w:r>
    </w:p>
    <w:p w:rsidR="00817204" w:rsidRPr="00774167" w:rsidRDefault="00817204" w:rsidP="00817204">
      <w:pPr>
        <w:spacing w:line="100" w:lineRule="atLeast"/>
        <w:jc w:val="center"/>
        <w:rPr>
          <w:rFonts w:cs="Times New Roman"/>
          <w:b/>
          <w:sz w:val="22"/>
          <w:szCs w:val="22"/>
        </w:rPr>
      </w:pPr>
    </w:p>
    <w:p w:rsidR="00817204" w:rsidRPr="00774167" w:rsidRDefault="00817204" w:rsidP="00817204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VÁLTOZÁS BEJELENTÉS</w:t>
      </w:r>
    </w:p>
    <w:p w:rsidR="00817204" w:rsidRPr="00774167" w:rsidRDefault="00817204" w:rsidP="00817204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(természetes személyek esetén alkalmazandó)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A közszolgáltatással érintett ingatlan címe</w:t>
      </w:r>
      <w:proofErr w:type="gramStart"/>
      <w:r w:rsidRPr="00774167">
        <w:rPr>
          <w:rFonts w:cs="Times New Roman"/>
          <w:b/>
          <w:sz w:val="22"/>
          <w:szCs w:val="22"/>
        </w:rPr>
        <w:t>:………………………………………………………..</w:t>
      </w:r>
      <w:proofErr w:type="gramEnd"/>
    </w:p>
    <w:p w:rsidR="00817204" w:rsidRPr="00774167" w:rsidRDefault="00817204" w:rsidP="00817204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Felhasználó azonosító száma</w:t>
      </w:r>
      <w:proofErr w:type="gramStart"/>
      <w:r w:rsidRPr="00774167">
        <w:rPr>
          <w:rFonts w:cs="Times New Roman"/>
          <w:b/>
          <w:sz w:val="22"/>
          <w:szCs w:val="22"/>
        </w:rPr>
        <w:t>:……………………………………………………………………….</w:t>
      </w:r>
      <w:proofErr w:type="gramEnd"/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  <w:r w:rsidRPr="00774167">
        <w:rPr>
          <w:rFonts w:cs="Times New Roman"/>
          <w:b/>
          <w:sz w:val="22"/>
          <w:szCs w:val="22"/>
          <w:u w:val="single"/>
        </w:rPr>
        <w:t xml:space="preserve">I. Az ingatlan </w:t>
      </w:r>
      <w:proofErr w:type="gramStart"/>
      <w:r w:rsidRPr="00774167">
        <w:rPr>
          <w:rFonts w:cs="Times New Roman"/>
          <w:b/>
          <w:sz w:val="22"/>
          <w:szCs w:val="22"/>
          <w:u w:val="single"/>
        </w:rPr>
        <w:t>tulajdonos(</w:t>
      </w:r>
      <w:proofErr w:type="gramEnd"/>
      <w:r w:rsidRPr="00774167">
        <w:rPr>
          <w:rFonts w:cs="Times New Roman"/>
          <w:b/>
          <w:sz w:val="22"/>
          <w:szCs w:val="22"/>
          <w:u w:val="single"/>
        </w:rPr>
        <w:t>ok) adatai</w:t>
      </w:r>
      <w:r w:rsidRPr="00774167">
        <w:rPr>
          <w:rFonts w:cs="Times New Roman"/>
          <w:sz w:val="22"/>
          <w:szCs w:val="22"/>
        </w:rPr>
        <w:t>: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817204" w:rsidRPr="00774167" w:rsidRDefault="00817204" w:rsidP="00817204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817204" w:rsidRPr="00774167" w:rsidRDefault="00817204" w:rsidP="00817204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817204" w:rsidRPr="00774167" w:rsidRDefault="00817204" w:rsidP="00817204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817204" w:rsidRPr="00774167" w:rsidRDefault="00817204" w:rsidP="00817204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spacing w:line="100" w:lineRule="atLeast"/>
        <w:rPr>
          <w:rFonts w:cs="Times New Roman"/>
          <w:b/>
          <w:bCs/>
          <w:i/>
          <w:iCs/>
          <w:sz w:val="22"/>
          <w:szCs w:val="22"/>
        </w:rPr>
      </w:pPr>
      <w:r w:rsidRPr="00774167">
        <w:rPr>
          <w:rFonts w:cs="Times New Roman"/>
          <w:b/>
          <w:bCs/>
          <w:sz w:val="22"/>
          <w:szCs w:val="22"/>
        </w:rPr>
        <w:t>3.</w:t>
      </w:r>
      <w:r w:rsidRPr="00774167">
        <w:rPr>
          <w:rFonts w:cs="Times New Roman"/>
          <w:b/>
          <w:bCs/>
          <w:sz w:val="22"/>
          <w:szCs w:val="22"/>
        </w:rPr>
        <w:tab/>
      </w:r>
      <w:r w:rsidRPr="00774167">
        <w:rPr>
          <w:rFonts w:cs="Times New Roman"/>
          <w:b/>
          <w:bCs/>
          <w:sz w:val="22"/>
          <w:szCs w:val="22"/>
        </w:rPr>
        <w:tab/>
      </w:r>
      <w:r w:rsidRPr="00774167">
        <w:rPr>
          <w:rFonts w:cs="Times New Roman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817204" w:rsidRPr="00774167" w:rsidRDefault="00817204" w:rsidP="00817204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Default="00817204" w:rsidP="00817204">
      <w:pPr>
        <w:rPr>
          <w:rFonts w:cs="Times New Roman"/>
          <w:i/>
          <w:sz w:val="22"/>
          <w:szCs w:val="22"/>
        </w:rPr>
      </w:pPr>
    </w:p>
    <w:p w:rsidR="00817204" w:rsidRDefault="00817204" w:rsidP="00817204">
      <w:pPr>
        <w:rPr>
          <w:rFonts w:cs="Times New Roman"/>
          <w:i/>
          <w:sz w:val="22"/>
          <w:szCs w:val="22"/>
        </w:rPr>
      </w:pPr>
    </w:p>
    <w:p w:rsidR="00817204" w:rsidRPr="00774167" w:rsidRDefault="00817204" w:rsidP="00817204">
      <w:pPr>
        <w:tabs>
          <w:tab w:val="left" w:leader="underscore" w:pos="0"/>
          <w:tab w:val="left" w:leader="underscore" w:pos="9639"/>
        </w:tabs>
        <w:rPr>
          <w:rFonts w:cs="Times New Roman"/>
          <w:i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lastRenderedPageBreak/>
              <w:t>Születési hely/idő: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817204" w:rsidRPr="00774167" w:rsidTr="00ED1648">
        <w:tc>
          <w:tcPr>
            <w:tcW w:w="9778" w:type="dxa"/>
            <w:shd w:val="clear" w:color="auto" w:fill="auto"/>
          </w:tcPr>
          <w:p w:rsidR="00817204" w:rsidRPr="00774167" w:rsidRDefault="00817204" w:rsidP="00ED1648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817204" w:rsidRPr="00774167" w:rsidRDefault="00817204" w:rsidP="00817204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/>
          <w:sz w:val="22"/>
          <w:szCs w:val="22"/>
          <w:u w:val="single"/>
        </w:rPr>
      </w:pPr>
    </w:p>
    <w:p w:rsidR="00817204" w:rsidRPr="00774167" w:rsidRDefault="00817204" w:rsidP="00817204">
      <w:pPr>
        <w:rPr>
          <w:rFonts w:cs="Times New Roman"/>
          <w:b/>
          <w:sz w:val="22"/>
          <w:szCs w:val="22"/>
          <w:u w:val="single"/>
        </w:rPr>
      </w:pPr>
      <w:r w:rsidRPr="00774167">
        <w:rPr>
          <w:rFonts w:cs="Times New Roman"/>
          <w:b/>
          <w:sz w:val="22"/>
          <w:szCs w:val="22"/>
          <w:u w:val="single"/>
        </w:rPr>
        <w:t xml:space="preserve">II. </w:t>
      </w:r>
      <w:proofErr w:type="gramStart"/>
      <w:r w:rsidRPr="00774167">
        <w:rPr>
          <w:rFonts w:cs="Times New Roman"/>
          <w:b/>
          <w:sz w:val="22"/>
          <w:szCs w:val="22"/>
          <w:u w:val="single"/>
        </w:rPr>
        <w:t>A</w:t>
      </w:r>
      <w:proofErr w:type="gramEnd"/>
      <w:r w:rsidRPr="00774167">
        <w:rPr>
          <w:rFonts w:cs="Times New Roman"/>
          <w:b/>
          <w:sz w:val="22"/>
          <w:szCs w:val="22"/>
          <w:u w:val="single"/>
        </w:rPr>
        <w:t xml:space="preserve"> közszolgáltatás igénybevételével kapcsolatos egyéb adatok:</w:t>
      </w: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Ingatlanon lakók száma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:…………………………………………………………………………….....</w:t>
      </w:r>
      <w:proofErr w:type="gramEnd"/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Várhatóan keletkező hulladék mennyisége hetente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:…………………………………………………...</w:t>
      </w:r>
      <w:proofErr w:type="gramEnd"/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  <w:proofErr w:type="spellStart"/>
      <w:r w:rsidRPr="00774167">
        <w:rPr>
          <w:rFonts w:cs="Times New Roman"/>
          <w:sz w:val="22"/>
          <w:szCs w:val="22"/>
        </w:rPr>
        <w:t>Edényzet</w:t>
      </w:r>
      <w:proofErr w:type="spellEnd"/>
      <w:r w:rsidRPr="00774167">
        <w:rPr>
          <w:rFonts w:cs="Times New Roman"/>
          <w:sz w:val="22"/>
          <w:szCs w:val="22"/>
        </w:rPr>
        <w:t xml:space="preserve"> mérete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:……………………………………………………………………………………....</w:t>
      </w:r>
      <w:proofErr w:type="gramEnd"/>
    </w:p>
    <w:p w:rsidR="00817204" w:rsidRPr="00774167" w:rsidRDefault="00817204" w:rsidP="00817204">
      <w:pPr>
        <w:rPr>
          <w:rFonts w:cs="Times New Roman"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Az ingatlan használatba vételének időpontja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</w:t>
      </w:r>
      <w:proofErr w:type="gramEnd"/>
    </w:p>
    <w:p w:rsidR="00817204" w:rsidRPr="00774167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/>
          <w:bCs/>
          <w:sz w:val="22"/>
          <w:szCs w:val="22"/>
          <w:u w:val="single"/>
        </w:rPr>
      </w:pPr>
      <w:r w:rsidRPr="00774167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774167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774167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817204" w:rsidRPr="00774167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817204" w:rsidRPr="00774167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i/>
          <w:sz w:val="22"/>
          <w:szCs w:val="22"/>
        </w:rPr>
        <w:t>Egyéb megjegyzés</w:t>
      </w:r>
      <w:proofErr w:type="gramStart"/>
      <w:r w:rsidRPr="00774167">
        <w:rPr>
          <w:rFonts w:cs="Times New Roman"/>
          <w:bCs/>
          <w:i/>
          <w:sz w:val="22"/>
          <w:szCs w:val="22"/>
        </w:rPr>
        <w:t>:</w:t>
      </w:r>
      <w:r w:rsidRPr="00774167">
        <w:rPr>
          <w:rFonts w:cs="Times New Roman"/>
          <w:b/>
          <w:bCs/>
          <w:sz w:val="22"/>
          <w:szCs w:val="22"/>
        </w:rPr>
        <w:t xml:space="preserve"> </w:t>
      </w:r>
      <w:r w:rsidRPr="00774167">
        <w:rPr>
          <w:rFonts w:cs="Times New Roman"/>
          <w:bCs/>
          <w:sz w:val="22"/>
          <w:szCs w:val="22"/>
        </w:rPr>
        <w:t>…</w:t>
      </w:r>
      <w:proofErr w:type="gramEnd"/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774167" w:rsidRDefault="00817204" w:rsidP="00817204">
      <w:pPr>
        <w:jc w:val="both"/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Nyilatkozom, hogy jelen formanyomtatvány kitöltésekor, a mellékletet képező adatkezelési tájékoztatóban foglaltakat elolvastam és tudomásul vettem.</w:t>
      </w:r>
    </w:p>
    <w:p w:rsidR="00817204" w:rsidRPr="00774167" w:rsidRDefault="00817204" w:rsidP="00817204">
      <w:pPr>
        <w:jc w:val="both"/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 xml:space="preserve">Továbbá tudomásul veszem, hogy az NHKV </w:t>
      </w:r>
      <w:proofErr w:type="spellStart"/>
      <w:r w:rsidRPr="00774167">
        <w:rPr>
          <w:rFonts w:cs="Times New Roman"/>
          <w:sz w:val="22"/>
          <w:szCs w:val="22"/>
        </w:rPr>
        <w:t>Zrt</w:t>
      </w:r>
      <w:proofErr w:type="spellEnd"/>
      <w:r w:rsidRPr="00774167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Kelt</w:t>
      </w:r>
      <w:proofErr w:type="gramStart"/>
      <w:r w:rsidRPr="00774167">
        <w:rPr>
          <w:rFonts w:cs="Times New Roman"/>
          <w:bCs/>
          <w:sz w:val="22"/>
          <w:szCs w:val="22"/>
        </w:rPr>
        <w:t>.:</w:t>
      </w:r>
      <w:proofErr w:type="gramEnd"/>
      <w:r w:rsidRPr="00774167">
        <w:rPr>
          <w:rFonts w:cs="Times New Roman"/>
          <w:bCs/>
          <w:sz w:val="22"/>
          <w:szCs w:val="22"/>
        </w:rPr>
        <w:t xml:space="preserve"> ………………………………….., 20………………………..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  <w:t>………………………………………</w:t>
      </w:r>
    </w:p>
    <w:p w:rsidR="00817204" w:rsidRPr="00774167" w:rsidRDefault="00817204" w:rsidP="00817204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  <w:t xml:space="preserve">                </w:t>
      </w:r>
      <w:proofErr w:type="gramStart"/>
      <w:r w:rsidRPr="00774167">
        <w:rPr>
          <w:rFonts w:cs="Times New Roman"/>
          <w:bCs/>
          <w:sz w:val="22"/>
          <w:szCs w:val="22"/>
        </w:rPr>
        <w:t>Ingatlanhasználó(</w:t>
      </w:r>
      <w:proofErr w:type="gramEnd"/>
      <w:r w:rsidRPr="00774167">
        <w:rPr>
          <w:rFonts w:cs="Times New Roman"/>
          <w:bCs/>
          <w:sz w:val="22"/>
          <w:szCs w:val="22"/>
        </w:rPr>
        <w:t>k)</w:t>
      </w:r>
    </w:p>
    <w:p w:rsidR="00817204" w:rsidRPr="00986D0D" w:rsidRDefault="00817204" w:rsidP="00817204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986D0D">
        <w:rPr>
          <w:rFonts w:ascii="Times New Roman" w:hAnsi="Times New Roman" w:cs="Times New Roman"/>
          <w:b/>
          <w:sz w:val="22"/>
          <w:szCs w:val="22"/>
        </w:rPr>
        <w:lastRenderedPageBreak/>
        <w:t>2. ADATKEZELÉSI TÁJÉKOZTATÓ</w:t>
      </w:r>
    </w:p>
    <w:p w:rsidR="00817204" w:rsidRPr="00986D0D" w:rsidRDefault="00817204" w:rsidP="00817204">
      <w:pPr>
        <w:jc w:val="both"/>
        <w:rPr>
          <w:sz w:val="22"/>
          <w:szCs w:val="22"/>
          <w:u w:val="single"/>
        </w:rPr>
      </w:pPr>
      <w:r w:rsidRPr="00973238">
        <w:rPr>
          <w:sz w:val="22"/>
          <w:szCs w:val="22"/>
        </w:rPr>
        <w:t xml:space="preserve">1. </w:t>
      </w:r>
      <w:r w:rsidRPr="00973238">
        <w:rPr>
          <w:sz w:val="22"/>
          <w:szCs w:val="22"/>
        </w:rPr>
        <w:tab/>
      </w:r>
      <w:r w:rsidRPr="00986D0D">
        <w:rPr>
          <w:sz w:val="22"/>
          <w:szCs w:val="22"/>
          <w:u w:val="single"/>
        </w:rPr>
        <w:t>Adatkezelés során alkalmazott jogszabályok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adatkezelés az adatvédelemmel kapcsolatos hatályos jogszabályoknak, így különösen az alábbiaknak megfelelően történik:</w:t>
      </w:r>
    </w:p>
    <w:p w:rsidR="00817204" w:rsidRPr="00986D0D" w:rsidRDefault="00817204" w:rsidP="0081720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Magyarország Alaptörvénye (továbbiakban: Alaptörvény) és</w:t>
      </w:r>
    </w:p>
    <w:p w:rsidR="00817204" w:rsidRPr="00986D0D" w:rsidRDefault="00817204" w:rsidP="0081720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2011. évi CXII. törvény az információs önrendelkezési jogról és az információszabadságról (továbbiakban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tv.).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widowControl/>
        <w:numPr>
          <w:ilvl w:val="0"/>
          <w:numId w:val="25"/>
        </w:numPr>
        <w:ind w:hanging="720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jogalapja</w:t>
      </w:r>
    </w:p>
    <w:p w:rsidR="00817204" w:rsidRPr="00986D0D" w:rsidRDefault="00817204" w:rsidP="00817204">
      <w:pPr>
        <w:ind w:firstLine="360"/>
        <w:jc w:val="both"/>
        <w:rPr>
          <w:sz w:val="22"/>
          <w:szCs w:val="22"/>
        </w:rPr>
      </w:pPr>
    </w:p>
    <w:p w:rsidR="00817204" w:rsidRPr="00986D0D" w:rsidRDefault="00817204" w:rsidP="00817204">
      <w:pPr>
        <w:ind w:firstLine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Személyes adat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5. § (1) bekezdése szerint akkor kezelhető, ha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azt törvény vagy - törvény felhatalmazása alapján, az abban meghatározott körben - helyi önkormányzat rendelete elrendeli.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986D0D">
        <w:rPr>
          <w:sz w:val="22"/>
          <w:szCs w:val="22"/>
        </w:rPr>
        <w:t>aa</w:t>
      </w:r>
      <w:proofErr w:type="spellEnd"/>
      <w:r w:rsidRPr="00986D0D">
        <w:rPr>
          <w:sz w:val="22"/>
          <w:szCs w:val="22"/>
        </w:rPr>
        <w:t xml:space="preserve">)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(3) bekezdése szerint „</w:t>
      </w: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      b) </w:t>
      </w:r>
      <w:r w:rsidRPr="00986D0D">
        <w:rPr>
          <w:sz w:val="22"/>
          <w:szCs w:val="22"/>
        </w:rPr>
        <w:tab/>
        <w:t>ahhoz az érintett hozzájárul.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rPr>
          <w:sz w:val="22"/>
          <w:szCs w:val="22"/>
        </w:rPr>
        <w:t>ad(</w:t>
      </w:r>
      <w:proofErr w:type="spellStart"/>
      <w:proofErr w:type="gramEnd"/>
      <w:r w:rsidRPr="00986D0D">
        <w:rPr>
          <w:sz w:val="22"/>
          <w:szCs w:val="22"/>
        </w:rPr>
        <w:t>nak</w:t>
      </w:r>
      <w:proofErr w:type="spellEnd"/>
      <w:r w:rsidRPr="00986D0D">
        <w:rPr>
          <w:sz w:val="22"/>
          <w:szCs w:val="22"/>
        </w:rPr>
        <w:t xml:space="preserve">) a Szolgáltatónak az itt megadott személyes adatai(k) kezeléséhez és nyilvántartásba vételéhez. 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</w:p>
    <w:p w:rsidR="00817204" w:rsidRDefault="00817204" w:rsidP="00817204">
      <w:pPr>
        <w:numPr>
          <w:ilvl w:val="0"/>
          <w:numId w:val="25"/>
        </w:numPr>
        <w:ind w:hanging="720"/>
        <w:jc w:val="both"/>
        <w:rPr>
          <w:sz w:val="22"/>
          <w:szCs w:val="22"/>
          <w:u w:val="single"/>
        </w:rPr>
      </w:pPr>
      <w:r w:rsidRPr="00D426EC">
        <w:rPr>
          <w:sz w:val="22"/>
          <w:szCs w:val="22"/>
          <w:u w:val="single"/>
        </w:rPr>
        <w:t>Az adatkezelés általános szabálya:</w:t>
      </w:r>
    </w:p>
    <w:p w:rsidR="00817204" w:rsidRDefault="00817204" w:rsidP="00817204">
      <w:pPr>
        <w:jc w:val="both"/>
        <w:rPr>
          <w:sz w:val="22"/>
          <w:szCs w:val="22"/>
          <w:u w:val="single"/>
        </w:rPr>
      </w:pPr>
    </w:p>
    <w:p w:rsidR="00817204" w:rsidRDefault="00817204" w:rsidP="00817204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proofErr w:type="gramStart"/>
      <w:r w:rsidRPr="00D426EC">
        <w:rPr>
          <w:sz w:val="22"/>
          <w:szCs w:val="22"/>
        </w:rPr>
        <w:t>a</w:t>
      </w:r>
      <w:proofErr w:type="gramEnd"/>
      <w:r w:rsidRPr="00D426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. 32/A § (4) (5) és (5a) bekezdése szerint:</w:t>
      </w:r>
    </w:p>
    <w:p w:rsidR="00817204" w:rsidRDefault="00817204" w:rsidP="00817204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r>
        <w:t>„A közszolgáltató, a települési önkormányzat, az önkormányzati társulás, a hulladékgazdálkodási létesítmény tulajdonosa, a közszolgáltató részére támogatást nyújtó 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817204" w:rsidRDefault="00817204" w:rsidP="00817204">
      <w:pPr>
        <w:widowControl/>
        <w:suppressAutoHyphens w:val="0"/>
        <w:spacing w:before="100" w:beforeAutospacing="1" w:after="100" w:afterAutospacing="1"/>
        <w:ind w:left="709"/>
        <w:jc w:val="both"/>
        <w:rPr>
          <w:rFonts w:eastAsia="Times New Roman" w:cs="Times New Roman"/>
          <w:kern w:val="0"/>
          <w:lang w:eastAsia="hu-HU" w:bidi="ar-SA"/>
        </w:rPr>
      </w:pPr>
      <w:r>
        <w:t xml:space="preserve"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</w:t>
      </w:r>
      <w:r>
        <w:lastRenderedPageBreak/>
        <w:t>a közszolgáltatással összefüggő díjhátralék esetén annak kifizetéséig (behajtásáig) vagy törléséig kezelheti.</w:t>
      </w:r>
    </w:p>
    <w:p w:rsidR="00817204" w:rsidRDefault="00817204" w:rsidP="00817204">
      <w:pPr>
        <w:spacing w:before="100" w:beforeAutospacing="1" w:after="100" w:afterAutospacing="1"/>
        <w:ind w:left="709"/>
        <w:jc w:val="both"/>
      </w:pPr>
      <w:r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0"/>
          <w:numId w:val="25"/>
        </w:numPr>
        <w:ind w:hanging="720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célja: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817204" w:rsidRPr="00986D0D" w:rsidRDefault="00817204" w:rsidP="00817204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esetlegesen hírleveleinken keresztül történő tájékoztatásra. </w:t>
      </w:r>
    </w:p>
    <w:p w:rsidR="00817204" w:rsidRPr="00986D0D" w:rsidRDefault="00817204" w:rsidP="00817204">
      <w:pPr>
        <w:widowControl/>
        <w:ind w:left="720"/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ingatlanhasználó az adatok kitöltésével hozzájárul a személyes adatai alábbi módon történő kezeléséhez:</w:t>
      </w:r>
    </w:p>
    <w:p w:rsidR="00817204" w:rsidRPr="00986D0D" w:rsidRDefault="00817204" w:rsidP="00817204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postai úton tájékoztató anyag küldése a Közszolgáltató és a Koordináló Szerv szolgáltatásairól, </w:t>
      </w:r>
    </w:p>
    <w:p w:rsidR="00817204" w:rsidRPr="00986D0D" w:rsidRDefault="00817204" w:rsidP="00817204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rPr>
          <w:sz w:val="22"/>
          <w:szCs w:val="22"/>
        </w:rPr>
        <w:t>annak</w:t>
      </w:r>
      <w:proofErr w:type="gramEnd"/>
      <w:r w:rsidRPr="00986D0D">
        <w:rPr>
          <w:sz w:val="22"/>
          <w:szCs w:val="22"/>
        </w:rPr>
        <w:t xml:space="preserve"> időpontjának a  megbeszéléséhez és az ezekhez szükséges kapcsolattartáshoz,</w:t>
      </w:r>
    </w:p>
    <w:p w:rsidR="00817204" w:rsidRPr="00986D0D" w:rsidRDefault="00817204" w:rsidP="00817204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megadott e-mail címére, telefonra/mobiltelefonra elektronikus úton hírlevelek és egyéb tájékoztató információk küldése. </w:t>
      </w:r>
    </w:p>
    <w:p w:rsidR="00817204" w:rsidRPr="00986D0D" w:rsidRDefault="00817204" w:rsidP="00817204">
      <w:pPr>
        <w:widowControl/>
        <w:ind w:left="720"/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időtartama:</w:t>
      </w:r>
    </w:p>
    <w:p w:rsidR="00817204" w:rsidRPr="00986D0D" w:rsidRDefault="00817204" w:rsidP="00817204">
      <w:pPr>
        <w:ind w:left="360"/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 jogszabály alapján megadott adatokat mindaddig kezelheti, amíg a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(1) bekezdése szerint a közszolgáltatást igénybe veszi.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az önkéntesen megadott adatokat mindaddig kezeli, amíg az adatot szolgáltató nem kéri </w:t>
      </w:r>
      <w:proofErr w:type="gramStart"/>
      <w:r w:rsidRPr="00986D0D">
        <w:rPr>
          <w:sz w:val="22"/>
          <w:szCs w:val="22"/>
        </w:rPr>
        <w:t>ezen</w:t>
      </w:r>
      <w:proofErr w:type="gramEnd"/>
      <w:r w:rsidRPr="00986D0D">
        <w:rPr>
          <w:sz w:val="22"/>
          <w:szCs w:val="22"/>
        </w:rPr>
        <w:t xml:space="preserve"> személyes adatainak a törlését vagy zárolását. 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rPr>
          <w:sz w:val="22"/>
          <w:szCs w:val="22"/>
        </w:rPr>
        <w:t>az</w:t>
      </w:r>
      <w:proofErr w:type="spellEnd"/>
      <w:r w:rsidRPr="00986D0D">
        <w:rPr>
          <w:sz w:val="22"/>
          <w:szCs w:val="22"/>
        </w:rPr>
        <w:t xml:space="preserve"> adatkezelési cél, amely a személyes adat törlését kizárta.</w:t>
      </w: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817204" w:rsidRPr="00986D0D" w:rsidRDefault="00817204" w:rsidP="00817204">
      <w:pPr>
        <w:jc w:val="both"/>
        <w:rPr>
          <w:b/>
          <w:sz w:val="22"/>
          <w:szCs w:val="22"/>
          <w:u w:val="single"/>
        </w:rPr>
      </w:pPr>
    </w:p>
    <w:p w:rsidR="00817204" w:rsidRPr="00986D0D" w:rsidRDefault="00817204" w:rsidP="00817204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Adatfeldolgozás és célhoz kötöttség: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817204" w:rsidRPr="00986D0D" w:rsidRDefault="00817204" w:rsidP="00817204">
      <w:pPr>
        <w:jc w:val="both"/>
        <w:rPr>
          <w:sz w:val="22"/>
          <w:szCs w:val="22"/>
          <w:u w:val="single"/>
        </w:rPr>
      </w:pPr>
    </w:p>
    <w:p w:rsidR="00817204" w:rsidRPr="00986D0D" w:rsidRDefault="00817204" w:rsidP="00817204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adatok megismerésére jogosult lehetséges adatkezelők személye: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Adatbiztonság: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érintett adatkezeléssel összefüggő egyéb jogai és jogorvoslati lehetőségek:</w:t>
      </w:r>
    </w:p>
    <w:p w:rsidR="00817204" w:rsidRPr="00986D0D" w:rsidRDefault="00817204" w:rsidP="00817204">
      <w:pPr>
        <w:ind w:left="-113"/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érintett kérelmezheti az adatkezelőnél:</w:t>
      </w: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tájékoztatását személyes adatai kezeléséről,</w:t>
      </w: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b) személyes adatainak helyesbítését, valamint</w:t>
      </w:r>
    </w:p>
    <w:p w:rsidR="00817204" w:rsidRPr="00986D0D" w:rsidRDefault="00817204" w:rsidP="00817204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c) személyes adatainak - a kötelező adatkezelés kivételével - törlését vagy zárolását,</w:t>
      </w:r>
    </w:p>
    <w:p w:rsidR="00817204" w:rsidRPr="00986D0D" w:rsidRDefault="00817204" w:rsidP="00817204">
      <w:pPr>
        <w:ind w:firstLine="709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az</w:t>
      </w:r>
      <w:proofErr w:type="gramEnd"/>
      <w:r w:rsidRPr="00986D0D">
        <w:rPr>
          <w:sz w:val="22"/>
          <w:szCs w:val="22"/>
        </w:rPr>
        <w:t xml:space="preserve">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15.§ - 20.§. rendelkezései alapján.</w:t>
      </w:r>
    </w:p>
    <w:p w:rsidR="00817204" w:rsidRPr="00986D0D" w:rsidRDefault="00817204" w:rsidP="00817204">
      <w:pPr>
        <w:jc w:val="both"/>
        <w:rPr>
          <w:sz w:val="22"/>
          <w:szCs w:val="22"/>
        </w:rPr>
      </w:pPr>
    </w:p>
    <w:p w:rsidR="00817204" w:rsidRPr="00986D0D" w:rsidRDefault="00817204" w:rsidP="00817204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érintett a jogainak megsértése esetén, valamint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 21. §</w:t>
      </w:r>
      <w:proofErr w:type="spellStart"/>
      <w:r w:rsidRPr="00986D0D">
        <w:rPr>
          <w:sz w:val="22"/>
          <w:szCs w:val="22"/>
        </w:rPr>
        <w:t>-ban</w:t>
      </w:r>
      <w:proofErr w:type="spellEnd"/>
      <w:r w:rsidRPr="00986D0D">
        <w:rPr>
          <w:sz w:val="22"/>
          <w:szCs w:val="22"/>
        </w:rPr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22. §. foglaltak az irányadók.</w:t>
      </w:r>
    </w:p>
    <w:p w:rsidR="00817204" w:rsidRDefault="00817204" w:rsidP="00817204">
      <w:pPr>
        <w:tabs>
          <w:tab w:val="left" w:pos="2610"/>
        </w:tabs>
      </w:pPr>
      <w:r>
        <w:br w:type="page"/>
      </w:r>
    </w:p>
    <w:p w:rsidR="00817204" w:rsidRPr="00986D0D" w:rsidRDefault="00817204" w:rsidP="00817204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3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12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XII.08.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817204" w:rsidRPr="00232E96" w:rsidRDefault="00817204" w:rsidP="0081720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817204" w:rsidRPr="00232E96" w:rsidRDefault="00817204" w:rsidP="0081720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(gazdálkodó szervezetek esetén alkalmazandó)</w:t>
      </w:r>
    </w:p>
    <w:p w:rsidR="00817204" w:rsidRPr="00232E96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r w:rsidRPr="00882BAB">
        <w:rPr>
          <w:rFonts w:eastAsia="SimSun" w:cs="Times New Roman"/>
          <w:sz w:val="22"/>
          <w:szCs w:val="22"/>
        </w:rPr>
        <w:t>címe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>………….…………………………………………..</w:t>
      </w:r>
      <w:proofErr w:type="gramEnd"/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………………………………………………………………....</w:t>
      </w:r>
    </w:p>
    <w:p w:rsidR="00817204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Nyilvántartási szám</w:t>
      </w:r>
      <w:proofErr w:type="gramStart"/>
      <w:r>
        <w:rPr>
          <w:rFonts w:eastAsia="SimSun" w:cs="Times New Roman"/>
          <w:sz w:val="22"/>
          <w:szCs w:val="22"/>
        </w:rPr>
        <w:t>:</w:t>
      </w:r>
      <w:r w:rsidRPr="00882BAB">
        <w:rPr>
          <w:rFonts w:eastAsia="SimSun" w:cs="Times New Roman"/>
          <w:sz w:val="22"/>
          <w:szCs w:val="22"/>
        </w:rPr>
        <w:t>………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  <w:proofErr w:type="gramEnd"/>
    </w:p>
    <w:p w:rsidR="00817204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……………………</w:t>
      </w:r>
      <w:r>
        <w:rPr>
          <w:rFonts w:eastAsia="SimSun" w:cs="Times New Roman"/>
          <w:sz w:val="22"/>
          <w:szCs w:val="22"/>
        </w:rPr>
        <w:t>…………………………………………..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…………………………………………...</w:t>
      </w:r>
    </w:p>
    <w:p w:rsidR="00817204" w:rsidRPr="00882BAB" w:rsidRDefault="00817204" w:rsidP="00817204">
      <w:pPr>
        <w:shd w:val="clear" w:color="auto" w:fill="FFFFFF"/>
        <w:ind w:left="22"/>
        <w:jc w:val="both"/>
        <w:rPr>
          <w:rFonts w:eastAsia="SimSun"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 w:rsidRPr="00232E96">
        <w:rPr>
          <w:rFonts w:cs="Times New Roman"/>
          <w:spacing w:val="-9"/>
          <w:sz w:val="22"/>
          <w:szCs w:val="22"/>
        </w:rPr>
        <w:t xml:space="preserve">gazdálkodó szervezet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817204" w:rsidRPr="00232E96" w:rsidRDefault="00817204" w:rsidP="00817204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817204" w:rsidRPr="00232E96" w:rsidRDefault="00817204" w:rsidP="00817204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</w:r>
      <w:proofErr w:type="gramStart"/>
      <w:r w:rsidRPr="00232E96">
        <w:rPr>
          <w:rFonts w:cs="Times New Roman"/>
        </w:rPr>
        <w:t>alatti</w:t>
      </w:r>
      <w:proofErr w:type="gramEnd"/>
    </w:p>
    <w:p w:rsidR="00817204" w:rsidRPr="00232E96" w:rsidRDefault="00817204" w:rsidP="00817204">
      <w:pPr>
        <w:ind w:firstLine="708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817204" w:rsidRPr="00232E96" w:rsidRDefault="00817204" w:rsidP="00817204">
      <w:pPr>
        <w:pStyle w:val="Listaszerbekezds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fióktelepén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 w:rsidRPr="00232E96">
        <w:rPr>
          <w:rFonts w:cs="Times New Roman"/>
          <w:sz w:val="22"/>
          <w:szCs w:val="22"/>
        </w:rPr>
        <w:t>keletkező</w:t>
      </w:r>
      <w:proofErr w:type="gramEnd"/>
      <w:r w:rsidRPr="00232E96">
        <w:rPr>
          <w:rFonts w:cs="Times New Roman"/>
          <w:sz w:val="22"/>
          <w:szCs w:val="22"/>
        </w:rPr>
        <w:t xml:space="preserve"> települési hulladék elszállítását az alábbi hull</w:t>
      </w:r>
      <w:r>
        <w:rPr>
          <w:rFonts w:cs="Times New Roman"/>
          <w:sz w:val="22"/>
          <w:szCs w:val="22"/>
        </w:rPr>
        <w:t xml:space="preserve">adékgyűjtő </w:t>
      </w:r>
      <w:proofErr w:type="spellStart"/>
      <w:r>
        <w:rPr>
          <w:rFonts w:cs="Times New Roman"/>
          <w:sz w:val="22"/>
          <w:szCs w:val="22"/>
        </w:rPr>
        <w:t>edényzet</w:t>
      </w:r>
      <w:proofErr w:type="spellEnd"/>
      <w:r>
        <w:rPr>
          <w:rFonts w:cs="Times New Roman"/>
          <w:sz w:val="22"/>
          <w:szCs w:val="22"/>
        </w:rPr>
        <w:t xml:space="preserve"> ürítésével:</w:t>
      </w: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817204" w:rsidRPr="00232E96" w:rsidTr="00ED164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17204" w:rsidRPr="00232E96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gazdálkodó szervezet 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817204" w:rsidRDefault="00817204" w:rsidP="00817204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817204" w:rsidRDefault="00817204" w:rsidP="00817204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lastRenderedPageBreak/>
        <w:t>3. A fizetés módja: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.) 32/</w:t>
      </w:r>
      <w:proofErr w:type="gramStart"/>
      <w:r w:rsidRPr="00232E96">
        <w:rPr>
          <w:rFonts w:cs="Times New Roman"/>
          <w:sz w:val="22"/>
          <w:szCs w:val="22"/>
        </w:rPr>
        <w:t>A.</w:t>
      </w:r>
      <w:proofErr w:type="gramEnd"/>
      <w:r w:rsidRPr="00232E96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gazdálkodó szervezet 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proofErr w:type="gramStart"/>
      <w:r w:rsidRPr="00232E96">
        <w:rPr>
          <w:rFonts w:cs="Times New Roman"/>
          <w:sz w:val="22"/>
          <w:szCs w:val="22"/>
        </w:rPr>
        <w:t>cégszerű</w:t>
      </w:r>
      <w:proofErr w:type="gramEnd"/>
      <w:r w:rsidRPr="00232E96">
        <w:rPr>
          <w:rFonts w:cs="Times New Roman"/>
          <w:sz w:val="22"/>
          <w:szCs w:val="22"/>
        </w:rPr>
        <w:t xml:space="preserve"> aláírás</w:t>
      </w:r>
    </w:p>
    <w:p w:rsidR="00817204" w:rsidRPr="00232E96" w:rsidRDefault="00817204" w:rsidP="00817204">
      <w:pPr>
        <w:widowControl/>
        <w:rPr>
          <w:rFonts w:cs="Times New Roman"/>
          <w:sz w:val="22"/>
          <w:szCs w:val="22"/>
          <w:u w:val="single"/>
        </w:rPr>
      </w:pPr>
    </w:p>
    <w:p w:rsidR="00817204" w:rsidRPr="00232E96" w:rsidRDefault="00817204" w:rsidP="00817204">
      <w:pPr>
        <w:widowControl/>
        <w:rPr>
          <w:rFonts w:cs="Times New Roman"/>
          <w:sz w:val="22"/>
          <w:szCs w:val="22"/>
          <w:u w:val="single"/>
        </w:rPr>
      </w:pPr>
    </w:p>
    <w:p w:rsidR="00817204" w:rsidRPr="00232E96" w:rsidRDefault="00817204" w:rsidP="00817204">
      <w:pPr>
        <w:widowControl/>
        <w:rPr>
          <w:rFonts w:cs="Times New Roman"/>
          <w:sz w:val="22"/>
          <w:szCs w:val="22"/>
          <w:u w:val="single"/>
        </w:rPr>
      </w:pPr>
      <w:r w:rsidRPr="00232E96">
        <w:rPr>
          <w:rFonts w:cs="Times New Roman"/>
          <w:sz w:val="22"/>
          <w:szCs w:val="22"/>
          <w:u w:val="single"/>
        </w:rPr>
        <w:t>A bejelentő laphoz mellékelni szükséges:</w:t>
      </w:r>
    </w:p>
    <w:p w:rsidR="00817204" w:rsidRPr="00232E96" w:rsidRDefault="00817204" w:rsidP="00817204">
      <w:pPr>
        <w:widowControl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30 napnál nem régebbi cégkivonatot vagy nyilvántartásba vételt igazoló okiratot</w:t>
      </w:r>
    </w:p>
    <w:p w:rsidR="00817204" w:rsidRPr="00232E96" w:rsidRDefault="00817204" w:rsidP="00817204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 xml:space="preserve">aláírási címpéldányt vagy ügyvéd által ellenjegyzett </w:t>
      </w:r>
      <w:proofErr w:type="spellStart"/>
      <w:r w:rsidRPr="00232E96">
        <w:rPr>
          <w:rFonts w:cs="Times New Roman"/>
          <w:sz w:val="22"/>
          <w:szCs w:val="22"/>
        </w:rPr>
        <w:t>aláírásmintát</w:t>
      </w:r>
      <w:proofErr w:type="spellEnd"/>
      <w:r w:rsidRPr="00232E96">
        <w:rPr>
          <w:rFonts w:cs="Times New Roman"/>
          <w:sz w:val="22"/>
          <w:szCs w:val="22"/>
        </w:rPr>
        <w:t xml:space="preserve"> (eredetben)</w:t>
      </w:r>
    </w:p>
    <w:p w:rsidR="00817204" w:rsidRPr="00232E96" w:rsidRDefault="00817204" w:rsidP="00817204">
      <w:pPr>
        <w:widowControl/>
        <w:ind w:left="567" w:hanging="567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meghatalmazott eljárása esetén legalább teljes bizonyító erejű magánokiratba foglalt meghatalmazást is a fenti iratokon túlmenően</w:t>
      </w:r>
    </w:p>
    <w:p w:rsidR="00817204" w:rsidRPr="00232E96" w:rsidRDefault="00817204" w:rsidP="00817204">
      <w:pPr>
        <w:shd w:val="clear" w:color="auto" w:fill="FFFFFF"/>
        <w:ind w:left="567" w:hanging="567"/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817204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817204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817204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817204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817204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817204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817204" w:rsidRPr="00361AFF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817204" w:rsidRPr="00986D0D" w:rsidRDefault="00817204" w:rsidP="00817204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4</w:t>
      </w:r>
      <w:r>
        <w:rPr>
          <w:b/>
          <w:i/>
          <w:color w:val="000000"/>
          <w:sz w:val="22"/>
          <w:szCs w:val="22"/>
        </w:rPr>
        <w:t>. melléklet a 12.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XII.08</w:t>
      </w:r>
      <w:r w:rsidRPr="00986D0D">
        <w:rPr>
          <w:b/>
          <w:i/>
          <w:color w:val="000000"/>
          <w:sz w:val="22"/>
          <w:szCs w:val="22"/>
        </w:rPr>
        <w:t>.) önkormányzati rendelethez</w:t>
      </w:r>
    </w:p>
    <w:p w:rsidR="00817204" w:rsidRPr="00B92F80" w:rsidRDefault="00817204" w:rsidP="00817204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817204" w:rsidRPr="007F15F9" w:rsidRDefault="00817204" w:rsidP="00817204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 w:rsidRPr="007F15F9">
        <w:rPr>
          <w:rFonts w:cs="Times New Roman"/>
          <w:b/>
          <w:sz w:val="22"/>
          <w:szCs w:val="22"/>
        </w:rPr>
        <w:t>(gazdálkodó szervezetek esetén alkalmazandó)</w:t>
      </w:r>
    </w:p>
    <w:p w:rsidR="00817204" w:rsidRPr="00232E96" w:rsidRDefault="00817204" w:rsidP="00817204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r w:rsidRPr="00882BAB">
        <w:rPr>
          <w:rFonts w:eastAsia="SimSun" w:cs="Times New Roman"/>
          <w:sz w:val="22"/>
          <w:szCs w:val="22"/>
        </w:rPr>
        <w:t>címe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>………….…………………………………………..</w:t>
      </w:r>
      <w:proofErr w:type="gramEnd"/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………………………………………………………………....</w:t>
      </w:r>
    </w:p>
    <w:p w:rsidR="00817204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Nyilvántartási szám</w:t>
      </w:r>
      <w:proofErr w:type="gramStart"/>
      <w:r>
        <w:rPr>
          <w:rFonts w:eastAsia="SimSun" w:cs="Times New Roman"/>
          <w:sz w:val="22"/>
          <w:szCs w:val="22"/>
        </w:rPr>
        <w:t>:</w:t>
      </w:r>
      <w:r w:rsidRPr="00882BAB">
        <w:rPr>
          <w:rFonts w:eastAsia="SimSun" w:cs="Times New Roman"/>
          <w:sz w:val="22"/>
          <w:szCs w:val="22"/>
        </w:rPr>
        <w:t>………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  <w:proofErr w:type="gramEnd"/>
    </w:p>
    <w:p w:rsidR="00817204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……………………</w:t>
      </w:r>
      <w:r>
        <w:rPr>
          <w:rFonts w:eastAsia="SimSun" w:cs="Times New Roman"/>
          <w:sz w:val="22"/>
          <w:szCs w:val="22"/>
        </w:rPr>
        <w:t>…………………………………………..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……………………………..</w:t>
      </w:r>
    </w:p>
    <w:p w:rsidR="00817204" w:rsidRPr="00882BAB" w:rsidRDefault="00817204" w:rsidP="0081720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…………………………………………...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B92F80">
        <w:rPr>
          <w:rFonts w:cs="Times New Roman"/>
          <w:spacing w:val="-9"/>
          <w:sz w:val="22"/>
          <w:szCs w:val="22"/>
        </w:rPr>
        <w:t xml:space="preserve">gazdálkodó szervezet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817204" w:rsidRDefault="00817204" w:rsidP="00817204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ind w:firstLine="708"/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alatti</w:t>
      </w:r>
      <w:proofErr w:type="gramEnd"/>
    </w:p>
    <w:p w:rsidR="00817204" w:rsidRDefault="00817204" w:rsidP="00817204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817204" w:rsidRDefault="00817204" w:rsidP="00817204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817204" w:rsidRDefault="00817204" w:rsidP="00817204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fióktelepén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keletkező</w:t>
      </w:r>
      <w:proofErr w:type="gramEnd"/>
      <w:r w:rsidRPr="00B92F80">
        <w:rPr>
          <w:rFonts w:cs="Times New Roman"/>
          <w:sz w:val="22"/>
          <w:szCs w:val="22"/>
        </w:rPr>
        <w:t xml:space="preserve"> települési hulladék elszállítását az alábbi hulladékgyűjtő </w:t>
      </w:r>
      <w:proofErr w:type="spellStart"/>
      <w:r w:rsidRPr="00B92F80">
        <w:rPr>
          <w:rFonts w:cs="Times New Roman"/>
          <w:sz w:val="22"/>
          <w:szCs w:val="22"/>
        </w:rPr>
        <w:t>edényzet</w:t>
      </w:r>
      <w:proofErr w:type="spellEnd"/>
      <w:r w:rsidRPr="00B92F80">
        <w:rPr>
          <w:rFonts w:cs="Times New Roman"/>
          <w:sz w:val="22"/>
          <w:szCs w:val="22"/>
        </w:rPr>
        <w:t xml:space="preserve"> ürítésével:</w:t>
      </w: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817204" w:rsidRPr="00B92F80" w:rsidTr="00ED164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lastRenderedPageBreak/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.) 32/</w:t>
      </w:r>
      <w:proofErr w:type="gramStart"/>
      <w:r w:rsidRPr="00B92F80">
        <w:rPr>
          <w:rFonts w:cs="Times New Roman"/>
          <w:sz w:val="22"/>
          <w:szCs w:val="22"/>
        </w:rPr>
        <w:t>A.</w:t>
      </w:r>
      <w:proofErr w:type="gramEnd"/>
      <w:r w:rsidRPr="00B92F80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gazdálkodó szervezet 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cégszerű</w:t>
      </w:r>
      <w:proofErr w:type="gramEnd"/>
      <w:r w:rsidRPr="00B92F80">
        <w:rPr>
          <w:rFonts w:cs="Times New Roman"/>
          <w:sz w:val="22"/>
          <w:szCs w:val="22"/>
        </w:rPr>
        <w:t xml:space="preserve"> aláírás</w:t>
      </w:r>
    </w:p>
    <w:p w:rsidR="00817204" w:rsidRPr="00B92F80" w:rsidRDefault="00817204" w:rsidP="00817204">
      <w:pPr>
        <w:widowControl/>
        <w:rPr>
          <w:rFonts w:cs="Times New Roman"/>
          <w:sz w:val="22"/>
          <w:szCs w:val="22"/>
          <w:u w:val="single"/>
        </w:rPr>
      </w:pPr>
    </w:p>
    <w:p w:rsidR="00817204" w:rsidRPr="00361AFF" w:rsidRDefault="00817204" w:rsidP="00817204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817204" w:rsidRPr="00986D0D" w:rsidRDefault="00817204" w:rsidP="00817204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5</w:t>
      </w:r>
      <w:r>
        <w:rPr>
          <w:b/>
          <w:i/>
          <w:color w:val="000000"/>
          <w:sz w:val="22"/>
          <w:szCs w:val="22"/>
        </w:rPr>
        <w:t>. melléklet a 12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XII. 08</w:t>
      </w:r>
      <w:r w:rsidRPr="00986D0D">
        <w:rPr>
          <w:b/>
          <w:i/>
          <w:color w:val="000000"/>
          <w:sz w:val="22"/>
          <w:szCs w:val="22"/>
        </w:rPr>
        <w:t>.) önkormányzati rendelethez</w:t>
      </w: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817204" w:rsidRPr="00232E96" w:rsidRDefault="00817204" w:rsidP="0081720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817204" w:rsidRPr="00232E96" w:rsidRDefault="00817204" w:rsidP="0081720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>költségvetési szerve</w:t>
      </w:r>
      <w:r w:rsidRPr="00232E96">
        <w:rPr>
          <w:rFonts w:cs="Times New Roman"/>
          <w:b/>
          <w:sz w:val="22"/>
          <w:szCs w:val="22"/>
        </w:rPr>
        <w:t>k esetén alkalmazandó)</w:t>
      </w:r>
    </w:p>
    <w:p w:rsidR="00817204" w:rsidRPr="00232E96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B03BC1" w:rsidRDefault="00817204" w:rsidP="00817204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B03BC1">
        <w:rPr>
          <w:rFonts w:cs="Times New Roman"/>
          <w:bCs/>
          <w:sz w:val="22"/>
          <w:szCs w:val="22"/>
        </w:rPr>
        <w:t>:</w:t>
      </w:r>
      <w:r w:rsidRPr="00B03BC1">
        <w:rPr>
          <w:rFonts w:cs="Times New Roman"/>
          <w:sz w:val="22"/>
          <w:szCs w:val="22"/>
        </w:rPr>
        <w:t>………….………………………………………</w:t>
      </w:r>
      <w:r>
        <w:rPr>
          <w:rFonts w:cs="Times New Roman"/>
          <w:sz w:val="22"/>
          <w:szCs w:val="22"/>
        </w:rPr>
        <w:t>…</w:t>
      </w:r>
      <w:proofErr w:type="gramEnd"/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  <w:proofErr w:type="gramEnd"/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(PIR)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Pr="00232E96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………………..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……………………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817204" w:rsidRPr="00232E96" w:rsidRDefault="00817204" w:rsidP="00817204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817204" w:rsidRPr="00232E96" w:rsidRDefault="00817204" w:rsidP="00817204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</w:r>
      <w:proofErr w:type="gramStart"/>
      <w:r w:rsidRPr="00232E96">
        <w:rPr>
          <w:rFonts w:cs="Times New Roman"/>
        </w:rPr>
        <w:t>alatti</w:t>
      </w:r>
      <w:proofErr w:type="gramEnd"/>
    </w:p>
    <w:p w:rsidR="00817204" w:rsidRPr="00232E96" w:rsidRDefault="00817204" w:rsidP="00817204">
      <w:pPr>
        <w:ind w:firstLine="708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817204" w:rsidRPr="00232E96" w:rsidRDefault="00817204" w:rsidP="00817204">
      <w:pPr>
        <w:pStyle w:val="Listaszerbekezds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 w:rsidRPr="00232E96">
        <w:rPr>
          <w:rFonts w:cs="Times New Roman"/>
          <w:sz w:val="22"/>
          <w:szCs w:val="22"/>
        </w:rPr>
        <w:t>keletkező</w:t>
      </w:r>
      <w:proofErr w:type="gramEnd"/>
      <w:r w:rsidRPr="00232E96">
        <w:rPr>
          <w:rFonts w:cs="Times New Roman"/>
          <w:sz w:val="22"/>
          <w:szCs w:val="22"/>
        </w:rPr>
        <w:t xml:space="preserve"> települési hulladék elszállítását az alábbi hull</w:t>
      </w:r>
      <w:r>
        <w:rPr>
          <w:rFonts w:cs="Times New Roman"/>
          <w:sz w:val="22"/>
          <w:szCs w:val="22"/>
        </w:rPr>
        <w:t xml:space="preserve">adékgyűjtő </w:t>
      </w:r>
      <w:proofErr w:type="spellStart"/>
      <w:r>
        <w:rPr>
          <w:rFonts w:cs="Times New Roman"/>
          <w:sz w:val="22"/>
          <w:szCs w:val="22"/>
        </w:rPr>
        <w:t>edényzet</w:t>
      </w:r>
      <w:proofErr w:type="spellEnd"/>
      <w:r>
        <w:rPr>
          <w:rFonts w:cs="Times New Roman"/>
          <w:sz w:val="22"/>
          <w:szCs w:val="22"/>
        </w:rPr>
        <w:t xml:space="preserve"> ürítésével:</w:t>
      </w: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817204" w:rsidRPr="00232E96" w:rsidTr="00ED164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17204" w:rsidRPr="00232E96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2"/>
          <w:sz w:val="22"/>
          <w:szCs w:val="22"/>
        </w:rPr>
        <w:t xml:space="preserve">költségvetési szerv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817204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t>3. A fizetés módja: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lastRenderedPageBreak/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.) 32/</w:t>
      </w:r>
      <w:proofErr w:type="gramStart"/>
      <w:r w:rsidRPr="00232E96">
        <w:rPr>
          <w:rFonts w:cs="Times New Roman"/>
          <w:sz w:val="22"/>
          <w:szCs w:val="22"/>
        </w:rPr>
        <w:t>A.</w:t>
      </w:r>
      <w:proofErr w:type="gramEnd"/>
      <w:r w:rsidRPr="00232E96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z w:val="22"/>
          <w:szCs w:val="22"/>
        </w:rPr>
        <w:t>költségvetési szerv</w:t>
      </w:r>
      <w:r w:rsidRPr="00232E96">
        <w:rPr>
          <w:rFonts w:cs="Times New Roman"/>
          <w:sz w:val="22"/>
          <w:szCs w:val="22"/>
        </w:rPr>
        <w:t xml:space="preserve"> 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.:……………………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Pr="00232E96">
        <w:rPr>
          <w:rFonts w:cs="Times New Roman"/>
          <w:sz w:val="22"/>
          <w:szCs w:val="22"/>
        </w:rPr>
        <w:lastRenderedPageBreak/>
        <w:tab/>
      </w:r>
      <w:proofErr w:type="gramStart"/>
      <w:r w:rsidRPr="00232E96">
        <w:rPr>
          <w:rFonts w:cs="Times New Roman"/>
          <w:sz w:val="22"/>
          <w:szCs w:val="22"/>
        </w:rPr>
        <w:t>aláírás</w:t>
      </w:r>
      <w:proofErr w:type="gramEnd"/>
    </w:p>
    <w:p w:rsidR="00817204" w:rsidRDefault="00817204" w:rsidP="00817204">
      <w:pPr>
        <w:pStyle w:val="Standard"/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Pr="00986D0D">
        <w:rPr>
          <w:b/>
          <w:i/>
          <w:color w:val="000000"/>
          <w:sz w:val="22"/>
          <w:szCs w:val="22"/>
        </w:rPr>
        <w:t xml:space="preserve">. </w:t>
      </w:r>
      <w:r>
        <w:rPr>
          <w:b/>
          <w:i/>
          <w:color w:val="000000"/>
          <w:sz w:val="22"/>
          <w:szCs w:val="22"/>
        </w:rPr>
        <w:t xml:space="preserve">melléklet a 12 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XII.08</w:t>
      </w:r>
      <w:r w:rsidRPr="00986D0D">
        <w:rPr>
          <w:b/>
          <w:i/>
          <w:color w:val="000000"/>
          <w:sz w:val="22"/>
          <w:szCs w:val="22"/>
        </w:rPr>
        <w:t>.) önkormányzati rendelethez</w:t>
      </w:r>
    </w:p>
    <w:p w:rsidR="00817204" w:rsidRPr="00986D0D" w:rsidRDefault="00817204" w:rsidP="00817204">
      <w:pPr>
        <w:pStyle w:val="Standard"/>
        <w:jc w:val="right"/>
        <w:rPr>
          <w:b/>
          <w:i/>
          <w:iCs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817204" w:rsidRPr="007F15F9" w:rsidRDefault="00817204" w:rsidP="00817204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(költségvetési szervek</w:t>
      </w:r>
      <w:r w:rsidRPr="007F15F9">
        <w:rPr>
          <w:rFonts w:cs="Times New Roman"/>
          <w:b/>
          <w:sz w:val="22"/>
          <w:szCs w:val="22"/>
        </w:rPr>
        <w:t xml:space="preserve"> esetén alkalmazandó)</w:t>
      </w:r>
    </w:p>
    <w:p w:rsidR="00817204" w:rsidRPr="00B92F80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B03BC1" w:rsidRDefault="00817204" w:rsidP="00817204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B03BC1">
        <w:rPr>
          <w:rFonts w:cs="Times New Roman"/>
          <w:bCs/>
          <w:sz w:val="22"/>
          <w:szCs w:val="22"/>
        </w:rPr>
        <w:t>:</w:t>
      </w:r>
      <w:r w:rsidRPr="00B03BC1">
        <w:rPr>
          <w:rFonts w:cs="Times New Roman"/>
          <w:sz w:val="22"/>
          <w:szCs w:val="22"/>
        </w:rPr>
        <w:t>………….………………………………………</w:t>
      </w:r>
      <w:r>
        <w:rPr>
          <w:rFonts w:cs="Times New Roman"/>
          <w:sz w:val="22"/>
          <w:szCs w:val="22"/>
        </w:rPr>
        <w:t>…</w:t>
      </w:r>
      <w:proofErr w:type="gramEnd"/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  <w:proofErr w:type="gramEnd"/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(PIR)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Pr="00232E96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………………..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……………………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B92F80">
        <w:rPr>
          <w:rFonts w:cs="Times New Roman"/>
          <w:spacing w:val="-9"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817204" w:rsidRDefault="00817204" w:rsidP="00817204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ind w:firstLine="708"/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alatti</w:t>
      </w:r>
      <w:proofErr w:type="gramEnd"/>
    </w:p>
    <w:p w:rsidR="00817204" w:rsidRDefault="00817204" w:rsidP="00817204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817204" w:rsidRDefault="00817204" w:rsidP="00817204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817204" w:rsidRPr="009A66ED" w:rsidRDefault="00817204" w:rsidP="00817204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keletkező</w:t>
      </w:r>
      <w:proofErr w:type="gramEnd"/>
      <w:r w:rsidRPr="00B92F80">
        <w:rPr>
          <w:rFonts w:cs="Times New Roman"/>
          <w:sz w:val="22"/>
          <w:szCs w:val="22"/>
        </w:rPr>
        <w:t xml:space="preserve"> települési hulladék elszállítását az alábbi hulladékgyűjtő </w:t>
      </w:r>
      <w:proofErr w:type="spellStart"/>
      <w:r w:rsidRPr="00B92F80">
        <w:rPr>
          <w:rFonts w:cs="Times New Roman"/>
          <w:sz w:val="22"/>
          <w:szCs w:val="22"/>
        </w:rPr>
        <w:t>edényzet</w:t>
      </w:r>
      <w:proofErr w:type="spellEnd"/>
      <w:r w:rsidRPr="00B92F80">
        <w:rPr>
          <w:rFonts w:cs="Times New Roman"/>
          <w:sz w:val="22"/>
          <w:szCs w:val="22"/>
        </w:rPr>
        <w:t xml:space="preserve"> ürítésével:</w:t>
      </w:r>
    </w:p>
    <w:p w:rsidR="00817204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817204" w:rsidRPr="00B92F80" w:rsidTr="00ED164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lastRenderedPageBreak/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z w:val="22"/>
          <w:szCs w:val="22"/>
        </w:rPr>
        <w:t xml:space="preserve">költségvetési szerv </w:t>
      </w:r>
      <w:r w:rsidRPr="00B92F80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aláírás</w:t>
      </w:r>
      <w:proofErr w:type="gramEnd"/>
    </w:p>
    <w:p w:rsidR="00817204" w:rsidRPr="00986D0D" w:rsidRDefault="00817204" w:rsidP="00817204">
      <w:pPr>
        <w:pStyle w:val="Standard"/>
        <w:jc w:val="right"/>
        <w:rPr>
          <w:b/>
          <w:i/>
          <w:iCs/>
        </w:rPr>
      </w:pPr>
      <w:r>
        <w:rPr>
          <w:b/>
          <w:i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7. melléklet a 12</w:t>
      </w:r>
      <w:r w:rsidRPr="00986D0D">
        <w:rPr>
          <w:b/>
          <w:i/>
          <w:sz w:val="22"/>
          <w:szCs w:val="22"/>
        </w:rPr>
        <w:t>./</w:t>
      </w:r>
      <w:r>
        <w:rPr>
          <w:b/>
          <w:i/>
          <w:sz w:val="22"/>
          <w:szCs w:val="22"/>
        </w:rPr>
        <w:t>2017</w:t>
      </w:r>
      <w:r w:rsidRPr="00986D0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XII.08</w:t>
      </w:r>
      <w:r w:rsidRPr="00986D0D">
        <w:rPr>
          <w:b/>
          <w:i/>
          <w:sz w:val="22"/>
          <w:szCs w:val="22"/>
        </w:rPr>
        <w:t>.) önkormányzati rendelethez</w:t>
      </w: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817204" w:rsidRPr="00232E96" w:rsidRDefault="00817204" w:rsidP="0081720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817204" w:rsidRPr="00232E96" w:rsidRDefault="00817204" w:rsidP="0081720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esetén alkalmazandó)</w:t>
      </w:r>
    </w:p>
    <w:p w:rsidR="00817204" w:rsidRPr="00232E96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………….………………………</w:t>
      </w:r>
      <w:r>
        <w:rPr>
          <w:rFonts w:cs="Times New Roman"/>
          <w:sz w:val="22"/>
          <w:szCs w:val="22"/>
        </w:rPr>
        <w:t>…………</w:t>
      </w:r>
      <w:proofErr w:type="gramEnd"/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……………………………………………………….</w:t>
      </w: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Cégjegyzékszám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:……………………………………………..</w:t>
      </w:r>
      <w:proofErr w:type="gramEnd"/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……………..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jc w:val="both"/>
        <w:rPr>
          <w:rFonts w:cs="Times New Roman"/>
          <w:bCs/>
          <w:caps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817204" w:rsidRPr="00232E96" w:rsidRDefault="00817204" w:rsidP="00817204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817204" w:rsidRPr="00232E96" w:rsidRDefault="00817204" w:rsidP="00817204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alatti</w:t>
      </w:r>
      <w:proofErr w:type="gramEnd"/>
      <w:r>
        <w:rPr>
          <w:rFonts w:cs="Times New Roman"/>
          <w:sz w:val="22"/>
          <w:szCs w:val="22"/>
        </w:rPr>
        <w:t xml:space="preserve"> ingatlan esetében </w:t>
      </w:r>
      <w:r w:rsidRPr="00232E96">
        <w:rPr>
          <w:rFonts w:cs="Times New Roman"/>
          <w:sz w:val="22"/>
          <w:szCs w:val="22"/>
        </w:rPr>
        <w:t xml:space="preserve">keletkező települési hulladék elszállítását az alábbi hulladékgyűjtő </w:t>
      </w:r>
      <w:proofErr w:type="spellStart"/>
      <w:r w:rsidRPr="00232E96">
        <w:rPr>
          <w:rFonts w:cs="Times New Roman"/>
          <w:sz w:val="22"/>
          <w:szCs w:val="22"/>
        </w:rPr>
        <w:t>edényzet</w:t>
      </w:r>
      <w:proofErr w:type="spellEnd"/>
      <w:r w:rsidRPr="00232E96">
        <w:rPr>
          <w:rFonts w:cs="Times New Roman"/>
          <w:sz w:val="22"/>
          <w:szCs w:val="22"/>
        </w:rPr>
        <w:t xml:space="preserve"> ürítésével:</w:t>
      </w:r>
    </w:p>
    <w:p w:rsidR="00817204" w:rsidRPr="00232E96" w:rsidRDefault="00817204" w:rsidP="00817204">
      <w:pPr>
        <w:jc w:val="both"/>
        <w:rPr>
          <w:rFonts w:cs="Times New Roman"/>
        </w:rPr>
      </w:pP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817204" w:rsidRPr="00232E96" w:rsidTr="00ED164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204" w:rsidRPr="00232E96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232E96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232E96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17204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817204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pacing w:val="-2"/>
          <w:sz w:val="22"/>
          <w:szCs w:val="22"/>
        </w:rPr>
      </w:pPr>
    </w:p>
    <w:p w:rsidR="00817204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lastRenderedPageBreak/>
        <w:t>3. A fizetés módja: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.:……………………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817204" w:rsidRPr="00232E96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proofErr w:type="gramStart"/>
      <w:r w:rsidRPr="00232E96">
        <w:rPr>
          <w:rFonts w:cs="Times New Roman"/>
          <w:sz w:val="22"/>
          <w:szCs w:val="22"/>
        </w:rPr>
        <w:t>aláírás</w:t>
      </w:r>
      <w:proofErr w:type="gramEnd"/>
    </w:p>
    <w:p w:rsidR="00817204" w:rsidRPr="00986D0D" w:rsidRDefault="00817204" w:rsidP="00817204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8</w:t>
      </w:r>
      <w:r>
        <w:rPr>
          <w:b/>
          <w:i/>
          <w:color w:val="000000"/>
          <w:sz w:val="22"/>
          <w:szCs w:val="22"/>
        </w:rPr>
        <w:t>. melléklet a 12</w:t>
      </w:r>
      <w:r w:rsidRPr="00986D0D">
        <w:rPr>
          <w:b/>
          <w:i/>
          <w:color w:val="000000"/>
          <w:sz w:val="22"/>
          <w:szCs w:val="22"/>
        </w:rPr>
        <w:t>./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XII.08</w:t>
      </w:r>
      <w:r w:rsidRPr="00986D0D">
        <w:rPr>
          <w:b/>
          <w:i/>
          <w:color w:val="000000"/>
          <w:sz w:val="22"/>
          <w:szCs w:val="22"/>
        </w:rPr>
        <w:t>.) önkormányzati rendelethez</w:t>
      </w:r>
    </w:p>
    <w:p w:rsidR="00817204" w:rsidRDefault="00817204" w:rsidP="00817204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817204" w:rsidRPr="00B92F80" w:rsidRDefault="00817204" w:rsidP="00817204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817204" w:rsidRDefault="00817204" w:rsidP="00817204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</w:t>
      </w:r>
      <w:r w:rsidRPr="007F15F9">
        <w:rPr>
          <w:rFonts w:cs="Times New Roman"/>
          <w:b/>
          <w:sz w:val="22"/>
          <w:szCs w:val="22"/>
        </w:rPr>
        <w:t>esetén alkalmazandó)</w:t>
      </w:r>
    </w:p>
    <w:p w:rsidR="00817204" w:rsidRPr="007F15F9" w:rsidRDefault="00817204" w:rsidP="00817204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………….………………………</w:t>
      </w:r>
      <w:r>
        <w:rPr>
          <w:rFonts w:cs="Times New Roman"/>
          <w:sz w:val="22"/>
          <w:szCs w:val="22"/>
        </w:rPr>
        <w:t>…………</w:t>
      </w:r>
      <w:proofErr w:type="gramEnd"/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……………………………………………………….</w:t>
      </w: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817204" w:rsidRPr="00232E96" w:rsidRDefault="00817204" w:rsidP="00817204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Cégjegyzékszám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:……………………………………………..</w:t>
      </w:r>
      <w:proofErr w:type="gramEnd"/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817204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17204" w:rsidRPr="00232E96" w:rsidRDefault="00817204" w:rsidP="00817204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……………..</w:t>
      </w:r>
    </w:p>
    <w:p w:rsidR="00817204" w:rsidRPr="00232E96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817204" w:rsidRPr="00B92F80" w:rsidRDefault="00817204" w:rsidP="00817204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817204" w:rsidRDefault="00817204" w:rsidP="00817204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817204" w:rsidRPr="00232E96" w:rsidRDefault="00817204" w:rsidP="00817204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alatti</w:t>
      </w:r>
      <w:proofErr w:type="gramEnd"/>
      <w:r>
        <w:rPr>
          <w:rFonts w:cs="Times New Roman"/>
          <w:sz w:val="22"/>
          <w:szCs w:val="22"/>
        </w:rPr>
        <w:t xml:space="preserve"> ingatlan esetében </w:t>
      </w:r>
      <w:r w:rsidRPr="00232E96">
        <w:rPr>
          <w:rFonts w:cs="Times New Roman"/>
          <w:sz w:val="22"/>
          <w:szCs w:val="22"/>
        </w:rPr>
        <w:t xml:space="preserve">keletkező települési hulladék elszállítását az alábbi hulladékgyűjtő </w:t>
      </w:r>
      <w:proofErr w:type="spellStart"/>
      <w:r w:rsidRPr="00232E96">
        <w:rPr>
          <w:rFonts w:cs="Times New Roman"/>
          <w:sz w:val="22"/>
          <w:szCs w:val="22"/>
        </w:rPr>
        <w:t>edényzet</w:t>
      </w:r>
      <w:proofErr w:type="spellEnd"/>
      <w:r w:rsidRPr="00232E96">
        <w:rPr>
          <w:rFonts w:cs="Times New Roman"/>
          <w:sz w:val="22"/>
          <w:szCs w:val="22"/>
        </w:rPr>
        <w:t xml:space="preserve"> ürítésével:</w:t>
      </w: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Default="00817204" w:rsidP="00817204">
      <w:pPr>
        <w:tabs>
          <w:tab w:val="left" w:pos="273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817204" w:rsidRPr="00B92F80" w:rsidTr="00ED164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204" w:rsidRPr="00B92F80" w:rsidRDefault="00817204" w:rsidP="00ED16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7204" w:rsidRPr="00B92F80" w:rsidTr="00ED164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204" w:rsidRPr="00B92F80" w:rsidRDefault="00817204" w:rsidP="00ED164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17204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8E5765" w:rsidRDefault="00817204" w:rsidP="0081720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lastRenderedPageBreak/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817204" w:rsidRPr="00B92F80" w:rsidRDefault="00817204" w:rsidP="00817204">
      <w:pPr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817204" w:rsidRPr="00B92F80" w:rsidRDefault="00817204" w:rsidP="0081720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817204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aláírás</w:t>
      </w:r>
      <w:proofErr w:type="gramEnd"/>
    </w:p>
    <w:p w:rsidR="00817204" w:rsidRPr="00B92F80" w:rsidRDefault="00817204" w:rsidP="0081720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3A44EB" w:rsidRDefault="003A44EB"/>
    <w:sectPr w:rsidR="003A44EB" w:rsidSect="007C37E3">
      <w:footerReference w:type="default" r:id="rId5"/>
      <w:pgSz w:w="11906" w:h="16838"/>
      <w:pgMar w:top="1474" w:right="1418" w:bottom="147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B5" w:rsidRDefault="0081720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C2AB5" w:rsidRDefault="00817204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CBE80FBC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eastAsia="Times New Roman" w:hAnsi="Palatino Linotype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A63A9BEC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4">
    <w:nsid w:val="00000005"/>
    <w:multiLevelType w:val="multilevel"/>
    <w:tmpl w:val="0000000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38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  <w:bCs w:val="0"/>
      </w:rPr>
    </w:lvl>
  </w:abstractNum>
  <w:abstractNum w:abstractNumId="6">
    <w:nsid w:val="00000007"/>
    <w:multiLevelType w:val="multilevel"/>
    <w:tmpl w:val="00000007"/>
    <w:name w:val="WW8Num39"/>
    <w:lvl w:ilvl="0">
      <w:start w:val="1"/>
      <w:numFmt w:val="lowerLetter"/>
      <w:lvlText w:val="%1)"/>
      <w:lvlJc w:val="left"/>
      <w:pPr>
        <w:tabs>
          <w:tab w:val="num" w:pos="568"/>
        </w:tabs>
        <w:ind w:left="568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firstLine="0"/>
      </w:p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568" w:firstLine="0"/>
      </w:pPr>
    </w:lvl>
    <w:lvl w:ilvl="4">
      <w:start w:val="1"/>
      <w:numFmt w:val="lowerLetter"/>
      <w:lvlText w:val="%5)"/>
      <w:lvlJc w:val="left"/>
      <w:pPr>
        <w:tabs>
          <w:tab w:val="num" w:pos="568"/>
        </w:tabs>
        <w:ind w:left="568" w:firstLine="0"/>
      </w:pPr>
    </w:lvl>
    <w:lvl w:ilvl="5">
      <w:start w:val="1"/>
      <w:numFmt w:val="lowerLetter"/>
      <w:lvlText w:val="%6)"/>
      <w:lvlJc w:val="left"/>
      <w:pPr>
        <w:tabs>
          <w:tab w:val="num" w:pos="568"/>
        </w:tabs>
        <w:ind w:left="568" w:firstLine="0"/>
      </w:pPr>
    </w:lvl>
    <w:lvl w:ilvl="6">
      <w:start w:val="1"/>
      <w:numFmt w:val="lowerLetter"/>
      <w:lvlText w:val="%7)"/>
      <w:lvlJc w:val="left"/>
      <w:pPr>
        <w:tabs>
          <w:tab w:val="num" w:pos="568"/>
        </w:tabs>
        <w:ind w:left="568" w:firstLine="0"/>
      </w:pPr>
    </w:lvl>
    <w:lvl w:ilvl="7">
      <w:start w:val="1"/>
      <w:numFmt w:val="lowerLetter"/>
      <w:lvlText w:val="%8)"/>
      <w:lvlJc w:val="left"/>
      <w:pPr>
        <w:tabs>
          <w:tab w:val="num" w:pos="568"/>
        </w:tabs>
        <w:ind w:left="568" w:firstLine="0"/>
      </w:pPr>
    </w:lvl>
    <w:lvl w:ilvl="8">
      <w:start w:val="1"/>
      <w:numFmt w:val="lowerLetter"/>
      <w:lvlText w:val="%9)"/>
      <w:lvlJc w:val="left"/>
      <w:pPr>
        <w:tabs>
          <w:tab w:val="num" w:pos="568"/>
        </w:tabs>
        <w:ind w:left="568" w:firstLine="0"/>
      </w:pPr>
    </w:lvl>
  </w:abstractNum>
  <w:abstractNum w:abstractNumId="7">
    <w:nsid w:val="00000008"/>
    <w:multiLevelType w:val="singleLevel"/>
    <w:tmpl w:val="00000008"/>
    <w:name w:val="WW8Num40"/>
    <w:lvl w:ilvl="0">
      <w:start w:val="1"/>
      <w:numFmt w:val="decimal"/>
      <w:lvlText w:val="(%1)"/>
      <w:lvlJc w:val="left"/>
      <w:pPr>
        <w:tabs>
          <w:tab w:val="num" w:pos="709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0">
    <w:nsid w:val="00E573D2"/>
    <w:multiLevelType w:val="hybridMultilevel"/>
    <w:tmpl w:val="C380A43A"/>
    <w:lvl w:ilvl="0" w:tplc="5AEA3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93FF7"/>
    <w:multiLevelType w:val="hybridMultilevel"/>
    <w:tmpl w:val="5A8410E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26D3E81"/>
    <w:multiLevelType w:val="hybridMultilevel"/>
    <w:tmpl w:val="E2349D64"/>
    <w:lvl w:ilvl="0" w:tplc="1A92A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41D5D"/>
    <w:multiLevelType w:val="multilevel"/>
    <w:tmpl w:val="512C964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73E1365"/>
    <w:multiLevelType w:val="hybridMultilevel"/>
    <w:tmpl w:val="9D3EBB1E"/>
    <w:lvl w:ilvl="0" w:tplc="C2001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D11AD"/>
    <w:multiLevelType w:val="hybridMultilevel"/>
    <w:tmpl w:val="B410460E"/>
    <w:lvl w:ilvl="0" w:tplc="F802FAC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C390F3D"/>
    <w:multiLevelType w:val="hybridMultilevel"/>
    <w:tmpl w:val="A7423308"/>
    <w:lvl w:ilvl="0" w:tplc="2DF6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A6F7F"/>
    <w:multiLevelType w:val="hybridMultilevel"/>
    <w:tmpl w:val="FF5046D0"/>
    <w:lvl w:ilvl="0" w:tplc="FC2AA5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D647D"/>
    <w:multiLevelType w:val="hybridMultilevel"/>
    <w:tmpl w:val="D7768C84"/>
    <w:lvl w:ilvl="0" w:tplc="23D037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53507"/>
    <w:multiLevelType w:val="multilevel"/>
    <w:tmpl w:val="A5808F9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44BE1"/>
    <w:multiLevelType w:val="hybridMultilevel"/>
    <w:tmpl w:val="E7EE4088"/>
    <w:lvl w:ilvl="0" w:tplc="8BACE190">
      <w:start w:val="1"/>
      <w:numFmt w:val="decimal"/>
      <w:lvlText w:val="(%1)"/>
      <w:lvlJc w:val="left"/>
      <w:pPr>
        <w:ind w:left="1410" w:hanging="7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F1A43A1"/>
    <w:multiLevelType w:val="hybridMultilevel"/>
    <w:tmpl w:val="5E46FFD0"/>
    <w:lvl w:ilvl="0" w:tplc="20362FA6">
      <w:start w:val="1"/>
      <w:numFmt w:val="decimal"/>
      <w:lvlText w:val="(%1)"/>
      <w:lvlJc w:val="left"/>
      <w:pPr>
        <w:ind w:left="1065" w:hanging="705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A732E"/>
    <w:multiLevelType w:val="hybridMultilevel"/>
    <w:tmpl w:val="8F3A2D40"/>
    <w:lvl w:ilvl="0" w:tplc="7C86A87E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Manga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184869"/>
    <w:multiLevelType w:val="multilevel"/>
    <w:tmpl w:val="C46E5D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A200D16"/>
    <w:multiLevelType w:val="hybridMultilevel"/>
    <w:tmpl w:val="E3B89F16"/>
    <w:lvl w:ilvl="0" w:tplc="E16A39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07DD6"/>
    <w:multiLevelType w:val="hybridMultilevel"/>
    <w:tmpl w:val="E7EE4088"/>
    <w:lvl w:ilvl="0" w:tplc="8BACE190">
      <w:start w:val="1"/>
      <w:numFmt w:val="decimal"/>
      <w:lvlText w:val="(%1)"/>
      <w:lvlJc w:val="left"/>
      <w:pPr>
        <w:ind w:left="1410" w:hanging="7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5FF09E3"/>
    <w:multiLevelType w:val="hybridMultilevel"/>
    <w:tmpl w:val="2702BEDC"/>
    <w:lvl w:ilvl="0" w:tplc="911EC9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465CC"/>
    <w:multiLevelType w:val="hybridMultilevel"/>
    <w:tmpl w:val="4F166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3538B"/>
    <w:multiLevelType w:val="hybridMultilevel"/>
    <w:tmpl w:val="8720558C"/>
    <w:lvl w:ilvl="0" w:tplc="50AC5572">
      <w:start w:val="4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663F1"/>
    <w:multiLevelType w:val="hybridMultilevel"/>
    <w:tmpl w:val="2252E824"/>
    <w:lvl w:ilvl="0" w:tplc="CEB82588">
      <w:start w:val="1"/>
      <w:numFmt w:val="decimal"/>
      <w:lvlText w:val="(%1)"/>
      <w:lvlJc w:val="left"/>
      <w:pPr>
        <w:ind w:left="1080" w:hanging="72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76FD8"/>
    <w:multiLevelType w:val="hybridMultilevel"/>
    <w:tmpl w:val="DD52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14A9"/>
    <w:multiLevelType w:val="multilevel"/>
    <w:tmpl w:val="56D0E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B9C32C0"/>
    <w:multiLevelType w:val="multilevel"/>
    <w:tmpl w:val="BB3A2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3B291C"/>
    <w:multiLevelType w:val="singleLevel"/>
    <w:tmpl w:val="00000006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  <w:bCs w:val="0"/>
      </w:rPr>
    </w:lvl>
  </w:abstractNum>
  <w:abstractNum w:abstractNumId="38">
    <w:nsid w:val="71B3418F"/>
    <w:multiLevelType w:val="hybridMultilevel"/>
    <w:tmpl w:val="028E7D28"/>
    <w:lvl w:ilvl="0" w:tplc="CB32B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403A0"/>
    <w:multiLevelType w:val="multilevel"/>
    <w:tmpl w:val="FC54E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63EBD"/>
    <w:multiLevelType w:val="hybridMultilevel"/>
    <w:tmpl w:val="6D7C9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27AF4"/>
    <w:multiLevelType w:val="hybridMultilevel"/>
    <w:tmpl w:val="169A71F0"/>
    <w:lvl w:ilvl="0" w:tplc="51524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23962"/>
    <w:multiLevelType w:val="hybridMultilevel"/>
    <w:tmpl w:val="A6A6BA58"/>
    <w:lvl w:ilvl="0" w:tplc="96BAEC9C">
      <w:start w:val="2"/>
      <w:numFmt w:val="decimal"/>
      <w:lvlText w:val="%1&gt;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1"/>
  </w:num>
  <w:num w:numId="12">
    <w:abstractNumId w:val="13"/>
  </w:num>
  <w:num w:numId="13">
    <w:abstractNumId w:val="27"/>
  </w:num>
  <w:num w:numId="14">
    <w:abstractNumId w:val="29"/>
  </w:num>
  <w:num w:numId="15">
    <w:abstractNumId w:val="37"/>
  </w:num>
  <w:num w:numId="16">
    <w:abstractNumId w:val="17"/>
  </w:num>
  <w:num w:numId="17">
    <w:abstractNumId w:val="20"/>
  </w:num>
  <w:num w:numId="18">
    <w:abstractNumId w:val="32"/>
  </w:num>
  <w:num w:numId="19">
    <w:abstractNumId w:val="30"/>
  </w:num>
  <w:num w:numId="20">
    <w:abstractNumId w:val="26"/>
  </w:num>
  <w:num w:numId="21">
    <w:abstractNumId w:val="15"/>
  </w:num>
  <w:num w:numId="22">
    <w:abstractNumId w:val="39"/>
  </w:num>
  <w:num w:numId="23">
    <w:abstractNumId w:val="12"/>
  </w:num>
  <w:num w:numId="24">
    <w:abstractNumId w:val="34"/>
  </w:num>
  <w:num w:numId="25">
    <w:abstractNumId w:val="40"/>
  </w:num>
  <w:num w:numId="26">
    <w:abstractNumId w:val="14"/>
  </w:num>
  <w:num w:numId="27">
    <w:abstractNumId w:val="10"/>
  </w:num>
  <w:num w:numId="28">
    <w:abstractNumId w:val="42"/>
  </w:num>
  <w:num w:numId="29">
    <w:abstractNumId w:val="38"/>
  </w:num>
  <w:num w:numId="30">
    <w:abstractNumId w:val="16"/>
  </w:num>
  <w:num w:numId="31">
    <w:abstractNumId w:val="36"/>
  </w:num>
  <w:num w:numId="32">
    <w:abstractNumId w:val="35"/>
  </w:num>
  <w:num w:numId="33">
    <w:abstractNumId w:val="31"/>
  </w:num>
  <w:num w:numId="34">
    <w:abstractNumId w:val="33"/>
  </w:num>
  <w:num w:numId="35">
    <w:abstractNumId w:val="24"/>
  </w:num>
  <w:num w:numId="36">
    <w:abstractNumId w:val="25"/>
  </w:num>
  <w:num w:numId="37">
    <w:abstractNumId w:val="18"/>
  </w:num>
  <w:num w:numId="38">
    <w:abstractNumId w:val="19"/>
  </w:num>
  <w:num w:numId="39">
    <w:abstractNumId w:val="9"/>
  </w:num>
  <w:num w:numId="40">
    <w:abstractNumId w:val="28"/>
  </w:num>
  <w:num w:numId="41">
    <w:abstractNumId w:val="23"/>
  </w:num>
  <w:num w:numId="42">
    <w:abstractNumId w:val="2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204"/>
    <w:rsid w:val="000C3664"/>
    <w:rsid w:val="0013296D"/>
    <w:rsid w:val="002C278E"/>
    <w:rsid w:val="003A44EB"/>
    <w:rsid w:val="003D6172"/>
    <w:rsid w:val="00454074"/>
    <w:rsid w:val="004D69A7"/>
    <w:rsid w:val="00554F9F"/>
    <w:rsid w:val="005F5128"/>
    <w:rsid w:val="00817204"/>
    <w:rsid w:val="00B516B4"/>
    <w:rsid w:val="00BD2645"/>
    <w:rsid w:val="00E6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204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817204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u w:val="single"/>
    </w:rPr>
  </w:style>
  <w:style w:type="paragraph" w:styleId="Cmsor2">
    <w:name w:val="heading 2"/>
    <w:basedOn w:val="Standard"/>
    <w:next w:val="Standard"/>
    <w:link w:val="Cmsor2Char"/>
    <w:qFormat/>
    <w:rsid w:val="00817204"/>
    <w:pPr>
      <w:keepNext/>
      <w:jc w:val="both"/>
      <w:outlineLvl w:val="1"/>
    </w:pPr>
    <w:rPr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81720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Cmsor4">
    <w:name w:val="heading 4"/>
    <w:basedOn w:val="Norml"/>
    <w:next w:val="Norml"/>
    <w:link w:val="Cmsor4Char"/>
    <w:qFormat/>
    <w:rsid w:val="00817204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qFormat/>
    <w:rsid w:val="00817204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Cmsor6">
    <w:name w:val="heading 6"/>
    <w:basedOn w:val="Standard"/>
    <w:next w:val="Standard"/>
    <w:link w:val="Cmsor6Char"/>
    <w:qFormat/>
    <w:rsid w:val="00817204"/>
    <w:pPr>
      <w:keepNext/>
      <w:tabs>
        <w:tab w:val="right" w:pos="8953"/>
      </w:tabs>
      <w:jc w:val="center"/>
      <w:outlineLvl w:val="5"/>
    </w:pPr>
    <w:rPr>
      <w:b/>
      <w:i/>
      <w:sz w:val="20"/>
      <w:szCs w:val="20"/>
    </w:rPr>
  </w:style>
  <w:style w:type="paragraph" w:styleId="Cmsor7">
    <w:name w:val="heading 7"/>
    <w:basedOn w:val="Standard"/>
    <w:next w:val="Standard"/>
    <w:link w:val="Cmsor7Char"/>
    <w:qFormat/>
    <w:rsid w:val="00817204"/>
    <w:pPr>
      <w:keepNext/>
      <w:tabs>
        <w:tab w:val="left" w:pos="4986"/>
        <w:tab w:val="left" w:pos="6215"/>
        <w:tab w:val="right" w:pos="13925"/>
      </w:tabs>
      <w:ind w:left="1243" w:hanging="1229"/>
      <w:outlineLvl w:val="6"/>
    </w:pPr>
    <w:rPr>
      <w:b/>
      <w:szCs w:val="20"/>
    </w:rPr>
  </w:style>
  <w:style w:type="paragraph" w:styleId="Cmsor8">
    <w:name w:val="heading 8"/>
    <w:basedOn w:val="Heading"/>
    <w:next w:val="Textbody"/>
    <w:link w:val="Cmsor8Char"/>
    <w:qFormat/>
    <w:rsid w:val="00817204"/>
    <w:pPr>
      <w:outlineLvl w:val="7"/>
    </w:pPr>
    <w:rPr>
      <w:b/>
      <w:bCs/>
      <w:sz w:val="21"/>
      <w:szCs w:val="21"/>
    </w:rPr>
  </w:style>
  <w:style w:type="paragraph" w:styleId="Cmsor9">
    <w:name w:val="heading 9"/>
    <w:basedOn w:val="Heading"/>
    <w:next w:val="Textbody"/>
    <w:link w:val="Cmsor9Char"/>
    <w:qFormat/>
    <w:rsid w:val="00817204"/>
    <w:pPr>
      <w:outlineLvl w:val="8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7204"/>
    <w:rPr>
      <w:rFonts w:ascii="Arial" w:eastAsia="Lucida Sans Unicode" w:hAnsi="Arial" w:cs="Arial"/>
      <w:b/>
      <w:bCs/>
      <w:kern w:val="1"/>
      <w:szCs w:val="24"/>
      <w:u w:val="single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817204"/>
    <w:rPr>
      <w:rFonts w:eastAsia="Times New Roman"/>
      <w:b/>
      <w:i/>
      <w:kern w:val="1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817204"/>
    <w:rPr>
      <w:rFonts w:ascii="Cambria" w:eastAsia="Times New Roman" w:hAnsi="Cambria" w:cs="Cambria"/>
      <w:b/>
      <w:bCs/>
      <w:kern w:val="1"/>
      <w:sz w:val="26"/>
      <w:szCs w:val="23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817204"/>
    <w:rPr>
      <w:rFonts w:ascii="Calibri" w:eastAsia="Times New Roman" w:hAnsi="Calibri" w:cs="Calibri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817204"/>
    <w:rPr>
      <w:rFonts w:ascii="Calibri" w:eastAsia="Times New Roman" w:hAnsi="Calibri" w:cs="Calibri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817204"/>
    <w:rPr>
      <w:rFonts w:eastAsia="Times New Roman"/>
      <w:b/>
      <w:i/>
      <w:kern w:val="1"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817204"/>
    <w:rPr>
      <w:rFonts w:eastAsia="Times New Roman"/>
      <w:b/>
      <w:kern w:val="1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817204"/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character" w:customStyle="1" w:styleId="Cmsor9Char">
    <w:name w:val="Címsor 9 Char"/>
    <w:basedOn w:val="Bekezdsalapbettpusa"/>
    <w:link w:val="Cmsor9"/>
    <w:rsid w:val="00817204"/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character" w:customStyle="1" w:styleId="WW8Num1z0">
    <w:name w:val="WW8Num1z0"/>
    <w:rsid w:val="00817204"/>
  </w:style>
  <w:style w:type="character" w:customStyle="1" w:styleId="WW8Num1z1">
    <w:name w:val="WW8Num1z1"/>
    <w:rsid w:val="00817204"/>
  </w:style>
  <w:style w:type="character" w:customStyle="1" w:styleId="WW8Num1z2">
    <w:name w:val="WW8Num1z2"/>
    <w:rsid w:val="00817204"/>
  </w:style>
  <w:style w:type="character" w:customStyle="1" w:styleId="WW8Num1z3">
    <w:name w:val="WW8Num1z3"/>
    <w:rsid w:val="00817204"/>
  </w:style>
  <w:style w:type="character" w:customStyle="1" w:styleId="WW8Num1z4">
    <w:name w:val="WW8Num1z4"/>
    <w:rsid w:val="00817204"/>
  </w:style>
  <w:style w:type="character" w:customStyle="1" w:styleId="WW8Num1z5">
    <w:name w:val="WW8Num1z5"/>
    <w:rsid w:val="00817204"/>
  </w:style>
  <w:style w:type="character" w:customStyle="1" w:styleId="WW8Num1z6">
    <w:name w:val="WW8Num1z6"/>
    <w:rsid w:val="00817204"/>
  </w:style>
  <w:style w:type="character" w:customStyle="1" w:styleId="WW8Num1z7">
    <w:name w:val="WW8Num1z7"/>
    <w:rsid w:val="00817204"/>
  </w:style>
  <w:style w:type="character" w:customStyle="1" w:styleId="WW8Num1z8">
    <w:name w:val="WW8Num1z8"/>
    <w:rsid w:val="00817204"/>
  </w:style>
  <w:style w:type="character" w:customStyle="1" w:styleId="WW8Num2z0">
    <w:name w:val="WW8Num2z0"/>
    <w:rsid w:val="00817204"/>
  </w:style>
  <w:style w:type="character" w:customStyle="1" w:styleId="WW8Num2z1">
    <w:name w:val="WW8Num2z1"/>
    <w:rsid w:val="00817204"/>
    <w:rPr>
      <w:rFonts w:ascii="Symbol" w:hAnsi="Symbol" w:cs="OpenSymbol"/>
    </w:rPr>
  </w:style>
  <w:style w:type="character" w:customStyle="1" w:styleId="WW8Num2z2">
    <w:name w:val="WW8Num2z2"/>
    <w:rsid w:val="00817204"/>
    <w:rPr>
      <w:rFonts w:ascii="Wingdings" w:hAnsi="Wingdings" w:cs="Wingdings"/>
    </w:rPr>
  </w:style>
  <w:style w:type="character" w:customStyle="1" w:styleId="WW8Num2z3">
    <w:name w:val="WW8Num2z3"/>
    <w:rsid w:val="00817204"/>
    <w:rPr>
      <w:rFonts w:ascii="Symbol" w:hAnsi="Symbol" w:cs="Symbol"/>
    </w:rPr>
  </w:style>
  <w:style w:type="character" w:customStyle="1" w:styleId="WW8Num2z4">
    <w:name w:val="WW8Num2z4"/>
    <w:rsid w:val="00817204"/>
  </w:style>
  <w:style w:type="character" w:customStyle="1" w:styleId="WW8Num2z5">
    <w:name w:val="WW8Num2z5"/>
    <w:rsid w:val="00817204"/>
  </w:style>
  <w:style w:type="character" w:customStyle="1" w:styleId="WW8Num2z6">
    <w:name w:val="WW8Num2z6"/>
    <w:rsid w:val="00817204"/>
  </w:style>
  <w:style w:type="character" w:customStyle="1" w:styleId="WW8Num2z7">
    <w:name w:val="WW8Num2z7"/>
    <w:rsid w:val="00817204"/>
  </w:style>
  <w:style w:type="character" w:customStyle="1" w:styleId="WW8Num2z8">
    <w:name w:val="WW8Num2z8"/>
    <w:rsid w:val="00817204"/>
  </w:style>
  <w:style w:type="character" w:customStyle="1" w:styleId="WW8Num3z0">
    <w:name w:val="WW8Num3z0"/>
    <w:rsid w:val="00817204"/>
    <w:rPr>
      <w:rFonts w:ascii="Symbol" w:hAnsi="Symbol" w:cs="OpenSymbol"/>
      <w:b/>
      <w:bCs/>
    </w:rPr>
  </w:style>
  <w:style w:type="character" w:customStyle="1" w:styleId="WW8Num3z1">
    <w:name w:val="WW8Num3z1"/>
    <w:rsid w:val="00817204"/>
    <w:rPr>
      <w:rFonts w:ascii="Courier New" w:hAnsi="Courier New" w:cs="Courier New"/>
    </w:rPr>
  </w:style>
  <w:style w:type="character" w:customStyle="1" w:styleId="WW8Num3z2">
    <w:name w:val="WW8Num3z2"/>
    <w:rsid w:val="00817204"/>
    <w:rPr>
      <w:rFonts w:ascii="Wingdings" w:hAnsi="Wingdings" w:cs="Wingdings"/>
    </w:rPr>
  </w:style>
  <w:style w:type="character" w:customStyle="1" w:styleId="WW8Num3z3">
    <w:name w:val="WW8Num3z3"/>
    <w:rsid w:val="00817204"/>
    <w:rPr>
      <w:rFonts w:ascii="Symbol" w:hAnsi="Symbol" w:cs="Symbol"/>
    </w:rPr>
  </w:style>
  <w:style w:type="character" w:customStyle="1" w:styleId="WW8Num3z4">
    <w:name w:val="WW8Num3z4"/>
    <w:rsid w:val="00817204"/>
  </w:style>
  <w:style w:type="character" w:customStyle="1" w:styleId="WW8Num3z5">
    <w:name w:val="WW8Num3z5"/>
    <w:rsid w:val="00817204"/>
  </w:style>
  <w:style w:type="character" w:customStyle="1" w:styleId="WW8Num3z6">
    <w:name w:val="WW8Num3z6"/>
    <w:rsid w:val="00817204"/>
  </w:style>
  <w:style w:type="character" w:customStyle="1" w:styleId="WW8Num3z7">
    <w:name w:val="WW8Num3z7"/>
    <w:rsid w:val="00817204"/>
  </w:style>
  <w:style w:type="character" w:customStyle="1" w:styleId="WW8Num3z8">
    <w:name w:val="WW8Num3z8"/>
    <w:rsid w:val="00817204"/>
  </w:style>
  <w:style w:type="character" w:customStyle="1" w:styleId="WW8Num4z0">
    <w:name w:val="WW8Num4z0"/>
    <w:rsid w:val="00817204"/>
    <w:rPr>
      <w:b/>
      <w:bCs/>
      <w:iCs/>
    </w:rPr>
  </w:style>
  <w:style w:type="character" w:customStyle="1" w:styleId="WW8Num5z0">
    <w:name w:val="WW8Num5z0"/>
    <w:rsid w:val="00817204"/>
  </w:style>
  <w:style w:type="character" w:customStyle="1" w:styleId="WW8Num6z0">
    <w:name w:val="WW8Num6z0"/>
    <w:rsid w:val="00817204"/>
    <w:rPr>
      <w:rFonts w:ascii="Arial" w:hAnsi="Arial" w:cs="Arial"/>
    </w:rPr>
  </w:style>
  <w:style w:type="character" w:customStyle="1" w:styleId="WW8Num7z0">
    <w:name w:val="WW8Num7z0"/>
    <w:rsid w:val="00817204"/>
    <w:rPr>
      <w:rFonts w:ascii="Courier New" w:eastAsia="Lucida Sans Unicode" w:hAnsi="Courier New" w:cs="Courier New"/>
      <w:b/>
      <w:bCs/>
      <w:szCs w:val="24"/>
    </w:rPr>
  </w:style>
  <w:style w:type="character" w:customStyle="1" w:styleId="WW8Num8z0">
    <w:name w:val="WW8Num8z0"/>
    <w:rsid w:val="00817204"/>
    <w:rPr>
      <w:rFonts w:cs="Times New Roman"/>
      <w:bCs/>
      <w:szCs w:val="24"/>
    </w:rPr>
  </w:style>
  <w:style w:type="character" w:customStyle="1" w:styleId="WW8Num9z0">
    <w:name w:val="WW8Num9z0"/>
    <w:rsid w:val="00817204"/>
  </w:style>
  <w:style w:type="character" w:customStyle="1" w:styleId="WW8Num10z0">
    <w:name w:val="WW8Num10z0"/>
    <w:rsid w:val="00817204"/>
    <w:rPr>
      <w:rFonts w:cs="Times New Roman"/>
      <w:b/>
      <w:bCs/>
      <w:szCs w:val="24"/>
    </w:rPr>
  </w:style>
  <w:style w:type="character" w:customStyle="1" w:styleId="WW8Num11z0">
    <w:name w:val="WW8Num11z0"/>
    <w:rsid w:val="00817204"/>
    <w:rPr>
      <w:rFonts w:cs="Times New Roman"/>
      <w:bCs/>
      <w:szCs w:val="24"/>
    </w:rPr>
  </w:style>
  <w:style w:type="character" w:customStyle="1" w:styleId="WW8Num12z0">
    <w:name w:val="WW8Num12z0"/>
    <w:rsid w:val="00817204"/>
  </w:style>
  <w:style w:type="character" w:customStyle="1" w:styleId="WW8Num13z0">
    <w:name w:val="WW8Num13z0"/>
    <w:rsid w:val="00817204"/>
    <w:rPr>
      <w:rFonts w:cs="Times New Roman"/>
    </w:rPr>
  </w:style>
  <w:style w:type="character" w:customStyle="1" w:styleId="WW8Num14z0">
    <w:name w:val="WW8Num14z0"/>
    <w:rsid w:val="00817204"/>
    <w:rPr>
      <w:rFonts w:cs="Times New Roman"/>
    </w:rPr>
  </w:style>
  <w:style w:type="character" w:customStyle="1" w:styleId="WW8Num15z0">
    <w:name w:val="WW8Num15z0"/>
    <w:rsid w:val="00817204"/>
    <w:rPr>
      <w:rFonts w:ascii="Times New Roman" w:hAnsi="Times New Roman" w:cs="Times New Roman"/>
      <w:szCs w:val="24"/>
      <w:shd w:val="clear" w:color="auto" w:fill="FFFF00"/>
    </w:rPr>
  </w:style>
  <w:style w:type="character" w:customStyle="1" w:styleId="WW8Num16z0">
    <w:name w:val="WW8Num16z0"/>
    <w:rsid w:val="00817204"/>
  </w:style>
  <w:style w:type="character" w:customStyle="1" w:styleId="WW8Num17z0">
    <w:name w:val="WW8Num17z0"/>
    <w:rsid w:val="00817204"/>
  </w:style>
  <w:style w:type="character" w:customStyle="1" w:styleId="WW8Num18z0">
    <w:name w:val="WW8Num18z0"/>
    <w:rsid w:val="00817204"/>
    <w:rPr>
      <w:i/>
      <w:iCs/>
    </w:rPr>
  </w:style>
  <w:style w:type="character" w:customStyle="1" w:styleId="WW8Num19z0">
    <w:name w:val="WW8Num19z0"/>
    <w:rsid w:val="00817204"/>
    <w:rPr>
      <w:rFonts w:cs="Times New Roman"/>
      <w:szCs w:val="24"/>
    </w:rPr>
  </w:style>
  <w:style w:type="character" w:customStyle="1" w:styleId="WW8Num20z0">
    <w:name w:val="WW8Num20z0"/>
    <w:rsid w:val="00817204"/>
    <w:rPr>
      <w:rFonts w:cs="Times New Roman"/>
      <w:szCs w:val="24"/>
    </w:rPr>
  </w:style>
  <w:style w:type="character" w:customStyle="1" w:styleId="WW8Num21z0">
    <w:name w:val="WW8Num21z0"/>
    <w:rsid w:val="00817204"/>
    <w:rPr>
      <w:rFonts w:cs="Times New Roman"/>
      <w:b/>
      <w:i w:val="0"/>
      <w:szCs w:val="24"/>
    </w:rPr>
  </w:style>
  <w:style w:type="character" w:customStyle="1" w:styleId="WW8Num22z0">
    <w:name w:val="WW8Num22z0"/>
    <w:rsid w:val="00817204"/>
  </w:style>
  <w:style w:type="character" w:customStyle="1" w:styleId="WW8Num23z0">
    <w:name w:val="WW8Num23z0"/>
    <w:rsid w:val="00817204"/>
    <w:rPr>
      <w:rFonts w:cs="Times New Roman"/>
      <w:shd w:val="clear" w:color="auto" w:fill="FFFF00"/>
    </w:rPr>
  </w:style>
  <w:style w:type="character" w:customStyle="1" w:styleId="WW8Num24z0">
    <w:name w:val="WW8Num24z0"/>
    <w:rsid w:val="00817204"/>
    <w:rPr>
      <w:rFonts w:ascii="Palatino Linotype" w:eastAsia="Times New Roman" w:hAnsi="Palatino Linotype" w:cs="Times New Roman"/>
    </w:rPr>
  </w:style>
  <w:style w:type="character" w:customStyle="1" w:styleId="WW8Num24z1">
    <w:name w:val="WW8Num24z1"/>
    <w:rsid w:val="00817204"/>
    <w:rPr>
      <w:rFonts w:cs="Times New Roman"/>
    </w:rPr>
  </w:style>
  <w:style w:type="character" w:customStyle="1" w:styleId="WW8Num24z2">
    <w:name w:val="WW8Num24z2"/>
    <w:rsid w:val="00817204"/>
  </w:style>
  <w:style w:type="character" w:customStyle="1" w:styleId="WW8Num24z3">
    <w:name w:val="WW8Num24z3"/>
    <w:rsid w:val="00817204"/>
  </w:style>
  <w:style w:type="character" w:customStyle="1" w:styleId="WW8Num24z4">
    <w:name w:val="WW8Num24z4"/>
    <w:rsid w:val="00817204"/>
  </w:style>
  <w:style w:type="character" w:customStyle="1" w:styleId="WW8Num24z5">
    <w:name w:val="WW8Num24z5"/>
    <w:rsid w:val="00817204"/>
  </w:style>
  <w:style w:type="character" w:customStyle="1" w:styleId="WW8Num24z6">
    <w:name w:val="WW8Num24z6"/>
    <w:rsid w:val="00817204"/>
  </w:style>
  <w:style w:type="character" w:customStyle="1" w:styleId="WW8Num24z7">
    <w:name w:val="WW8Num24z7"/>
    <w:rsid w:val="00817204"/>
  </w:style>
  <w:style w:type="character" w:customStyle="1" w:styleId="WW8Num24z8">
    <w:name w:val="WW8Num24z8"/>
    <w:rsid w:val="00817204"/>
  </w:style>
  <w:style w:type="character" w:customStyle="1" w:styleId="WW8Num25z0">
    <w:name w:val="WW8Num25z0"/>
    <w:rsid w:val="00817204"/>
    <w:rPr>
      <w:rFonts w:cs="Times New Roman"/>
      <w:szCs w:val="24"/>
    </w:rPr>
  </w:style>
  <w:style w:type="character" w:customStyle="1" w:styleId="WW8Num25z1">
    <w:name w:val="WW8Num25z1"/>
    <w:rsid w:val="00817204"/>
  </w:style>
  <w:style w:type="character" w:customStyle="1" w:styleId="WW8Num25z2">
    <w:name w:val="WW8Num25z2"/>
    <w:rsid w:val="00817204"/>
  </w:style>
  <w:style w:type="character" w:customStyle="1" w:styleId="WW8Num25z3">
    <w:name w:val="WW8Num25z3"/>
    <w:rsid w:val="00817204"/>
  </w:style>
  <w:style w:type="character" w:customStyle="1" w:styleId="WW8Num25z4">
    <w:name w:val="WW8Num25z4"/>
    <w:rsid w:val="00817204"/>
  </w:style>
  <w:style w:type="character" w:customStyle="1" w:styleId="WW8Num25z5">
    <w:name w:val="WW8Num25z5"/>
    <w:rsid w:val="00817204"/>
  </w:style>
  <w:style w:type="character" w:customStyle="1" w:styleId="WW8Num25z6">
    <w:name w:val="WW8Num25z6"/>
    <w:rsid w:val="00817204"/>
  </w:style>
  <w:style w:type="character" w:customStyle="1" w:styleId="WW8Num25z7">
    <w:name w:val="WW8Num25z7"/>
    <w:rsid w:val="00817204"/>
  </w:style>
  <w:style w:type="character" w:customStyle="1" w:styleId="WW8Num25z8">
    <w:name w:val="WW8Num25z8"/>
    <w:rsid w:val="00817204"/>
  </w:style>
  <w:style w:type="character" w:customStyle="1" w:styleId="WW8Num26z0">
    <w:name w:val="WW8Num26z0"/>
    <w:rsid w:val="00817204"/>
  </w:style>
  <w:style w:type="character" w:customStyle="1" w:styleId="WW8Num27z0">
    <w:name w:val="WW8Num27z0"/>
    <w:rsid w:val="00817204"/>
  </w:style>
  <w:style w:type="character" w:customStyle="1" w:styleId="WW8Num28z0">
    <w:name w:val="WW8Num28z0"/>
    <w:rsid w:val="00817204"/>
  </w:style>
  <w:style w:type="character" w:customStyle="1" w:styleId="WW8Num28z1">
    <w:name w:val="WW8Num28z1"/>
    <w:rsid w:val="00817204"/>
  </w:style>
  <w:style w:type="character" w:customStyle="1" w:styleId="WW8Num28z2">
    <w:name w:val="WW8Num28z2"/>
    <w:rsid w:val="00817204"/>
  </w:style>
  <w:style w:type="character" w:customStyle="1" w:styleId="WW8Num28z3">
    <w:name w:val="WW8Num28z3"/>
    <w:rsid w:val="00817204"/>
  </w:style>
  <w:style w:type="character" w:customStyle="1" w:styleId="WW8Num28z4">
    <w:name w:val="WW8Num28z4"/>
    <w:rsid w:val="00817204"/>
  </w:style>
  <w:style w:type="character" w:customStyle="1" w:styleId="WW8Num28z5">
    <w:name w:val="WW8Num28z5"/>
    <w:rsid w:val="00817204"/>
  </w:style>
  <w:style w:type="character" w:customStyle="1" w:styleId="WW8Num28z6">
    <w:name w:val="WW8Num28z6"/>
    <w:rsid w:val="00817204"/>
  </w:style>
  <w:style w:type="character" w:customStyle="1" w:styleId="WW8Num28z7">
    <w:name w:val="WW8Num28z7"/>
    <w:rsid w:val="00817204"/>
  </w:style>
  <w:style w:type="character" w:customStyle="1" w:styleId="WW8Num28z8">
    <w:name w:val="WW8Num28z8"/>
    <w:rsid w:val="00817204"/>
  </w:style>
  <w:style w:type="character" w:customStyle="1" w:styleId="WW8Num29z0">
    <w:name w:val="WW8Num29z0"/>
    <w:rsid w:val="00817204"/>
    <w:rPr>
      <w:rFonts w:ascii="Palatino Linotype" w:eastAsia="Times New Roman" w:hAnsi="Palatino Linotype" w:cs="Times New Roman"/>
    </w:rPr>
  </w:style>
  <w:style w:type="character" w:customStyle="1" w:styleId="WW8Num30z0">
    <w:name w:val="WW8Num30z0"/>
    <w:rsid w:val="00817204"/>
    <w:rPr>
      <w:rFonts w:cs="Times New Roman"/>
      <w:szCs w:val="24"/>
    </w:rPr>
  </w:style>
  <w:style w:type="character" w:customStyle="1" w:styleId="WW8Num31z0">
    <w:name w:val="WW8Num31z0"/>
    <w:rsid w:val="00817204"/>
    <w:rPr>
      <w:rFonts w:cs="Times New Roman"/>
      <w:szCs w:val="24"/>
    </w:rPr>
  </w:style>
  <w:style w:type="character" w:customStyle="1" w:styleId="WW8Num32z0">
    <w:name w:val="WW8Num32z0"/>
    <w:rsid w:val="00817204"/>
    <w:rPr>
      <w:rFonts w:cs="Times New Roman"/>
    </w:rPr>
  </w:style>
  <w:style w:type="character" w:customStyle="1" w:styleId="WW8Num33z0">
    <w:name w:val="WW8Num33z0"/>
    <w:rsid w:val="00817204"/>
    <w:rPr>
      <w:rFonts w:cs="Times New Roman"/>
    </w:rPr>
  </w:style>
  <w:style w:type="character" w:customStyle="1" w:styleId="WW8Num34z0">
    <w:name w:val="WW8Num34z0"/>
    <w:rsid w:val="00817204"/>
    <w:rPr>
      <w:rFonts w:cs="Times New Roman"/>
      <w:i w:val="0"/>
      <w:iCs w:val="0"/>
      <w:szCs w:val="24"/>
    </w:rPr>
  </w:style>
  <w:style w:type="character" w:customStyle="1" w:styleId="WW8Num35z0">
    <w:name w:val="WW8Num35z0"/>
    <w:rsid w:val="00817204"/>
    <w:rPr>
      <w:rFonts w:cs="Times New Roman"/>
    </w:rPr>
  </w:style>
  <w:style w:type="character" w:customStyle="1" w:styleId="WW8Num35z1">
    <w:name w:val="WW8Num35z1"/>
    <w:rsid w:val="00817204"/>
  </w:style>
  <w:style w:type="character" w:customStyle="1" w:styleId="WW8Num35z2">
    <w:name w:val="WW8Num35z2"/>
    <w:rsid w:val="00817204"/>
  </w:style>
  <w:style w:type="character" w:customStyle="1" w:styleId="WW8Num35z3">
    <w:name w:val="WW8Num35z3"/>
    <w:rsid w:val="00817204"/>
  </w:style>
  <w:style w:type="character" w:customStyle="1" w:styleId="WW8Num35z4">
    <w:name w:val="WW8Num35z4"/>
    <w:rsid w:val="00817204"/>
  </w:style>
  <w:style w:type="character" w:customStyle="1" w:styleId="WW8Num35z5">
    <w:name w:val="WW8Num35z5"/>
    <w:rsid w:val="00817204"/>
  </w:style>
  <w:style w:type="character" w:customStyle="1" w:styleId="WW8Num35z6">
    <w:name w:val="WW8Num35z6"/>
    <w:rsid w:val="00817204"/>
  </w:style>
  <w:style w:type="character" w:customStyle="1" w:styleId="WW8Num35z7">
    <w:name w:val="WW8Num35z7"/>
    <w:rsid w:val="00817204"/>
  </w:style>
  <w:style w:type="character" w:customStyle="1" w:styleId="WW8Num35z8">
    <w:name w:val="WW8Num35z8"/>
    <w:rsid w:val="00817204"/>
  </w:style>
  <w:style w:type="character" w:customStyle="1" w:styleId="WW8Num36z0">
    <w:name w:val="WW8Num36z0"/>
    <w:rsid w:val="00817204"/>
    <w:rPr>
      <w:rFonts w:cs="Times New Roman"/>
      <w:b/>
    </w:rPr>
  </w:style>
  <w:style w:type="character" w:customStyle="1" w:styleId="WW8Num36z1">
    <w:name w:val="WW8Num36z1"/>
    <w:rsid w:val="00817204"/>
  </w:style>
  <w:style w:type="character" w:customStyle="1" w:styleId="WW8Num36z2">
    <w:name w:val="WW8Num36z2"/>
    <w:rsid w:val="00817204"/>
  </w:style>
  <w:style w:type="character" w:customStyle="1" w:styleId="WW8Num36z3">
    <w:name w:val="WW8Num36z3"/>
    <w:rsid w:val="00817204"/>
  </w:style>
  <w:style w:type="character" w:customStyle="1" w:styleId="WW8Num36z4">
    <w:name w:val="WW8Num36z4"/>
    <w:rsid w:val="00817204"/>
  </w:style>
  <w:style w:type="character" w:customStyle="1" w:styleId="WW8Num36z5">
    <w:name w:val="WW8Num36z5"/>
    <w:rsid w:val="00817204"/>
  </w:style>
  <w:style w:type="character" w:customStyle="1" w:styleId="WW8Num36z6">
    <w:name w:val="WW8Num36z6"/>
    <w:rsid w:val="00817204"/>
  </w:style>
  <w:style w:type="character" w:customStyle="1" w:styleId="WW8Num36z7">
    <w:name w:val="WW8Num36z7"/>
    <w:rsid w:val="00817204"/>
  </w:style>
  <w:style w:type="character" w:customStyle="1" w:styleId="WW8Num36z8">
    <w:name w:val="WW8Num36z8"/>
    <w:rsid w:val="00817204"/>
  </w:style>
  <w:style w:type="character" w:customStyle="1" w:styleId="WW8Num37z0">
    <w:name w:val="WW8Num37z0"/>
    <w:rsid w:val="00817204"/>
    <w:rPr>
      <w:rFonts w:cs="Times New Roman"/>
      <w:szCs w:val="24"/>
    </w:rPr>
  </w:style>
  <w:style w:type="character" w:customStyle="1" w:styleId="WW8Num38z0">
    <w:name w:val="WW8Num38z0"/>
    <w:rsid w:val="00817204"/>
    <w:rPr>
      <w:b w:val="0"/>
      <w:bCs w:val="0"/>
    </w:rPr>
  </w:style>
  <w:style w:type="character" w:customStyle="1" w:styleId="WW8Num39z0">
    <w:name w:val="WW8Num39z0"/>
    <w:rsid w:val="00817204"/>
    <w:rPr>
      <w:sz w:val="24"/>
    </w:rPr>
  </w:style>
  <w:style w:type="character" w:customStyle="1" w:styleId="WW8Num39z1">
    <w:name w:val="WW8Num39z1"/>
    <w:rsid w:val="00817204"/>
  </w:style>
  <w:style w:type="character" w:customStyle="1" w:styleId="WW8Num39z2">
    <w:name w:val="WW8Num39z2"/>
    <w:rsid w:val="00817204"/>
  </w:style>
  <w:style w:type="character" w:customStyle="1" w:styleId="WW8Num39z3">
    <w:name w:val="WW8Num39z3"/>
    <w:rsid w:val="00817204"/>
  </w:style>
  <w:style w:type="character" w:customStyle="1" w:styleId="WW8Num39z4">
    <w:name w:val="WW8Num39z4"/>
    <w:rsid w:val="00817204"/>
  </w:style>
  <w:style w:type="character" w:customStyle="1" w:styleId="WW8Num39z5">
    <w:name w:val="WW8Num39z5"/>
    <w:rsid w:val="00817204"/>
  </w:style>
  <w:style w:type="character" w:customStyle="1" w:styleId="WW8Num39z6">
    <w:name w:val="WW8Num39z6"/>
    <w:rsid w:val="00817204"/>
  </w:style>
  <w:style w:type="character" w:customStyle="1" w:styleId="WW8Num39z7">
    <w:name w:val="WW8Num39z7"/>
    <w:rsid w:val="00817204"/>
  </w:style>
  <w:style w:type="character" w:customStyle="1" w:styleId="WW8Num39z8">
    <w:name w:val="WW8Num39z8"/>
    <w:rsid w:val="00817204"/>
  </w:style>
  <w:style w:type="character" w:customStyle="1" w:styleId="WW8Num40z0">
    <w:name w:val="WW8Num40z0"/>
    <w:rsid w:val="00817204"/>
  </w:style>
  <w:style w:type="character" w:customStyle="1" w:styleId="WW8Num41z0">
    <w:name w:val="WW8Num41z0"/>
    <w:rsid w:val="00817204"/>
    <w:rPr>
      <w:rFonts w:ascii="Times New Roman" w:hAnsi="Times New Roman" w:cs="Times New Roman"/>
      <w:i w:val="0"/>
      <w:sz w:val="24"/>
      <w:szCs w:val="24"/>
    </w:rPr>
  </w:style>
  <w:style w:type="character" w:customStyle="1" w:styleId="WW8Num41z1">
    <w:name w:val="WW8Num41z1"/>
    <w:rsid w:val="00817204"/>
  </w:style>
  <w:style w:type="character" w:customStyle="1" w:styleId="WW8Num41z2">
    <w:name w:val="WW8Num41z2"/>
    <w:rsid w:val="00817204"/>
  </w:style>
  <w:style w:type="character" w:customStyle="1" w:styleId="WW8Num41z3">
    <w:name w:val="WW8Num41z3"/>
    <w:rsid w:val="00817204"/>
  </w:style>
  <w:style w:type="character" w:customStyle="1" w:styleId="WW8Num41z4">
    <w:name w:val="WW8Num41z4"/>
    <w:rsid w:val="00817204"/>
  </w:style>
  <w:style w:type="character" w:customStyle="1" w:styleId="WW8Num41z5">
    <w:name w:val="WW8Num41z5"/>
    <w:rsid w:val="00817204"/>
  </w:style>
  <w:style w:type="character" w:customStyle="1" w:styleId="WW8Num41z6">
    <w:name w:val="WW8Num41z6"/>
    <w:rsid w:val="00817204"/>
  </w:style>
  <w:style w:type="character" w:customStyle="1" w:styleId="WW8Num41z7">
    <w:name w:val="WW8Num41z7"/>
    <w:rsid w:val="00817204"/>
  </w:style>
  <w:style w:type="character" w:customStyle="1" w:styleId="WW8Num41z8">
    <w:name w:val="WW8Num41z8"/>
    <w:rsid w:val="00817204"/>
  </w:style>
  <w:style w:type="character" w:customStyle="1" w:styleId="WW8Num42z0">
    <w:name w:val="WW8Num42z0"/>
    <w:rsid w:val="00817204"/>
    <w:rPr>
      <w:rFonts w:cs="Times New Roman"/>
      <w:b/>
      <w:sz w:val="24"/>
    </w:rPr>
  </w:style>
  <w:style w:type="character" w:customStyle="1" w:styleId="WW8Num43z0">
    <w:name w:val="WW8Num43z0"/>
    <w:rsid w:val="00817204"/>
    <w:rPr>
      <w:rFonts w:cs="Times New Roman"/>
    </w:rPr>
  </w:style>
  <w:style w:type="character" w:customStyle="1" w:styleId="WW8Num44z0">
    <w:name w:val="WW8Num44z0"/>
    <w:rsid w:val="00817204"/>
    <w:rPr>
      <w:rFonts w:cs="Times New Roman"/>
    </w:rPr>
  </w:style>
  <w:style w:type="character" w:customStyle="1" w:styleId="WW8Num45z0">
    <w:name w:val="WW8Num45z0"/>
    <w:rsid w:val="00817204"/>
    <w:rPr>
      <w:rFonts w:cs="Times New Roman"/>
      <w:b/>
      <w:iCs/>
    </w:rPr>
  </w:style>
  <w:style w:type="character" w:customStyle="1" w:styleId="WW8Num46z0">
    <w:name w:val="WW8Num46z0"/>
    <w:rsid w:val="00817204"/>
    <w:rPr>
      <w:rFonts w:cs="Times New Roman"/>
      <w:b/>
      <w:bCs/>
      <w:position w:val="0"/>
      <w:sz w:val="24"/>
      <w:shd w:val="clear" w:color="auto" w:fill="FFFF00"/>
      <w:vertAlign w:val="baseline"/>
    </w:rPr>
  </w:style>
  <w:style w:type="character" w:customStyle="1" w:styleId="WW8Num47z0">
    <w:name w:val="WW8Num47z0"/>
    <w:rsid w:val="00817204"/>
    <w:rPr>
      <w:rFonts w:cs="Times New Roman"/>
    </w:rPr>
  </w:style>
  <w:style w:type="character" w:customStyle="1" w:styleId="WW8Num48z0">
    <w:name w:val="WW8Num48z0"/>
    <w:rsid w:val="00817204"/>
  </w:style>
  <w:style w:type="character" w:customStyle="1" w:styleId="WW8Num49z0">
    <w:name w:val="WW8Num49z0"/>
    <w:rsid w:val="00817204"/>
    <w:rPr>
      <w:rFonts w:cs="Times New Roman"/>
      <w:szCs w:val="24"/>
      <w:lang w:bidi="ar-SA"/>
    </w:rPr>
  </w:style>
  <w:style w:type="character" w:customStyle="1" w:styleId="WW8Num49z1">
    <w:name w:val="WW8Num49z1"/>
    <w:rsid w:val="00817204"/>
  </w:style>
  <w:style w:type="character" w:customStyle="1" w:styleId="WW8Num49z2">
    <w:name w:val="WW8Num49z2"/>
    <w:rsid w:val="00817204"/>
  </w:style>
  <w:style w:type="character" w:customStyle="1" w:styleId="WW8Num49z3">
    <w:name w:val="WW8Num49z3"/>
    <w:rsid w:val="00817204"/>
  </w:style>
  <w:style w:type="character" w:customStyle="1" w:styleId="WW8Num49z4">
    <w:name w:val="WW8Num49z4"/>
    <w:rsid w:val="00817204"/>
  </w:style>
  <w:style w:type="character" w:customStyle="1" w:styleId="WW8Num49z5">
    <w:name w:val="WW8Num49z5"/>
    <w:rsid w:val="00817204"/>
  </w:style>
  <w:style w:type="character" w:customStyle="1" w:styleId="WW8Num49z6">
    <w:name w:val="WW8Num49z6"/>
    <w:rsid w:val="00817204"/>
  </w:style>
  <w:style w:type="character" w:customStyle="1" w:styleId="WW8Num49z7">
    <w:name w:val="WW8Num49z7"/>
    <w:rsid w:val="00817204"/>
  </w:style>
  <w:style w:type="character" w:customStyle="1" w:styleId="WW8Num49z8">
    <w:name w:val="WW8Num49z8"/>
    <w:rsid w:val="00817204"/>
  </w:style>
  <w:style w:type="character" w:customStyle="1" w:styleId="WW8Num50z0">
    <w:name w:val="WW8Num50z0"/>
    <w:rsid w:val="00817204"/>
    <w:rPr>
      <w:rFonts w:ascii="Times New Roman" w:hAnsi="Times New Roman" w:cs="Times New Roman"/>
      <w:b w:val="0"/>
      <w:sz w:val="24"/>
      <w:szCs w:val="24"/>
    </w:rPr>
  </w:style>
  <w:style w:type="character" w:customStyle="1" w:styleId="WW8Num50z1">
    <w:name w:val="WW8Num50z1"/>
    <w:rsid w:val="00817204"/>
    <w:rPr>
      <w:rFonts w:ascii="Courier New" w:hAnsi="Courier New" w:cs="Courier New"/>
    </w:rPr>
  </w:style>
  <w:style w:type="character" w:customStyle="1" w:styleId="WW8Num50z2">
    <w:name w:val="WW8Num50z2"/>
    <w:rsid w:val="00817204"/>
    <w:rPr>
      <w:rFonts w:ascii="Wingdings" w:hAnsi="Wingdings" w:cs="Wingdings"/>
    </w:rPr>
  </w:style>
  <w:style w:type="character" w:customStyle="1" w:styleId="WW8Num50z3">
    <w:name w:val="WW8Num50z3"/>
    <w:rsid w:val="00817204"/>
    <w:rPr>
      <w:rFonts w:ascii="Symbol" w:hAnsi="Symbol" w:cs="Symbol"/>
    </w:rPr>
  </w:style>
  <w:style w:type="character" w:customStyle="1" w:styleId="WW8Num50z4">
    <w:name w:val="WW8Num50z4"/>
    <w:rsid w:val="00817204"/>
  </w:style>
  <w:style w:type="character" w:customStyle="1" w:styleId="WW8Num50z5">
    <w:name w:val="WW8Num50z5"/>
    <w:rsid w:val="00817204"/>
  </w:style>
  <w:style w:type="character" w:customStyle="1" w:styleId="WW8Num50z6">
    <w:name w:val="WW8Num50z6"/>
    <w:rsid w:val="00817204"/>
  </w:style>
  <w:style w:type="character" w:customStyle="1" w:styleId="WW8Num50z7">
    <w:name w:val="WW8Num50z7"/>
    <w:rsid w:val="00817204"/>
  </w:style>
  <w:style w:type="character" w:customStyle="1" w:styleId="WW8Num50z8">
    <w:name w:val="WW8Num50z8"/>
    <w:rsid w:val="00817204"/>
  </w:style>
  <w:style w:type="character" w:customStyle="1" w:styleId="WW8Num51z0">
    <w:name w:val="WW8Num51z0"/>
    <w:rsid w:val="00817204"/>
    <w:rPr>
      <w:rFonts w:cs="Times New Roman"/>
      <w:sz w:val="24"/>
      <w:szCs w:val="24"/>
      <w:lang w:bidi="ar-SA"/>
    </w:rPr>
  </w:style>
  <w:style w:type="character" w:customStyle="1" w:styleId="WW8Num51z1">
    <w:name w:val="WW8Num51z1"/>
    <w:rsid w:val="00817204"/>
  </w:style>
  <w:style w:type="character" w:customStyle="1" w:styleId="WW8Num51z2">
    <w:name w:val="WW8Num51z2"/>
    <w:rsid w:val="00817204"/>
  </w:style>
  <w:style w:type="character" w:customStyle="1" w:styleId="WW8Num51z3">
    <w:name w:val="WW8Num51z3"/>
    <w:rsid w:val="00817204"/>
  </w:style>
  <w:style w:type="character" w:customStyle="1" w:styleId="WW8Num51z4">
    <w:name w:val="WW8Num51z4"/>
    <w:rsid w:val="00817204"/>
  </w:style>
  <w:style w:type="character" w:customStyle="1" w:styleId="WW8Num51z5">
    <w:name w:val="WW8Num51z5"/>
    <w:rsid w:val="00817204"/>
  </w:style>
  <w:style w:type="character" w:customStyle="1" w:styleId="WW8Num51z6">
    <w:name w:val="WW8Num51z6"/>
    <w:rsid w:val="00817204"/>
  </w:style>
  <w:style w:type="character" w:customStyle="1" w:styleId="WW8Num51z7">
    <w:name w:val="WW8Num51z7"/>
    <w:rsid w:val="00817204"/>
  </w:style>
  <w:style w:type="character" w:customStyle="1" w:styleId="WW8Num51z8">
    <w:name w:val="WW8Num51z8"/>
    <w:rsid w:val="00817204"/>
  </w:style>
  <w:style w:type="character" w:customStyle="1" w:styleId="WW8Num26z1">
    <w:name w:val="WW8Num26z1"/>
    <w:rsid w:val="00817204"/>
  </w:style>
  <w:style w:type="character" w:customStyle="1" w:styleId="WW8Num26z2">
    <w:name w:val="WW8Num26z2"/>
    <w:rsid w:val="00817204"/>
  </w:style>
  <w:style w:type="character" w:customStyle="1" w:styleId="WW8Num26z3">
    <w:name w:val="WW8Num26z3"/>
    <w:rsid w:val="00817204"/>
  </w:style>
  <w:style w:type="character" w:customStyle="1" w:styleId="WW8Num26z4">
    <w:name w:val="WW8Num26z4"/>
    <w:rsid w:val="00817204"/>
  </w:style>
  <w:style w:type="character" w:customStyle="1" w:styleId="WW8Num26z5">
    <w:name w:val="WW8Num26z5"/>
    <w:rsid w:val="00817204"/>
  </w:style>
  <w:style w:type="character" w:customStyle="1" w:styleId="WW8Num26z6">
    <w:name w:val="WW8Num26z6"/>
    <w:rsid w:val="00817204"/>
  </w:style>
  <w:style w:type="character" w:customStyle="1" w:styleId="WW8Num26z7">
    <w:name w:val="WW8Num26z7"/>
    <w:rsid w:val="00817204"/>
  </w:style>
  <w:style w:type="character" w:customStyle="1" w:styleId="WW8Num26z8">
    <w:name w:val="WW8Num26z8"/>
    <w:rsid w:val="00817204"/>
  </w:style>
  <w:style w:type="character" w:customStyle="1" w:styleId="WW8Num29z1">
    <w:name w:val="WW8Num29z1"/>
    <w:rsid w:val="00817204"/>
  </w:style>
  <w:style w:type="character" w:customStyle="1" w:styleId="WW8Num29z2">
    <w:name w:val="WW8Num29z2"/>
    <w:rsid w:val="00817204"/>
  </w:style>
  <w:style w:type="character" w:customStyle="1" w:styleId="WW8Num29z3">
    <w:name w:val="WW8Num29z3"/>
    <w:rsid w:val="00817204"/>
  </w:style>
  <w:style w:type="character" w:customStyle="1" w:styleId="WW8Num29z4">
    <w:name w:val="WW8Num29z4"/>
    <w:rsid w:val="00817204"/>
  </w:style>
  <w:style w:type="character" w:customStyle="1" w:styleId="WW8Num29z5">
    <w:name w:val="WW8Num29z5"/>
    <w:rsid w:val="00817204"/>
  </w:style>
  <w:style w:type="character" w:customStyle="1" w:styleId="WW8Num29z6">
    <w:name w:val="WW8Num29z6"/>
    <w:rsid w:val="00817204"/>
  </w:style>
  <w:style w:type="character" w:customStyle="1" w:styleId="WW8Num29z7">
    <w:name w:val="WW8Num29z7"/>
    <w:rsid w:val="00817204"/>
  </w:style>
  <w:style w:type="character" w:customStyle="1" w:styleId="WW8Num29z8">
    <w:name w:val="WW8Num29z8"/>
    <w:rsid w:val="00817204"/>
  </w:style>
  <w:style w:type="character" w:customStyle="1" w:styleId="WW8Num37z1">
    <w:name w:val="WW8Num37z1"/>
    <w:rsid w:val="00817204"/>
  </w:style>
  <w:style w:type="character" w:customStyle="1" w:styleId="WW8Num37z2">
    <w:name w:val="WW8Num37z2"/>
    <w:rsid w:val="00817204"/>
  </w:style>
  <w:style w:type="character" w:customStyle="1" w:styleId="WW8Num37z3">
    <w:name w:val="WW8Num37z3"/>
    <w:rsid w:val="00817204"/>
  </w:style>
  <w:style w:type="character" w:customStyle="1" w:styleId="WW8Num37z4">
    <w:name w:val="WW8Num37z4"/>
    <w:rsid w:val="00817204"/>
  </w:style>
  <w:style w:type="character" w:customStyle="1" w:styleId="WW8Num37z5">
    <w:name w:val="WW8Num37z5"/>
    <w:rsid w:val="00817204"/>
  </w:style>
  <w:style w:type="character" w:customStyle="1" w:styleId="WW8Num37z6">
    <w:name w:val="WW8Num37z6"/>
    <w:rsid w:val="00817204"/>
  </w:style>
  <w:style w:type="character" w:customStyle="1" w:styleId="WW8Num37z7">
    <w:name w:val="WW8Num37z7"/>
    <w:rsid w:val="00817204"/>
  </w:style>
  <w:style w:type="character" w:customStyle="1" w:styleId="WW8Num37z8">
    <w:name w:val="WW8Num37z8"/>
    <w:rsid w:val="00817204"/>
  </w:style>
  <w:style w:type="character" w:customStyle="1" w:styleId="WW8Num38z1">
    <w:name w:val="WW8Num38z1"/>
    <w:rsid w:val="00817204"/>
  </w:style>
  <w:style w:type="character" w:customStyle="1" w:styleId="WW8Num38z2">
    <w:name w:val="WW8Num38z2"/>
    <w:rsid w:val="00817204"/>
  </w:style>
  <w:style w:type="character" w:customStyle="1" w:styleId="WW8Num38z3">
    <w:name w:val="WW8Num38z3"/>
    <w:rsid w:val="00817204"/>
  </w:style>
  <w:style w:type="character" w:customStyle="1" w:styleId="WW8Num38z4">
    <w:name w:val="WW8Num38z4"/>
    <w:rsid w:val="00817204"/>
  </w:style>
  <w:style w:type="character" w:customStyle="1" w:styleId="WW8Num38z5">
    <w:name w:val="WW8Num38z5"/>
    <w:rsid w:val="00817204"/>
  </w:style>
  <w:style w:type="character" w:customStyle="1" w:styleId="WW8Num38z6">
    <w:name w:val="WW8Num38z6"/>
    <w:rsid w:val="00817204"/>
  </w:style>
  <w:style w:type="character" w:customStyle="1" w:styleId="WW8Num38z7">
    <w:name w:val="WW8Num38z7"/>
    <w:rsid w:val="00817204"/>
  </w:style>
  <w:style w:type="character" w:customStyle="1" w:styleId="WW8Num38z8">
    <w:name w:val="WW8Num38z8"/>
    <w:rsid w:val="00817204"/>
  </w:style>
  <w:style w:type="character" w:customStyle="1" w:styleId="WW8Num43z1">
    <w:name w:val="WW8Num43z1"/>
    <w:rsid w:val="00817204"/>
  </w:style>
  <w:style w:type="character" w:customStyle="1" w:styleId="WW8Num43z2">
    <w:name w:val="WW8Num43z2"/>
    <w:rsid w:val="00817204"/>
  </w:style>
  <w:style w:type="character" w:customStyle="1" w:styleId="WW8Num43z3">
    <w:name w:val="WW8Num43z3"/>
    <w:rsid w:val="00817204"/>
  </w:style>
  <w:style w:type="character" w:customStyle="1" w:styleId="WW8Num43z4">
    <w:name w:val="WW8Num43z4"/>
    <w:rsid w:val="00817204"/>
  </w:style>
  <w:style w:type="character" w:customStyle="1" w:styleId="WW8Num43z5">
    <w:name w:val="WW8Num43z5"/>
    <w:rsid w:val="00817204"/>
  </w:style>
  <w:style w:type="character" w:customStyle="1" w:styleId="WW8Num43z6">
    <w:name w:val="WW8Num43z6"/>
    <w:rsid w:val="00817204"/>
  </w:style>
  <w:style w:type="character" w:customStyle="1" w:styleId="WW8Num43z7">
    <w:name w:val="WW8Num43z7"/>
    <w:rsid w:val="00817204"/>
  </w:style>
  <w:style w:type="character" w:customStyle="1" w:styleId="WW8Num43z8">
    <w:name w:val="WW8Num43z8"/>
    <w:rsid w:val="00817204"/>
  </w:style>
  <w:style w:type="character" w:customStyle="1" w:styleId="WW8Num52z0">
    <w:name w:val="WW8Num52z0"/>
    <w:rsid w:val="00817204"/>
    <w:rPr>
      <w:rFonts w:ascii="Times New Roman" w:eastAsia="Times New Roman" w:hAnsi="Times New Roman" w:cs="Times New Roman"/>
      <w:kern w:val="1"/>
      <w:lang w:bidi="ar-SA"/>
    </w:rPr>
  </w:style>
  <w:style w:type="character" w:customStyle="1" w:styleId="WW8Num52z1">
    <w:name w:val="WW8Num52z1"/>
    <w:rsid w:val="00817204"/>
    <w:rPr>
      <w:rFonts w:ascii="Courier New" w:hAnsi="Courier New" w:cs="Courier New"/>
    </w:rPr>
  </w:style>
  <w:style w:type="character" w:customStyle="1" w:styleId="WW8Num52z2">
    <w:name w:val="WW8Num52z2"/>
    <w:rsid w:val="00817204"/>
    <w:rPr>
      <w:rFonts w:ascii="Wingdings" w:hAnsi="Wingdings" w:cs="Wingdings"/>
    </w:rPr>
  </w:style>
  <w:style w:type="character" w:customStyle="1" w:styleId="WW8Num52z3">
    <w:name w:val="WW8Num52z3"/>
    <w:rsid w:val="00817204"/>
    <w:rPr>
      <w:rFonts w:ascii="Symbol" w:hAnsi="Symbol" w:cs="Symbol"/>
    </w:rPr>
  </w:style>
  <w:style w:type="character" w:customStyle="1" w:styleId="WW8Num52z4">
    <w:name w:val="WW8Num52z4"/>
    <w:rsid w:val="00817204"/>
  </w:style>
  <w:style w:type="character" w:customStyle="1" w:styleId="WW8Num52z5">
    <w:name w:val="WW8Num52z5"/>
    <w:rsid w:val="00817204"/>
  </w:style>
  <w:style w:type="character" w:customStyle="1" w:styleId="WW8Num52z6">
    <w:name w:val="WW8Num52z6"/>
    <w:rsid w:val="00817204"/>
  </w:style>
  <w:style w:type="character" w:customStyle="1" w:styleId="WW8Num52z7">
    <w:name w:val="WW8Num52z7"/>
    <w:rsid w:val="00817204"/>
  </w:style>
  <w:style w:type="character" w:customStyle="1" w:styleId="WW8Num52z8">
    <w:name w:val="WW8Num52z8"/>
    <w:rsid w:val="00817204"/>
  </w:style>
  <w:style w:type="character" w:customStyle="1" w:styleId="WW8Num27z1">
    <w:name w:val="WW8Num27z1"/>
    <w:rsid w:val="00817204"/>
  </w:style>
  <w:style w:type="character" w:customStyle="1" w:styleId="WW8Num27z2">
    <w:name w:val="WW8Num27z2"/>
    <w:rsid w:val="00817204"/>
  </w:style>
  <w:style w:type="character" w:customStyle="1" w:styleId="WW8Num27z3">
    <w:name w:val="WW8Num27z3"/>
    <w:rsid w:val="00817204"/>
  </w:style>
  <w:style w:type="character" w:customStyle="1" w:styleId="WW8Num27z4">
    <w:name w:val="WW8Num27z4"/>
    <w:rsid w:val="00817204"/>
  </w:style>
  <w:style w:type="character" w:customStyle="1" w:styleId="WW8Num27z5">
    <w:name w:val="WW8Num27z5"/>
    <w:rsid w:val="00817204"/>
  </w:style>
  <w:style w:type="character" w:customStyle="1" w:styleId="WW8Num27z6">
    <w:name w:val="WW8Num27z6"/>
    <w:rsid w:val="00817204"/>
  </w:style>
  <w:style w:type="character" w:customStyle="1" w:styleId="WW8Num27z7">
    <w:name w:val="WW8Num27z7"/>
    <w:rsid w:val="00817204"/>
  </w:style>
  <w:style w:type="character" w:customStyle="1" w:styleId="WW8Num27z8">
    <w:name w:val="WW8Num27z8"/>
    <w:rsid w:val="00817204"/>
  </w:style>
  <w:style w:type="character" w:customStyle="1" w:styleId="WW8Num30z1">
    <w:name w:val="WW8Num30z1"/>
    <w:rsid w:val="00817204"/>
  </w:style>
  <w:style w:type="character" w:customStyle="1" w:styleId="WW8Num30z2">
    <w:name w:val="WW8Num30z2"/>
    <w:rsid w:val="00817204"/>
  </w:style>
  <w:style w:type="character" w:customStyle="1" w:styleId="WW8Num30z3">
    <w:name w:val="WW8Num30z3"/>
    <w:rsid w:val="00817204"/>
  </w:style>
  <w:style w:type="character" w:customStyle="1" w:styleId="WW8Num30z4">
    <w:name w:val="WW8Num30z4"/>
    <w:rsid w:val="00817204"/>
  </w:style>
  <w:style w:type="character" w:customStyle="1" w:styleId="WW8Num30z5">
    <w:name w:val="WW8Num30z5"/>
    <w:rsid w:val="00817204"/>
  </w:style>
  <w:style w:type="character" w:customStyle="1" w:styleId="WW8Num30z6">
    <w:name w:val="WW8Num30z6"/>
    <w:rsid w:val="00817204"/>
  </w:style>
  <w:style w:type="character" w:customStyle="1" w:styleId="WW8Num30z7">
    <w:name w:val="WW8Num30z7"/>
    <w:rsid w:val="00817204"/>
  </w:style>
  <w:style w:type="character" w:customStyle="1" w:styleId="WW8Num30z8">
    <w:name w:val="WW8Num30z8"/>
    <w:rsid w:val="00817204"/>
  </w:style>
  <w:style w:type="character" w:customStyle="1" w:styleId="WW8Num42z1">
    <w:name w:val="WW8Num42z1"/>
    <w:rsid w:val="00817204"/>
    <w:rPr>
      <w:rFonts w:cs="Times New Roman"/>
    </w:rPr>
  </w:style>
  <w:style w:type="character" w:customStyle="1" w:styleId="WW8Num42z2">
    <w:name w:val="WW8Num42z2"/>
    <w:rsid w:val="00817204"/>
  </w:style>
  <w:style w:type="character" w:customStyle="1" w:styleId="WW8Num42z3">
    <w:name w:val="WW8Num42z3"/>
    <w:rsid w:val="00817204"/>
  </w:style>
  <w:style w:type="character" w:customStyle="1" w:styleId="WW8Num42z4">
    <w:name w:val="WW8Num42z4"/>
    <w:rsid w:val="00817204"/>
  </w:style>
  <w:style w:type="character" w:customStyle="1" w:styleId="WW8Num42z5">
    <w:name w:val="WW8Num42z5"/>
    <w:rsid w:val="00817204"/>
  </w:style>
  <w:style w:type="character" w:customStyle="1" w:styleId="WW8Num42z6">
    <w:name w:val="WW8Num42z6"/>
    <w:rsid w:val="00817204"/>
  </w:style>
  <w:style w:type="character" w:customStyle="1" w:styleId="WW8Num42z7">
    <w:name w:val="WW8Num42z7"/>
    <w:rsid w:val="00817204"/>
  </w:style>
  <w:style w:type="character" w:customStyle="1" w:styleId="WW8Num42z8">
    <w:name w:val="WW8Num42z8"/>
    <w:rsid w:val="00817204"/>
  </w:style>
  <w:style w:type="character" w:customStyle="1" w:styleId="WW8Num44z1">
    <w:name w:val="WW8Num44z1"/>
    <w:rsid w:val="00817204"/>
  </w:style>
  <w:style w:type="character" w:customStyle="1" w:styleId="WW8Num44z2">
    <w:name w:val="WW8Num44z2"/>
    <w:rsid w:val="00817204"/>
  </w:style>
  <w:style w:type="character" w:customStyle="1" w:styleId="WW8Num44z3">
    <w:name w:val="WW8Num44z3"/>
    <w:rsid w:val="00817204"/>
  </w:style>
  <w:style w:type="character" w:customStyle="1" w:styleId="WW8Num44z4">
    <w:name w:val="WW8Num44z4"/>
    <w:rsid w:val="00817204"/>
  </w:style>
  <w:style w:type="character" w:customStyle="1" w:styleId="WW8Num44z5">
    <w:name w:val="WW8Num44z5"/>
    <w:rsid w:val="00817204"/>
  </w:style>
  <w:style w:type="character" w:customStyle="1" w:styleId="WW8Num44z6">
    <w:name w:val="WW8Num44z6"/>
    <w:rsid w:val="00817204"/>
  </w:style>
  <w:style w:type="character" w:customStyle="1" w:styleId="WW8Num44z7">
    <w:name w:val="WW8Num44z7"/>
    <w:rsid w:val="00817204"/>
  </w:style>
  <w:style w:type="character" w:customStyle="1" w:styleId="WW8Num44z8">
    <w:name w:val="WW8Num44z8"/>
    <w:rsid w:val="00817204"/>
  </w:style>
  <w:style w:type="character" w:customStyle="1" w:styleId="WW8Num1zfalse">
    <w:name w:val="WW8Num1zfalse"/>
    <w:rsid w:val="00817204"/>
  </w:style>
  <w:style w:type="character" w:customStyle="1" w:styleId="WW8Num1ztrue">
    <w:name w:val="WW8Num1ztrue"/>
    <w:rsid w:val="00817204"/>
  </w:style>
  <w:style w:type="character" w:customStyle="1" w:styleId="WW-WW8Num1ztrue">
    <w:name w:val="WW-WW8Num1ztrue"/>
    <w:rsid w:val="00817204"/>
  </w:style>
  <w:style w:type="character" w:customStyle="1" w:styleId="WW-WW8Num1ztrue1">
    <w:name w:val="WW-WW8Num1ztrue1"/>
    <w:rsid w:val="00817204"/>
  </w:style>
  <w:style w:type="character" w:customStyle="1" w:styleId="WW-WW8Num1ztrue2">
    <w:name w:val="WW-WW8Num1ztrue2"/>
    <w:rsid w:val="00817204"/>
  </w:style>
  <w:style w:type="character" w:customStyle="1" w:styleId="WW-WW8Num1ztrue3">
    <w:name w:val="WW-WW8Num1ztrue3"/>
    <w:rsid w:val="00817204"/>
  </w:style>
  <w:style w:type="character" w:customStyle="1" w:styleId="WW-WW8Num1ztrue4">
    <w:name w:val="WW-WW8Num1ztrue4"/>
    <w:rsid w:val="00817204"/>
  </w:style>
  <w:style w:type="character" w:customStyle="1" w:styleId="WW-WW8Num1ztrue5">
    <w:name w:val="WW-WW8Num1ztrue5"/>
    <w:rsid w:val="00817204"/>
  </w:style>
  <w:style w:type="character" w:customStyle="1" w:styleId="WW-WW8Num1ztrue6">
    <w:name w:val="WW-WW8Num1ztrue6"/>
    <w:rsid w:val="00817204"/>
  </w:style>
  <w:style w:type="character" w:customStyle="1" w:styleId="WW8Num2zfalse">
    <w:name w:val="WW8Num2zfalse"/>
    <w:rsid w:val="00817204"/>
  </w:style>
  <w:style w:type="character" w:customStyle="1" w:styleId="WW8Num2ztrue">
    <w:name w:val="WW8Num2ztrue"/>
    <w:rsid w:val="00817204"/>
  </w:style>
  <w:style w:type="character" w:customStyle="1" w:styleId="WW-WW8Num2ztrue">
    <w:name w:val="WW-WW8Num2ztrue"/>
    <w:rsid w:val="00817204"/>
  </w:style>
  <w:style w:type="character" w:customStyle="1" w:styleId="WW-WW8Num2ztrue1">
    <w:name w:val="WW-WW8Num2ztrue1"/>
    <w:rsid w:val="00817204"/>
  </w:style>
  <w:style w:type="character" w:customStyle="1" w:styleId="WW-WW8Num2ztrue2">
    <w:name w:val="WW-WW8Num2ztrue2"/>
    <w:rsid w:val="00817204"/>
  </w:style>
  <w:style w:type="character" w:customStyle="1" w:styleId="WW-WW8Num2ztrue3">
    <w:name w:val="WW-WW8Num2ztrue3"/>
    <w:rsid w:val="00817204"/>
  </w:style>
  <w:style w:type="character" w:customStyle="1" w:styleId="WW8Num3ztrue">
    <w:name w:val="WW8Num3ztrue"/>
    <w:rsid w:val="00817204"/>
  </w:style>
  <w:style w:type="character" w:customStyle="1" w:styleId="WW-WW8Num3ztrue">
    <w:name w:val="WW-WW8Num3ztrue"/>
    <w:rsid w:val="00817204"/>
  </w:style>
  <w:style w:type="character" w:customStyle="1" w:styleId="WW-WW8Num3ztrue1">
    <w:name w:val="WW-WW8Num3ztrue1"/>
    <w:rsid w:val="00817204"/>
  </w:style>
  <w:style w:type="character" w:customStyle="1" w:styleId="WW-WW8Num3ztrue2">
    <w:name w:val="WW-WW8Num3ztrue2"/>
    <w:rsid w:val="00817204"/>
  </w:style>
  <w:style w:type="character" w:customStyle="1" w:styleId="WW-WW8Num3ztrue3">
    <w:name w:val="WW-WW8Num3ztrue3"/>
    <w:rsid w:val="00817204"/>
  </w:style>
  <w:style w:type="character" w:customStyle="1" w:styleId="WW8Num5zfalse">
    <w:name w:val="WW8Num5zfalse"/>
    <w:rsid w:val="00817204"/>
  </w:style>
  <w:style w:type="character" w:customStyle="1" w:styleId="WW8Num9zfalse">
    <w:name w:val="WW8Num9zfalse"/>
    <w:rsid w:val="00817204"/>
  </w:style>
  <w:style w:type="character" w:customStyle="1" w:styleId="WW8Num12zfalse">
    <w:name w:val="WW8Num12zfalse"/>
    <w:rsid w:val="00817204"/>
  </w:style>
  <w:style w:type="character" w:customStyle="1" w:styleId="WW8Num15zfalse">
    <w:name w:val="WW8Num15zfalse"/>
    <w:rsid w:val="00817204"/>
  </w:style>
  <w:style w:type="character" w:customStyle="1" w:styleId="WW8Num16zfalse">
    <w:name w:val="WW8Num16zfalse"/>
    <w:rsid w:val="00817204"/>
  </w:style>
  <w:style w:type="character" w:customStyle="1" w:styleId="WW8Num25zfalse">
    <w:name w:val="WW8Num25zfalse"/>
    <w:rsid w:val="00817204"/>
  </w:style>
  <w:style w:type="character" w:customStyle="1" w:styleId="WW8Num26zfalse">
    <w:name w:val="WW8Num26zfalse"/>
    <w:rsid w:val="00817204"/>
    <w:rPr>
      <w:rFonts w:cs="Times New Roman"/>
      <w:szCs w:val="24"/>
    </w:rPr>
  </w:style>
  <w:style w:type="character" w:customStyle="1" w:styleId="WW8Num27ztrue">
    <w:name w:val="WW8Num27ztrue"/>
    <w:rsid w:val="00817204"/>
  </w:style>
  <w:style w:type="character" w:customStyle="1" w:styleId="WW-WW8Num27ztrue">
    <w:name w:val="WW-WW8Num27ztrue"/>
    <w:rsid w:val="00817204"/>
  </w:style>
  <w:style w:type="character" w:customStyle="1" w:styleId="WW-WW8Num27ztrue1">
    <w:name w:val="WW-WW8Num27ztrue1"/>
    <w:rsid w:val="00817204"/>
  </w:style>
  <w:style w:type="character" w:customStyle="1" w:styleId="WW-WW8Num27ztrue2">
    <w:name w:val="WW-WW8Num27ztrue2"/>
    <w:rsid w:val="00817204"/>
  </w:style>
  <w:style w:type="character" w:customStyle="1" w:styleId="WW-WW8Num27ztrue3">
    <w:name w:val="WW-WW8Num27ztrue3"/>
    <w:rsid w:val="00817204"/>
  </w:style>
  <w:style w:type="character" w:customStyle="1" w:styleId="WW-WW8Num27ztrue4">
    <w:name w:val="WW-WW8Num27ztrue4"/>
    <w:rsid w:val="00817204"/>
  </w:style>
  <w:style w:type="character" w:customStyle="1" w:styleId="WW-WW8Num27ztrue5">
    <w:name w:val="WW-WW8Num27ztrue5"/>
    <w:rsid w:val="00817204"/>
  </w:style>
  <w:style w:type="character" w:customStyle="1" w:styleId="WW-WW8Num27ztrue6">
    <w:name w:val="WW-WW8Num27ztrue6"/>
    <w:rsid w:val="00817204"/>
  </w:style>
  <w:style w:type="character" w:customStyle="1" w:styleId="WW8Num28ztrue">
    <w:name w:val="WW8Num28ztrue"/>
    <w:rsid w:val="00817204"/>
  </w:style>
  <w:style w:type="character" w:customStyle="1" w:styleId="WW-WW8Num28ztrue">
    <w:name w:val="WW-WW8Num28ztrue"/>
    <w:rsid w:val="00817204"/>
  </w:style>
  <w:style w:type="character" w:customStyle="1" w:styleId="WW-WW8Num28ztrue1">
    <w:name w:val="WW-WW8Num28ztrue1"/>
    <w:rsid w:val="00817204"/>
  </w:style>
  <w:style w:type="character" w:customStyle="1" w:styleId="WW-WW8Num28ztrue2">
    <w:name w:val="WW-WW8Num28ztrue2"/>
    <w:rsid w:val="00817204"/>
  </w:style>
  <w:style w:type="character" w:customStyle="1" w:styleId="WW-WW8Num28ztrue3">
    <w:name w:val="WW-WW8Num28ztrue3"/>
    <w:rsid w:val="00817204"/>
  </w:style>
  <w:style w:type="character" w:customStyle="1" w:styleId="WW-WW8Num28ztrue4">
    <w:name w:val="WW-WW8Num28ztrue4"/>
    <w:rsid w:val="00817204"/>
  </w:style>
  <w:style w:type="character" w:customStyle="1" w:styleId="WW-WW8Num28ztrue5">
    <w:name w:val="WW-WW8Num28ztrue5"/>
    <w:rsid w:val="00817204"/>
  </w:style>
  <w:style w:type="character" w:customStyle="1" w:styleId="WW-WW8Num28ztrue6">
    <w:name w:val="WW-WW8Num28ztrue6"/>
    <w:rsid w:val="00817204"/>
  </w:style>
  <w:style w:type="character" w:customStyle="1" w:styleId="WW8Num31z1">
    <w:name w:val="WW8Num31z1"/>
    <w:rsid w:val="00817204"/>
  </w:style>
  <w:style w:type="character" w:customStyle="1" w:styleId="WW8Num31ztrue">
    <w:name w:val="WW8Num31ztrue"/>
    <w:rsid w:val="00817204"/>
  </w:style>
  <w:style w:type="character" w:customStyle="1" w:styleId="WW-WW8Num31ztrue">
    <w:name w:val="WW-WW8Num31ztrue"/>
    <w:rsid w:val="00817204"/>
  </w:style>
  <w:style w:type="character" w:customStyle="1" w:styleId="WW-WW8Num31ztrue1">
    <w:name w:val="WW-WW8Num31ztrue1"/>
    <w:rsid w:val="00817204"/>
  </w:style>
  <w:style w:type="character" w:customStyle="1" w:styleId="WW-WW8Num31ztrue2">
    <w:name w:val="WW-WW8Num31ztrue2"/>
    <w:rsid w:val="00817204"/>
  </w:style>
  <w:style w:type="character" w:customStyle="1" w:styleId="WW-WW8Num31ztrue3">
    <w:name w:val="WW-WW8Num31ztrue3"/>
    <w:rsid w:val="00817204"/>
  </w:style>
  <w:style w:type="character" w:customStyle="1" w:styleId="WW-WW8Num31ztrue4">
    <w:name w:val="WW-WW8Num31ztrue4"/>
    <w:rsid w:val="00817204"/>
  </w:style>
  <w:style w:type="character" w:customStyle="1" w:styleId="WW-WW8Num31ztrue5">
    <w:name w:val="WW-WW8Num31ztrue5"/>
    <w:rsid w:val="00817204"/>
  </w:style>
  <w:style w:type="character" w:customStyle="1" w:styleId="WW8Num37zfalse">
    <w:name w:val="WW8Num37zfalse"/>
    <w:rsid w:val="00817204"/>
  </w:style>
  <w:style w:type="character" w:customStyle="1" w:styleId="WW8Num38zfalse">
    <w:name w:val="WW8Num38zfalse"/>
    <w:rsid w:val="00817204"/>
  </w:style>
  <w:style w:type="character" w:customStyle="1" w:styleId="WW8Num40z1">
    <w:name w:val="WW8Num40z1"/>
    <w:rsid w:val="00817204"/>
  </w:style>
  <w:style w:type="character" w:customStyle="1" w:styleId="WW8Num40ztrue">
    <w:name w:val="WW8Num40ztrue"/>
    <w:rsid w:val="00817204"/>
  </w:style>
  <w:style w:type="character" w:customStyle="1" w:styleId="WW-WW8Num40ztrue">
    <w:name w:val="WW-WW8Num40ztrue"/>
    <w:rsid w:val="00817204"/>
  </w:style>
  <w:style w:type="character" w:customStyle="1" w:styleId="WW-WW8Num40ztrue1">
    <w:name w:val="WW-WW8Num40ztrue1"/>
    <w:rsid w:val="00817204"/>
  </w:style>
  <w:style w:type="character" w:customStyle="1" w:styleId="WW-WW8Num40ztrue2">
    <w:name w:val="WW-WW8Num40ztrue2"/>
    <w:rsid w:val="00817204"/>
  </w:style>
  <w:style w:type="character" w:customStyle="1" w:styleId="WW-WW8Num40ztrue3">
    <w:name w:val="WW-WW8Num40ztrue3"/>
    <w:rsid w:val="00817204"/>
  </w:style>
  <w:style w:type="character" w:customStyle="1" w:styleId="WW-WW8Num40ztrue4">
    <w:name w:val="WW-WW8Num40ztrue4"/>
    <w:rsid w:val="00817204"/>
  </w:style>
  <w:style w:type="character" w:customStyle="1" w:styleId="WW-WW8Num40ztrue5">
    <w:name w:val="WW-WW8Num40ztrue5"/>
    <w:rsid w:val="00817204"/>
  </w:style>
  <w:style w:type="character" w:customStyle="1" w:styleId="WW8Num42ztrue">
    <w:name w:val="WW8Num42ztrue"/>
    <w:rsid w:val="00817204"/>
  </w:style>
  <w:style w:type="character" w:customStyle="1" w:styleId="WW-WW8Num42ztrue">
    <w:name w:val="WW-WW8Num42ztrue"/>
    <w:rsid w:val="00817204"/>
  </w:style>
  <w:style w:type="character" w:customStyle="1" w:styleId="WW-WW8Num42ztrue1">
    <w:name w:val="WW-WW8Num42ztrue1"/>
    <w:rsid w:val="00817204"/>
  </w:style>
  <w:style w:type="character" w:customStyle="1" w:styleId="WW-WW8Num42ztrue2">
    <w:name w:val="WW-WW8Num42ztrue2"/>
    <w:rsid w:val="00817204"/>
  </w:style>
  <w:style w:type="character" w:customStyle="1" w:styleId="WW-WW8Num42ztrue3">
    <w:name w:val="WW-WW8Num42ztrue3"/>
    <w:rsid w:val="00817204"/>
  </w:style>
  <w:style w:type="character" w:customStyle="1" w:styleId="WW-WW8Num42ztrue4">
    <w:name w:val="WW-WW8Num42ztrue4"/>
    <w:rsid w:val="00817204"/>
  </w:style>
  <w:style w:type="character" w:customStyle="1" w:styleId="WW-WW8Num42ztrue5">
    <w:name w:val="WW-WW8Num42ztrue5"/>
    <w:rsid w:val="00817204"/>
  </w:style>
  <w:style w:type="character" w:customStyle="1" w:styleId="WW-WW8Num42ztrue6">
    <w:name w:val="WW-WW8Num42ztrue6"/>
    <w:rsid w:val="00817204"/>
  </w:style>
  <w:style w:type="character" w:customStyle="1" w:styleId="WW8Num45z1">
    <w:name w:val="WW8Num45z1"/>
    <w:rsid w:val="00817204"/>
  </w:style>
  <w:style w:type="character" w:customStyle="1" w:styleId="WW8Num45z2">
    <w:name w:val="WW8Num45z2"/>
    <w:rsid w:val="00817204"/>
  </w:style>
  <w:style w:type="character" w:customStyle="1" w:styleId="WW8Num45z3">
    <w:name w:val="WW8Num45z3"/>
    <w:rsid w:val="00817204"/>
  </w:style>
  <w:style w:type="character" w:customStyle="1" w:styleId="WW8Num45ztrue">
    <w:name w:val="WW8Num45ztrue"/>
    <w:rsid w:val="00817204"/>
  </w:style>
  <w:style w:type="character" w:customStyle="1" w:styleId="WW-WW8Num45ztrue">
    <w:name w:val="WW-WW8Num45ztrue"/>
    <w:rsid w:val="00817204"/>
  </w:style>
  <w:style w:type="character" w:customStyle="1" w:styleId="WW-WW8Num45ztrue1">
    <w:name w:val="WW-WW8Num45ztrue1"/>
    <w:rsid w:val="00817204"/>
  </w:style>
  <w:style w:type="character" w:customStyle="1" w:styleId="WW-WW8Num45ztrue2">
    <w:name w:val="WW-WW8Num45ztrue2"/>
    <w:rsid w:val="00817204"/>
  </w:style>
  <w:style w:type="character" w:customStyle="1" w:styleId="WW-WW8Num45ztrue3">
    <w:name w:val="WW-WW8Num45ztrue3"/>
    <w:rsid w:val="00817204"/>
  </w:style>
  <w:style w:type="character" w:customStyle="1" w:styleId="WW8Num47z1">
    <w:name w:val="WW8Num47z1"/>
    <w:rsid w:val="00817204"/>
    <w:rPr>
      <w:rFonts w:ascii="Courier New" w:hAnsi="Courier New" w:cs="Courier New"/>
    </w:rPr>
  </w:style>
  <w:style w:type="character" w:customStyle="1" w:styleId="WW8Num47z2">
    <w:name w:val="WW8Num47z2"/>
    <w:rsid w:val="00817204"/>
    <w:rPr>
      <w:rFonts w:ascii="Wingdings" w:hAnsi="Wingdings" w:cs="Wingdings"/>
    </w:rPr>
  </w:style>
  <w:style w:type="character" w:customStyle="1" w:styleId="WW8Num47z3">
    <w:name w:val="WW8Num47z3"/>
    <w:rsid w:val="00817204"/>
    <w:rPr>
      <w:rFonts w:ascii="Symbol" w:hAnsi="Symbol" w:cs="Symbol"/>
    </w:rPr>
  </w:style>
  <w:style w:type="character" w:customStyle="1" w:styleId="WW8Num47ztrue">
    <w:name w:val="WW8Num47ztrue"/>
    <w:rsid w:val="00817204"/>
  </w:style>
  <w:style w:type="character" w:customStyle="1" w:styleId="WW-WW8Num47ztrue">
    <w:name w:val="WW-WW8Num47ztrue"/>
    <w:rsid w:val="00817204"/>
  </w:style>
  <w:style w:type="character" w:customStyle="1" w:styleId="WW-WW8Num47ztrue1">
    <w:name w:val="WW-WW8Num47ztrue1"/>
    <w:rsid w:val="00817204"/>
  </w:style>
  <w:style w:type="character" w:customStyle="1" w:styleId="WW-WW8Num47ztrue2">
    <w:name w:val="WW-WW8Num47ztrue2"/>
    <w:rsid w:val="00817204"/>
  </w:style>
  <w:style w:type="character" w:customStyle="1" w:styleId="WW-WW8Num47ztrue3">
    <w:name w:val="WW-WW8Num47ztrue3"/>
    <w:rsid w:val="00817204"/>
  </w:style>
  <w:style w:type="character" w:customStyle="1" w:styleId="WW8Num50zfalse">
    <w:name w:val="WW8Num50zfalse"/>
    <w:rsid w:val="00817204"/>
  </w:style>
  <w:style w:type="character" w:customStyle="1" w:styleId="WW8Num51zfalse">
    <w:name w:val="WW8Num51zfalse"/>
    <w:rsid w:val="00817204"/>
  </w:style>
  <w:style w:type="character" w:customStyle="1" w:styleId="WW8Num52zfalse">
    <w:name w:val="WW8Num52zfalse"/>
    <w:rsid w:val="00817204"/>
  </w:style>
  <w:style w:type="character" w:customStyle="1" w:styleId="WW8Num53z0">
    <w:name w:val="WW8Num53z0"/>
    <w:rsid w:val="00817204"/>
    <w:rPr>
      <w:rFonts w:ascii="Times New Roman" w:eastAsia="Times New Roman" w:hAnsi="Times New Roman" w:cs="Times New Roman"/>
      <w:b/>
      <w:bCs/>
    </w:rPr>
  </w:style>
  <w:style w:type="character" w:customStyle="1" w:styleId="WW8Num54zfalse">
    <w:name w:val="WW8Num54zfalse"/>
    <w:rsid w:val="00817204"/>
  </w:style>
  <w:style w:type="character" w:customStyle="1" w:styleId="WW-WW8Num1ztrue7">
    <w:name w:val="WW-WW8Num1ztrue7"/>
    <w:rsid w:val="00817204"/>
  </w:style>
  <w:style w:type="character" w:customStyle="1" w:styleId="WW-WW8Num1ztrue11">
    <w:name w:val="WW-WW8Num1ztrue11"/>
    <w:rsid w:val="00817204"/>
  </w:style>
  <w:style w:type="character" w:customStyle="1" w:styleId="WW-WW8Num1ztrue12">
    <w:name w:val="WW-WW8Num1ztrue12"/>
    <w:rsid w:val="00817204"/>
  </w:style>
  <w:style w:type="character" w:customStyle="1" w:styleId="WW-WW8Num1ztrue123">
    <w:name w:val="WW-WW8Num1ztrue123"/>
    <w:rsid w:val="00817204"/>
  </w:style>
  <w:style w:type="character" w:customStyle="1" w:styleId="WW-WW8Num1ztrue1234">
    <w:name w:val="WW-WW8Num1ztrue1234"/>
    <w:rsid w:val="00817204"/>
  </w:style>
  <w:style w:type="character" w:customStyle="1" w:styleId="WW-WW8Num1ztrue12345">
    <w:name w:val="WW-WW8Num1ztrue12345"/>
    <w:rsid w:val="00817204"/>
  </w:style>
  <w:style w:type="character" w:customStyle="1" w:styleId="WW-WW8Num1ztrue123456">
    <w:name w:val="WW-WW8Num1ztrue123456"/>
    <w:rsid w:val="00817204"/>
  </w:style>
  <w:style w:type="character" w:customStyle="1" w:styleId="WW-WW8Num2ztrue4">
    <w:name w:val="WW-WW8Num2ztrue4"/>
    <w:rsid w:val="00817204"/>
  </w:style>
  <w:style w:type="character" w:customStyle="1" w:styleId="WW-WW8Num2ztrue11">
    <w:name w:val="WW-WW8Num2ztrue11"/>
    <w:rsid w:val="00817204"/>
  </w:style>
  <w:style w:type="character" w:customStyle="1" w:styleId="WW-WW8Num2ztrue12">
    <w:name w:val="WW-WW8Num2ztrue12"/>
    <w:rsid w:val="00817204"/>
  </w:style>
  <w:style w:type="character" w:customStyle="1" w:styleId="WW-WW8Num2ztrue123">
    <w:name w:val="WW-WW8Num2ztrue123"/>
    <w:rsid w:val="00817204"/>
  </w:style>
  <w:style w:type="character" w:customStyle="1" w:styleId="WW-WW8Num3ztrue4">
    <w:name w:val="WW-WW8Num3ztrue4"/>
    <w:rsid w:val="00817204"/>
  </w:style>
  <w:style w:type="character" w:customStyle="1" w:styleId="WW-WW8Num3ztrue11">
    <w:name w:val="WW-WW8Num3ztrue11"/>
    <w:rsid w:val="00817204"/>
  </w:style>
  <w:style w:type="character" w:customStyle="1" w:styleId="WW-WW8Num3ztrue12">
    <w:name w:val="WW-WW8Num3ztrue12"/>
    <w:rsid w:val="00817204"/>
  </w:style>
  <w:style w:type="character" w:customStyle="1" w:styleId="WW-WW8Num3ztrue123">
    <w:name w:val="WW-WW8Num3ztrue123"/>
    <w:rsid w:val="00817204"/>
  </w:style>
  <w:style w:type="character" w:customStyle="1" w:styleId="WW8Num17zfalse">
    <w:name w:val="WW8Num17zfalse"/>
    <w:rsid w:val="00817204"/>
  </w:style>
  <w:style w:type="character" w:customStyle="1" w:styleId="WW8Num22zfalse">
    <w:name w:val="WW8Num22zfalse"/>
    <w:rsid w:val="00817204"/>
    <w:rPr>
      <w:rFonts w:cs="Times New Roman"/>
      <w:b/>
      <w:szCs w:val="24"/>
    </w:rPr>
  </w:style>
  <w:style w:type="character" w:customStyle="1" w:styleId="WW8Num27zfalse">
    <w:name w:val="WW8Num27zfalse"/>
    <w:rsid w:val="00817204"/>
  </w:style>
  <w:style w:type="character" w:customStyle="1" w:styleId="WW8Num28zfalse">
    <w:name w:val="WW8Num28zfalse"/>
    <w:rsid w:val="00817204"/>
  </w:style>
  <w:style w:type="character" w:customStyle="1" w:styleId="WW8Num29ztrue">
    <w:name w:val="WW8Num29ztrue"/>
    <w:rsid w:val="00817204"/>
  </w:style>
  <w:style w:type="character" w:customStyle="1" w:styleId="WW-WW8Num29ztrue">
    <w:name w:val="WW-WW8Num29ztrue"/>
    <w:rsid w:val="00817204"/>
  </w:style>
  <w:style w:type="character" w:customStyle="1" w:styleId="WW-WW8Num29ztrue1">
    <w:name w:val="WW-WW8Num29ztrue1"/>
    <w:rsid w:val="00817204"/>
  </w:style>
  <w:style w:type="character" w:customStyle="1" w:styleId="WW-WW8Num29ztrue12">
    <w:name w:val="WW-WW8Num29ztrue12"/>
    <w:rsid w:val="00817204"/>
  </w:style>
  <w:style w:type="character" w:customStyle="1" w:styleId="WW-WW8Num29ztrue123">
    <w:name w:val="WW-WW8Num29ztrue123"/>
    <w:rsid w:val="00817204"/>
  </w:style>
  <w:style w:type="character" w:customStyle="1" w:styleId="WW-WW8Num29ztrue1234">
    <w:name w:val="WW-WW8Num29ztrue1234"/>
    <w:rsid w:val="00817204"/>
  </w:style>
  <w:style w:type="character" w:customStyle="1" w:styleId="WW-WW8Num29ztrue12345">
    <w:name w:val="WW-WW8Num29ztrue12345"/>
    <w:rsid w:val="00817204"/>
  </w:style>
  <w:style w:type="character" w:customStyle="1" w:styleId="WW-WW8Num29ztrue123456">
    <w:name w:val="WW-WW8Num29ztrue123456"/>
    <w:rsid w:val="00817204"/>
  </w:style>
  <w:style w:type="character" w:customStyle="1" w:styleId="WW8Num30ztrue">
    <w:name w:val="WW8Num30ztrue"/>
    <w:rsid w:val="00817204"/>
  </w:style>
  <w:style w:type="character" w:customStyle="1" w:styleId="WW-WW8Num30ztrue">
    <w:name w:val="WW-WW8Num30ztrue"/>
    <w:rsid w:val="00817204"/>
  </w:style>
  <w:style w:type="character" w:customStyle="1" w:styleId="WW-WW8Num30ztrue1">
    <w:name w:val="WW-WW8Num30ztrue1"/>
    <w:rsid w:val="00817204"/>
  </w:style>
  <w:style w:type="character" w:customStyle="1" w:styleId="WW-WW8Num30ztrue12">
    <w:name w:val="WW-WW8Num30ztrue12"/>
    <w:rsid w:val="00817204"/>
  </w:style>
  <w:style w:type="character" w:customStyle="1" w:styleId="WW-WW8Num30ztrue123">
    <w:name w:val="WW-WW8Num30ztrue123"/>
    <w:rsid w:val="00817204"/>
  </w:style>
  <w:style w:type="character" w:customStyle="1" w:styleId="WW-WW8Num30ztrue1234">
    <w:name w:val="WW-WW8Num30ztrue1234"/>
    <w:rsid w:val="00817204"/>
  </w:style>
  <w:style w:type="character" w:customStyle="1" w:styleId="WW-WW8Num30ztrue12345">
    <w:name w:val="WW-WW8Num30ztrue12345"/>
    <w:rsid w:val="00817204"/>
  </w:style>
  <w:style w:type="character" w:customStyle="1" w:styleId="WW-WW8Num30ztrue123456">
    <w:name w:val="WW-WW8Num30ztrue123456"/>
    <w:rsid w:val="00817204"/>
  </w:style>
  <w:style w:type="character" w:customStyle="1" w:styleId="WW8Num33z1">
    <w:name w:val="WW8Num33z1"/>
    <w:rsid w:val="00817204"/>
    <w:rPr>
      <w:rFonts w:cs="Times New Roman"/>
      <w:szCs w:val="24"/>
    </w:rPr>
  </w:style>
  <w:style w:type="character" w:customStyle="1" w:styleId="WW8Num33ztrue">
    <w:name w:val="WW8Num33ztrue"/>
    <w:rsid w:val="00817204"/>
  </w:style>
  <w:style w:type="character" w:customStyle="1" w:styleId="WW-WW8Num33ztrue">
    <w:name w:val="WW-WW8Num33ztrue"/>
    <w:rsid w:val="00817204"/>
  </w:style>
  <w:style w:type="character" w:customStyle="1" w:styleId="WW-WW8Num33ztrue1">
    <w:name w:val="WW-WW8Num33ztrue1"/>
    <w:rsid w:val="00817204"/>
  </w:style>
  <w:style w:type="character" w:customStyle="1" w:styleId="WW-WW8Num33ztrue12">
    <w:name w:val="WW-WW8Num33ztrue12"/>
    <w:rsid w:val="00817204"/>
  </w:style>
  <w:style w:type="character" w:customStyle="1" w:styleId="WW-WW8Num33ztrue123">
    <w:name w:val="WW-WW8Num33ztrue123"/>
    <w:rsid w:val="00817204"/>
  </w:style>
  <w:style w:type="character" w:customStyle="1" w:styleId="WW-WW8Num33ztrue1234">
    <w:name w:val="WW-WW8Num33ztrue1234"/>
    <w:rsid w:val="00817204"/>
  </w:style>
  <w:style w:type="character" w:customStyle="1" w:styleId="WW-WW8Num33ztrue12345">
    <w:name w:val="WW-WW8Num33ztrue12345"/>
    <w:rsid w:val="00817204"/>
  </w:style>
  <w:style w:type="character" w:customStyle="1" w:styleId="WW8Num39zfalse">
    <w:name w:val="WW8Num39zfalse"/>
    <w:rsid w:val="00817204"/>
  </w:style>
  <w:style w:type="character" w:customStyle="1" w:styleId="WW8Num40zfalse">
    <w:name w:val="WW8Num40zfalse"/>
    <w:rsid w:val="00817204"/>
  </w:style>
  <w:style w:type="character" w:customStyle="1" w:styleId="WW-WW8Num42ztrue7">
    <w:name w:val="WW-WW8Num42ztrue7"/>
    <w:rsid w:val="00817204"/>
  </w:style>
  <w:style w:type="character" w:customStyle="1" w:styleId="WW-WW8Num42ztrue11">
    <w:name w:val="WW-WW8Num42ztrue11"/>
    <w:rsid w:val="00817204"/>
  </w:style>
  <w:style w:type="character" w:customStyle="1" w:styleId="WW-WW8Num42ztrue12">
    <w:name w:val="WW-WW8Num42ztrue12"/>
    <w:rsid w:val="00817204"/>
  </w:style>
  <w:style w:type="character" w:customStyle="1" w:styleId="WW-WW8Num42ztrue123">
    <w:name w:val="WW-WW8Num42ztrue123"/>
    <w:rsid w:val="00817204"/>
  </w:style>
  <w:style w:type="character" w:customStyle="1" w:styleId="WW-WW8Num42ztrue1234">
    <w:name w:val="WW-WW8Num42ztrue1234"/>
    <w:rsid w:val="00817204"/>
  </w:style>
  <w:style w:type="character" w:customStyle="1" w:styleId="WW-WW8Num42ztrue12345">
    <w:name w:val="WW-WW8Num42ztrue12345"/>
    <w:rsid w:val="00817204"/>
  </w:style>
  <w:style w:type="character" w:customStyle="1" w:styleId="WW-WW8Num45ztrue4">
    <w:name w:val="WW-WW8Num45ztrue4"/>
    <w:rsid w:val="00817204"/>
  </w:style>
  <w:style w:type="character" w:customStyle="1" w:styleId="WW-WW8Num45ztrue11">
    <w:name w:val="WW-WW8Num45ztrue11"/>
    <w:rsid w:val="00817204"/>
  </w:style>
  <w:style w:type="character" w:customStyle="1" w:styleId="WW-WW8Num45ztrue12">
    <w:name w:val="WW-WW8Num45ztrue12"/>
    <w:rsid w:val="00817204"/>
  </w:style>
  <w:style w:type="character" w:customStyle="1" w:styleId="WW-WW8Num45ztrue123">
    <w:name w:val="WW-WW8Num45ztrue123"/>
    <w:rsid w:val="00817204"/>
  </w:style>
  <w:style w:type="character" w:customStyle="1" w:styleId="WW-WW8Num45ztrue1234">
    <w:name w:val="WW-WW8Num45ztrue1234"/>
    <w:rsid w:val="00817204"/>
  </w:style>
  <w:style w:type="character" w:customStyle="1" w:styleId="WW-WW8Num45ztrue12345">
    <w:name w:val="WW-WW8Num45ztrue12345"/>
    <w:rsid w:val="00817204"/>
  </w:style>
  <w:style w:type="character" w:customStyle="1" w:styleId="WW-WW8Num45ztrue123456">
    <w:name w:val="WW-WW8Num45ztrue123456"/>
    <w:rsid w:val="00817204"/>
  </w:style>
  <w:style w:type="character" w:customStyle="1" w:styleId="WW8Num48zfalse">
    <w:name w:val="WW8Num48zfalse"/>
    <w:rsid w:val="00817204"/>
  </w:style>
  <w:style w:type="character" w:customStyle="1" w:styleId="WW8Num50ztrue">
    <w:name w:val="WW8Num50ztrue"/>
    <w:rsid w:val="00817204"/>
  </w:style>
  <w:style w:type="character" w:customStyle="1" w:styleId="WW-WW8Num50ztrue">
    <w:name w:val="WW-WW8Num50ztrue"/>
    <w:rsid w:val="00817204"/>
  </w:style>
  <w:style w:type="character" w:customStyle="1" w:styleId="WW-WW8Num50ztrue1">
    <w:name w:val="WW-WW8Num50ztrue1"/>
    <w:rsid w:val="00817204"/>
  </w:style>
  <w:style w:type="character" w:customStyle="1" w:styleId="WW-WW8Num50ztrue12">
    <w:name w:val="WW-WW8Num50ztrue12"/>
    <w:rsid w:val="00817204"/>
  </w:style>
  <w:style w:type="character" w:customStyle="1" w:styleId="WW-WW8Num50ztrue123">
    <w:name w:val="WW-WW8Num50ztrue123"/>
    <w:rsid w:val="00817204"/>
  </w:style>
  <w:style w:type="character" w:customStyle="1" w:styleId="WW8Num53z1">
    <w:name w:val="WW8Num53z1"/>
    <w:rsid w:val="00817204"/>
    <w:rPr>
      <w:rFonts w:ascii="Courier New" w:hAnsi="Courier New" w:cs="Courier New"/>
    </w:rPr>
  </w:style>
  <w:style w:type="character" w:customStyle="1" w:styleId="WW8Num53z2">
    <w:name w:val="WW8Num53z2"/>
    <w:rsid w:val="00817204"/>
    <w:rPr>
      <w:rFonts w:ascii="Wingdings" w:hAnsi="Wingdings" w:cs="Wingdings"/>
    </w:rPr>
  </w:style>
  <w:style w:type="character" w:customStyle="1" w:styleId="WW8Num53z3">
    <w:name w:val="WW8Num53z3"/>
    <w:rsid w:val="00817204"/>
    <w:rPr>
      <w:rFonts w:ascii="Symbol" w:hAnsi="Symbol" w:cs="Symbol"/>
    </w:rPr>
  </w:style>
  <w:style w:type="character" w:customStyle="1" w:styleId="WW8Num53ztrue">
    <w:name w:val="WW8Num53ztrue"/>
    <w:rsid w:val="00817204"/>
  </w:style>
  <w:style w:type="character" w:customStyle="1" w:styleId="WW-WW8Num53ztrue">
    <w:name w:val="WW-WW8Num53ztrue"/>
    <w:rsid w:val="00817204"/>
  </w:style>
  <w:style w:type="character" w:customStyle="1" w:styleId="WW-WW8Num53ztrue1">
    <w:name w:val="WW-WW8Num53ztrue1"/>
    <w:rsid w:val="00817204"/>
  </w:style>
  <w:style w:type="character" w:customStyle="1" w:styleId="WW-WW8Num53ztrue12">
    <w:name w:val="WW-WW8Num53ztrue12"/>
    <w:rsid w:val="00817204"/>
  </w:style>
  <w:style w:type="character" w:customStyle="1" w:styleId="WW-WW8Num53ztrue123">
    <w:name w:val="WW-WW8Num53ztrue123"/>
    <w:rsid w:val="00817204"/>
  </w:style>
  <w:style w:type="character" w:customStyle="1" w:styleId="WW8Num54z0">
    <w:name w:val="WW8Num54z0"/>
    <w:rsid w:val="00817204"/>
  </w:style>
  <w:style w:type="character" w:customStyle="1" w:styleId="WW8Num55z0">
    <w:name w:val="WW8Num55z0"/>
    <w:rsid w:val="00817204"/>
    <w:rPr>
      <w:rFonts w:cs="Times New Roman"/>
      <w:bCs/>
      <w:iCs/>
      <w:shd w:val="clear" w:color="auto" w:fill="FFFF00"/>
    </w:rPr>
  </w:style>
  <w:style w:type="character" w:customStyle="1" w:styleId="WW8Num55ztrue">
    <w:name w:val="WW8Num55ztrue"/>
    <w:rsid w:val="00817204"/>
  </w:style>
  <w:style w:type="character" w:customStyle="1" w:styleId="WW-WW8Num55ztrue">
    <w:name w:val="WW-WW8Num55ztrue"/>
    <w:rsid w:val="00817204"/>
  </w:style>
  <w:style w:type="character" w:customStyle="1" w:styleId="WW-WW8Num55ztrue1">
    <w:name w:val="WW-WW8Num55ztrue1"/>
    <w:rsid w:val="00817204"/>
  </w:style>
  <w:style w:type="character" w:customStyle="1" w:styleId="WW-WW8Num55ztrue12">
    <w:name w:val="WW-WW8Num55ztrue12"/>
    <w:rsid w:val="00817204"/>
  </w:style>
  <w:style w:type="character" w:customStyle="1" w:styleId="WW-WW8Num55ztrue123">
    <w:name w:val="WW-WW8Num55ztrue123"/>
    <w:rsid w:val="00817204"/>
  </w:style>
  <w:style w:type="character" w:customStyle="1" w:styleId="WW-WW8Num55ztrue1234">
    <w:name w:val="WW-WW8Num55ztrue1234"/>
    <w:rsid w:val="00817204"/>
  </w:style>
  <w:style w:type="character" w:customStyle="1" w:styleId="WW-WW8Num55ztrue12345">
    <w:name w:val="WW-WW8Num55ztrue12345"/>
    <w:rsid w:val="00817204"/>
  </w:style>
  <w:style w:type="character" w:customStyle="1" w:styleId="WW-WW8Num55ztrue123456">
    <w:name w:val="WW-WW8Num55ztrue123456"/>
    <w:rsid w:val="00817204"/>
  </w:style>
  <w:style w:type="character" w:customStyle="1" w:styleId="WW8Num56z0">
    <w:name w:val="WW8Num56z0"/>
    <w:rsid w:val="00817204"/>
    <w:rPr>
      <w:rFonts w:cs="Times New Roman"/>
    </w:rPr>
  </w:style>
  <w:style w:type="character" w:customStyle="1" w:styleId="WW8Num56z1">
    <w:name w:val="WW8Num56z1"/>
    <w:rsid w:val="00817204"/>
  </w:style>
  <w:style w:type="character" w:customStyle="1" w:styleId="WW8Num57zfalse">
    <w:name w:val="WW8Num57zfalse"/>
    <w:rsid w:val="00817204"/>
  </w:style>
  <w:style w:type="character" w:customStyle="1" w:styleId="WW8Num57ztrue">
    <w:name w:val="WW8Num57ztrue"/>
    <w:rsid w:val="00817204"/>
  </w:style>
  <w:style w:type="character" w:customStyle="1" w:styleId="WW-WW8Num57ztrue">
    <w:name w:val="WW-WW8Num57ztrue"/>
    <w:rsid w:val="00817204"/>
  </w:style>
  <w:style w:type="character" w:customStyle="1" w:styleId="WW-WW8Num57ztrue1">
    <w:name w:val="WW-WW8Num57ztrue1"/>
    <w:rsid w:val="00817204"/>
  </w:style>
  <w:style w:type="character" w:customStyle="1" w:styleId="WW-WW8Num57ztrue12">
    <w:name w:val="WW-WW8Num57ztrue12"/>
    <w:rsid w:val="00817204"/>
  </w:style>
  <w:style w:type="character" w:customStyle="1" w:styleId="WW-WW8Num57ztrue123">
    <w:name w:val="WW-WW8Num57ztrue123"/>
    <w:rsid w:val="00817204"/>
  </w:style>
  <w:style w:type="character" w:customStyle="1" w:styleId="WW-WW8Num57ztrue1234">
    <w:name w:val="WW-WW8Num57ztrue1234"/>
    <w:rsid w:val="00817204"/>
  </w:style>
  <w:style w:type="character" w:customStyle="1" w:styleId="WW-WW8Num57ztrue12345">
    <w:name w:val="WW-WW8Num57ztrue12345"/>
    <w:rsid w:val="00817204"/>
  </w:style>
  <w:style w:type="character" w:customStyle="1" w:styleId="WW-WW8Num57ztrue123456">
    <w:name w:val="WW-WW8Num57ztrue123456"/>
    <w:rsid w:val="00817204"/>
  </w:style>
  <w:style w:type="character" w:customStyle="1" w:styleId="WW8Num58z0">
    <w:name w:val="WW8Num58z0"/>
    <w:rsid w:val="00817204"/>
  </w:style>
  <w:style w:type="character" w:customStyle="1" w:styleId="WW8Num58z1">
    <w:name w:val="WW8Num58z1"/>
    <w:rsid w:val="00817204"/>
  </w:style>
  <w:style w:type="character" w:customStyle="1" w:styleId="WW8Num59zfalse">
    <w:name w:val="WW8Num59zfalse"/>
    <w:rsid w:val="00817204"/>
  </w:style>
  <w:style w:type="character" w:customStyle="1" w:styleId="WW8Num59ztrue">
    <w:name w:val="WW8Num59ztrue"/>
    <w:rsid w:val="00817204"/>
  </w:style>
  <w:style w:type="character" w:customStyle="1" w:styleId="WW-WW8Num59ztrue">
    <w:name w:val="WW-WW8Num59ztrue"/>
    <w:rsid w:val="00817204"/>
  </w:style>
  <w:style w:type="character" w:customStyle="1" w:styleId="WW-WW8Num59ztrue1">
    <w:name w:val="WW-WW8Num59ztrue1"/>
    <w:rsid w:val="00817204"/>
  </w:style>
  <w:style w:type="character" w:customStyle="1" w:styleId="WW-WW8Num59ztrue12">
    <w:name w:val="WW-WW8Num59ztrue12"/>
    <w:rsid w:val="00817204"/>
  </w:style>
  <w:style w:type="character" w:customStyle="1" w:styleId="WW-WW8Num59ztrue123">
    <w:name w:val="WW-WW8Num59ztrue123"/>
    <w:rsid w:val="00817204"/>
  </w:style>
  <w:style w:type="character" w:customStyle="1" w:styleId="WW-WW8Num59ztrue1234">
    <w:name w:val="WW-WW8Num59ztrue1234"/>
    <w:rsid w:val="00817204"/>
  </w:style>
  <w:style w:type="character" w:customStyle="1" w:styleId="WW-WW8Num59ztrue12345">
    <w:name w:val="WW-WW8Num59ztrue12345"/>
    <w:rsid w:val="00817204"/>
  </w:style>
  <w:style w:type="character" w:customStyle="1" w:styleId="WW-WW8Num59ztrue123456">
    <w:name w:val="WW-WW8Num59ztrue123456"/>
    <w:rsid w:val="00817204"/>
  </w:style>
  <w:style w:type="character" w:customStyle="1" w:styleId="WW8Num60z0">
    <w:name w:val="WW8Num60z0"/>
    <w:rsid w:val="00817204"/>
    <w:rPr>
      <w:rFonts w:ascii="Arial" w:eastAsia="Times New Roman" w:hAnsi="Arial" w:cs="Arial"/>
      <w:kern w:val="1"/>
      <w:szCs w:val="24"/>
      <w:lang w:bidi="ar-SA"/>
    </w:rPr>
  </w:style>
  <w:style w:type="character" w:customStyle="1" w:styleId="WW8Num60z1">
    <w:name w:val="WW8Num60z1"/>
    <w:rsid w:val="00817204"/>
    <w:rPr>
      <w:rFonts w:cs="Times New Roman"/>
    </w:rPr>
  </w:style>
  <w:style w:type="character" w:customStyle="1" w:styleId="WW8Num60z2">
    <w:name w:val="WW8Num60z2"/>
    <w:rsid w:val="00817204"/>
    <w:rPr>
      <w:rFonts w:ascii="Wingdings" w:hAnsi="Wingdings" w:cs="Wingdings"/>
    </w:rPr>
  </w:style>
  <w:style w:type="character" w:customStyle="1" w:styleId="WW8Num60z3">
    <w:name w:val="WW8Num60z3"/>
    <w:rsid w:val="00817204"/>
    <w:rPr>
      <w:rFonts w:ascii="Symbol" w:hAnsi="Symbol" w:cs="Symbol"/>
    </w:rPr>
  </w:style>
  <w:style w:type="character" w:customStyle="1" w:styleId="WW8Num61zfalse">
    <w:name w:val="WW8Num61zfalse"/>
    <w:rsid w:val="00817204"/>
  </w:style>
  <w:style w:type="character" w:customStyle="1" w:styleId="WW8Num61ztrue">
    <w:name w:val="WW8Num61ztrue"/>
    <w:rsid w:val="00817204"/>
  </w:style>
  <w:style w:type="character" w:customStyle="1" w:styleId="WW-WW8Num61ztrue">
    <w:name w:val="WW-WW8Num61ztrue"/>
    <w:rsid w:val="00817204"/>
  </w:style>
  <w:style w:type="character" w:customStyle="1" w:styleId="WW-WW8Num61ztrue1">
    <w:name w:val="WW-WW8Num61ztrue1"/>
    <w:rsid w:val="00817204"/>
  </w:style>
  <w:style w:type="character" w:customStyle="1" w:styleId="WW-WW8Num61ztrue12">
    <w:name w:val="WW-WW8Num61ztrue12"/>
    <w:rsid w:val="00817204"/>
  </w:style>
  <w:style w:type="character" w:customStyle="1" w:styleId="WW-WW8Num61ztrue123">
    <w:name w:val="WW-WW8Num61ztrue123"/>
    <w:rsid w:val="00817204"/>
  </w:style>
  <w:style w:type="character" w:customStyle="1" w:styleId="WW-WW8Num61ztrue1234">
    <w:name w:val="WW-WW8Num61ztrue1234"/>
    <w:rsid w:val="00817204"/>
  </w:style>
  <w:style w:type="character" w:customStyle="1" w:styleId="WW-WW8Num61ztrue12345">
    <w:name w:val="WW-WW8Num61ztrue12345"/>
    <w:rsid w:val="00817204"/>
  </w:style>
  <w:style w:type="character" w:customStyle="1" w:styleId="WW-WW8Num61ztrue123456">
    <w:name w:val="WW-WW8Num61ztrue123456"/>
    <w:rsid w:val="00817204"/>
  </w:style>
  <w:style w:type="character" w:customStyle="1" w:styleId="Bekezdsalapbettpusa7">
    <w:name w:val="Bekezdés alapbetűtípusa7"/>
    <w:rsid w:val="00817204"/>
  </w:style>
  <w:style w:type="character" w:customStyle="1" w:styleId="WW-WW8Num1ztrue1234567">
    <w:name w:val="WW-WW8Num1ztrue1234567"/>
    <w:rsid w:val="00817204"/>
  </w:style>
  <w:style w:type="character" w:customStyle="1" w:styleId="WW-WW8Num1ztrue111">
    <w:name w:val="WW-WW8Num1ztrue111"/>
    <w:rsid w:val="00817204"/>
  </w:style>
  <w:style w:type="character" w:customStyle="1" w:styleId="WW-WW8Num1ztrue121">
    <w:name w:val="WW-WW8Num1ztrue121"/>
    <w:rsid w:val="00817204"/>
  </w:style>
  <w:style w:type="character" w:customStyle="1" w:styleId="WW-WW8Num1ztrue1231">
    <w:name w:val="WW-WW8Num1ztrue1231"/>
    <w:rsid w:val="00817204"/>
  </w:style>
  <w:style w:type="character" w:customStyle="1" w:styleId="WW-WW8Num1ztrue12341">
    <w:name w:val="WW-WW8Num1ztrue12341"/>
    <w:rsid w:val="00817204"/>
  </w:style>
  <w:style w:type="character" w:customStyle="1" w:styleId="WW-WW8Num1ztrue123451">
    <w:name w:val="WW-WW8Num1ztrue123451"/>
    <w:rsid w:val="00817204"/>
  </w:style>
  <w:style w:type="character" w:customStyle="1" w:styleId="WW-WW8Num1ztrue1234561">
    <w:name w:val="WW-WW8Num1ztrue1234561"/>
    <w:rsid w:val="00817204"/>
  </w:style>
  <w:style w:type="character" w:customStyle="1" w:styleId="WW-WW8Num2ztrue1234">
    <w:name w:val="WW-WW8Num2ztrue1234"/>
    <w:rsid w:val="00817204"/>
  </w:style>
  <w:style w:type="character" w:customStyle="1" w:styleId="WW-WW8Num2ztrue111">
    <w:name w:val="WW-WW8Num2ztrue111"/>
    <w:rsid w:val="00817204"/>
  </w:style>
  <w:style w:type="character" w:customStyle="1" w:styleId="WW-WW8Num2ztrue121">
    <w:name w:val="WW-WW8Num2ztrue121"/>
    <w:rsid w:val="00817204"/>
  </w:style>
  <w:style w:type="character" w:customStyle="1" w:styleId="WW-WW8Num2ztrue1231">
    <w:name w:val="WW-WW8Num2ztrue1231"/>
    <w:rsid w:val="00817204"/>
  </w:style>
  <w:style w:type="character" w:customStyle="1" w:styleId="WW-WW8Num3ztrue1234">
    <w:name w:val="WW-WW8Num3ztrue1234"/>
    <w:rsid w:val="00817204"/>
  </w:style>
  <w:style w:type="character" w:customStyle="1" w:styleId="WW-WW8Num3ztrue111">
    <w:name w:val="WW-WW8Num3ztrue111"/>
    <w:rsid w:val="00817204"/>
  </w:style>
  <w:style w:type="character" w:customStyle="1" w:styleId="WW-WW8Num3ztrue121">
    <w:name w:val="WW-WW8Num3ztrue121"/>
    <w:rsid w:val="00817204"/>
  </w:style>
  <w:style w:type="character" w:customStyle="1" w:styleId="WW-WW8Num3ztrue1231">
    <w:name w:val="WW-WW8Num3ztrue1231"/>
    <w:rsid w:val="00817204"/>
  </w:style>
  <w:style w:type="character" w:customStyle="1" w:styleId="WW-WW8Num29ztrue1234567">
    <w:name w:val="WW-WW8Num29ztrue1234567"/>
    <w:rsid w:val="00817204"/>
  </w:style>
  <w:style w:type="character" w:customStyle="1" w:styleId="WW-WW8Num29ztrue11">
    <w:name w:val="WW-WW8Num29ztrue11"/>
    <w:rsid w:val="00817204"/>
  </w:style>
  <w:style w:type="character" w:customStyle="1" w:styleId="WW-WW8Num29ztrue121">
    <w:name w:val="WW-WW8Num29ztrue121"/>
    <w:rsid w:val="00817204"/>
  </w:style>
  <w:style w:type="character" w:customStyle="1" w:styleId="WW-WW8Num29ztrue1231">
    <w:name w:val="WW-WW8Num29ztrue1231"/>
    <w:rsid w:val="00817204"/>
  </w:style>
  <w:style w:type="character" w:customStyle="1" w:styleId="WW-WW8Num29ztrue12341">
    <w:name w:val="WW-WW8Num29ztrue12341"/>
    <w:rsid w:val="00817204"/>
  </w:style>
  <w:style w:type="character" w:customStyle="1" w:styleId="WW-WW8Num29ztrue123451">
    <w:name w:val="WW-WW8Num29ztrue123451"/>
    <w:rsid w:val="00817204"/>
  </w:style>
  <w:style w:type="character" w:customStyle="1" w:styleId="WW-WW8Num29ztrue1234561">
    <w:name w:val="WW-WW8Num29ztrue1234561"/>
    <w:rsid w:val="00817204"/>
  </w:style>
  <w:style w:type="character" w:customStyle="1" w:styleId="WW-WW8Num30ztrue1234567">
    <w:name w:val="WW-WW8Num30ztrue1234567"/>
    <w:rsid w:val="00817204"/>
  </w:style>
  <w:style w:type="character" w:customStyle="1" w:styleId="WW-WW8Num30ztrue11">
    <w:name w:val="WW-WW8Num30ztrue11"/>
    <w:rsid w:val="00817204"/>
  </w:style>
  <w:style w:type="character" w:customStyle="1" w:styleId="WW-WW8Num30ztrue121">
    <w:name w:val="WW-WW8Num30ztrue121"/>
    <w:rsid w:val="00817204"/>
  </w:style>
  <w:style w:type="character" w:customStyle="1" w:styleId="WW-WW8Num30ztrue1231">
    <w:name w:val="WW-WW8Num30ztrue1231"/>
    <w:rsid w:val="00817204"/>
  </w:style>
  <w:style w:type="character" w:customStyle="1" w:styleId="WW-WW8Num30ztrue12341">
    <w:name w:val="WW-WW8Num30ztrue12341"/>
    <w:rsid w:val="00817204"/>
  </w:style>
  <w:style w:type="character" w:customStyle="1" w:styleId="WW-WW8Num30ztrue123451">
    <w:name w:val="WW-WW8Num30ztrue123451"/>
    <w:rsid w:val="00817204"/>
  </w:style>
  <w:style w:type="character" w:customStyle="1" w:styleId="WW-WW8Num30ztrue1234561">
    <w:name w:val="WW-WW8Num30ztrue1234561"/>
    <w:rsid w:val="00817204"/>
  </w:style>
  <w:style w:type="character" w:customStyle="1" w:styleId="WW-WW8Num33ztrue123456">
    <w:name w:val="WW-WW8Num33ztrue123456"/>
    <w:rsid w:val="00817204"/>
  </w:style>
  <w:style w:type="character" w:customStyle="1" w:styleId="WW-WW8Num33ztrue11">
    <w:name w:val="WW-WW8Num33ztrue11"/>
    <w:rsid w:val="00817204"/>
  </w:style>
  <w:style w:type="character" w:customStyle="1" w:styleId="WW-WW8Num33ztrue121">
    <w:name w:val="WW-WW8Num33ztrue121"/>
    <w:rsid w:val="00817204"/>
  </w:style>
  <w:style w:type="character" w:customStyle="1" w:styleId="WW-WW8Num33ztrue1231">
    <w:name w:val="WW-WW8Num33ztrue1231"/>
    <w:rsid w:val="00817204"/>
  </w:style>
  <w:style w:type="character" w:customStyle="1" w:styleId="WW-WW8Num33ztrue12341">
    <w:name w:val="WW-WW8Num33ztrue12341"/>
    <w:rsid w:val="00817204"/>
  </w:style>
  <w:style w:type="character" w:customStyle="1" w:styleId="WW-WW8Num33ztrue123451">
    <w:name w:val="WW-WW8Num33ztrue123451"/>
    <w:rsid w:val="00817204"/>
  </w:style>
  <w:style w:type="character" w:customStyle="1" w:styleId="WW-WW8Num42ztrue123456">
    <w:name w:val="WW-WW8Num42ztrue123456"/>
    <w:rsid w:val="00817204"/>
  </w:style>
  <w:style w:type="character" w:customStyle="1" w:styleId="WW-WW8Num42ztrue111">
    <w:name w:val="WW-WW8Num42ztrue111"/>
    <w:rsid w:val="00817204"/>
  </w:style>
  <w:style w:type="character" w:customStyle="1" w:styleId="WW-WW8Num42ztrue121">
    <w:name w:val="WW-WW8Num42ztrue121"/>
    <w:rsid w:val="00817204"/>
  </w:style>
  <w:style w:type="character" w:customStyle="1" w:styleId="WW-WW8Num42ztrue1231">
    <w:name w:val="WW-WW8Num42ztrue1231"/>
    <w:rsid w:val="00817204"/>
  </w:style>
  <w:style w:type="character" w:customStyle="1" w:styleId="WW-WW8Num42ztrue12341">
    <w:name w:val="WW-WW8Num42ztrue12341"/>
    <w:rsid w:val="00817204"/>
  </w:style>
  <w:style w:type="character" w:customStyle="1" w:styleId="WW-WW8Num42ztrue123451">
    <w:name w:val="WW-WW8Num42ztrue123451"/>
    <w:rsid w:val="00817204"/>
  </w:style>
  <w:style w:type="character" w:customStyle="1" w:styleId="WW-WW8Num45ztrue1234567">
    <w:name w:val="WW-WW8Num45ztrue1234567"/>
    <w:rsid w:val="00817204"/>
  </w:style>
  <w:style w:type="character" w:customStyle="1" w:styleId="WW-WW8Num45ztrue111">
    <w:name w:val="WW-WW8Num45ztrue111"/>
    <w:rsid w:val="00817204"/>
  </w:style>
  <w:style w:type="character" w:customStyle="1" w:styleId="WW-WW8Num45ztrue121">
    <w:name w:val="WW-WW8Num45ztrue121"/>
    <w:rsid w:val="00817204"/>
  </w:style>
  <w:style w:type="character" w:customStyle="1" w:styleId="WW-WW8Num45ztrue1231">
    <w:name w:val="WW-WW8Num45ztrue1231"/>
    <w:rsid w:val="00817204"/>
  </w:style>
  <w:style w:type="character" w:customStyle="1" w:styleId="WW-WW8Num45ztrue12341">
    <w:name w:val="WW-WW8Num45ztrue12341"/>
    <w:rsid w:val="00817204"/>
  </w:style>
  <w:style w:type="character" w:customStyle="1" w:styleId="WW-WW8Num45ztrue123451">
    <w:name w:val="WW-WW8Num45ztrue123451"/>
    <w:rsid w:val="00817204"/>
  </w:style>
  <w:style w:type="character" w:customStyle="1" w:styleId="WW-WW8Num45ztrue1234561">
    <w:name w:val="WW-WW8Num45ztrue1234561"/>
    <w:rsid w:val="00817204"/>
  </w:style>
  <w:style w:type="character" w:customStyle="1" w:styleId="WW-WW8Num50ztrue1234">
    <w:name w:val="WW-WW8Num50ztrue1234"/>
    <w:rsid w:val="00817204"/>
  </w:style>
  <w:style w:type="character" w:customStyle="1" w:styleId="WW-WW8Num50ztrue11">
    <w:name w:val="WW-WW8Num50ztrue11"/>
    <w:rsid w:val="00817204"/>
  </w:style>
  <w:style w:type="character" w:customStyle="1" w:styleId="WW-WW8Num50ztrue121">
    <w:name w:val="WW-WW8Num50ztrue121"/>
    <w:rsid w:val="00817204"/>
  </w:style>
  <w:style w:type="character" w:customStyle="1" w:styleId="WW-WW8Num50ztrue1231">
    <w:name w:val="WW-WW8Num50ztrue1231"/>
    <w:rsid w:val="00817204"/>
  </w:style>
  <w:style w:type="character" w:customStyle="1" w:styleId="WW-WW8Num53ztrue1234">
    <w:name w:val="WW-WW8Num53ztrue1234"/>
    <w:rsid w:val="00817204"/>
  </w:style>
  <w:style w:type="character" w:customStyle="1" w:styleId="WW-WW8Num53ztrue11">
    <w:name w:val="WW-WW8Num53ztrue11"/>
    <w:rsid w:val="00817204"/>
  </w:style>
  <w:style w:type="character" w:customStyle="1" w:styleId="WW-WW8Num53ztrue121">
    <w:name w:val="WW-WW8Num53ztrue121"/>
    <w:rsid w:val="00817204"/>
  </w:style>
  <w:style w:type="character" w:customStyle="1" w:styleId="WW-WW8Num53ztrue1231">
    <w:name w:val="WW-WW8Num53ztrue1231"/>
    <w:rsid w:val="00817204"/>
  </w:style>
  <w:style w:type="character" w:customStyle="1" w:styleId="WW8Num33z2">
    <w:name w:val="WW8Num33z2"/>
    <w:rsid w:val="00817204"/>
  </w:style>
  <w:style w:type="character" w:customStyle="1" w:styleId="WW8Num33z3">
    <w:name w:val="WW8Num33z3"/>
    <w:rsid w:val="00817204"/>
  </w:style>
  <w:style w:type="character" w:customStyle="1" w:styleId="WW8Num33z4">
    <w:name w:val="WW8Num33z4"/>
    <w:rsid w:val="00817204"/>
  </w:style>
  <w:style w:type="character" w:customStyle="1" w:styleId="WW8Num33z5">
    <w:name w:val="WW8Num33z5"/>
    <w:rsid w:val="00817204"/>
  </w:style>
  <w:style w:type="character" w:customStyle="1" w:styleId="WW8Num33z6">
    <w:name w:val="WW8Num33z6"/>
    <w:rsid w:val="00817204"/>
  </w:style>
  <w:style w:type="character" w:customStyle="1" w:styleId="WW8Num33z7">
    <w:name w:val="WW8Num33z7"/>
    <w:rsid w:val="00817204"/>
  </w:style>
  <w:style w:type="character" w:customStyle="1" w:styleId="WW8Num33z8">
    <w:name w:val="WW8Num33z8"/>
    <w:rsid w:val="00817204"/>
  </w:style>
  <w:style w:type="character" w:customStyle="1" w:styleId="WW8Num45z4">
    <w:name w:val="WW8Num45z4"/>
    <w:rsid w:val="00817204"/>
  </w:style>
  <w:style w:type="character" w:customStyle="1" w:styleId="WW8Num45z5">
    <w:name w:val="WW8Num45z5"/>
    <w:rsid w:val="00817204"/>
  </w:style>
  <w:style w:type="character" w:customStyle="1" w:styleId="WW8Num45z6">
    <w:name w:val="WW8Num45z6"/>
    <w:rsid w:val="00817204"/>
  </w:style>
  <w:style w:type="character" w:customStyle="1" w:styleId="WW8Num45z7">
    <w:name w:val="WW8Num45z7"/>
    <w:rsid w:val="00817204"/>
  </w:style>
  <w:style w:type="character" w:customStyle="1" w:styleId="WW8Num45z8">
    <w:name w:val="WW8Num45z8"/>
    <w:rsid w:val="00817204"/>
  </w:style>
  <w:style w:type="character" w:customStyle="1" w:styleId="WW8Num53z4">
    <w:name w:val="WW8Num53z4"/>
    <w:rsid w:val="00817204"/>
  </w:style>
  <w:style w:type="character" w:customStyle="1" w:styleId="WW8Num53z5">
    <w:name w:val="WW8Num53z5"/>
    <w:rsid w:val="00817204"/>
  </w:style>
  <w:style w:type="character" w:customStyle="1" w:styleId="WW8Num53z6">
    <w:name w:val="WW8Num53z6"/>
    <w:rsid w:val="00817204"/>
  </w:style>
  <w:style w:type="character" w:customStyle="1" w:styleId="WW8Num53z7">
    <w:name w:val="WW8Num53z7"/>
    <w:rsid w:val="00817204"/>
  </w:style>
  <w:style w:type="character" w:customStyle="1" w:styleId="WW8Num53z8">
    <w:name w:val="WW8Num53z8"/>
    <w:rsid w:val="00817204"/>
  </w:style>
  <w:style w:type="character" w:customStyle="1" w:styleId="WW8Num46z1">
    <w:name w:val="WW8Num46z1"/>
    <w:rsid w:val="00817204"/>
  </w:style>
  <w:style w:type="character" w:customStyle="1" w:styleId="WW8Num46z2">
    <w:name w:val="WW8Num46z2"/>
    <w:rsid w:val="00817204"/>
  </w:style>
  <w:style w:type="character" w:customStyle="1" w:styleId="WW8Num46z3">
    <w:name w:val="WW8Num46z3"/>
    <w:rsid w:val="00817204"/>
  </w:style>
  <w:style w:type="character" w:customStyle="1" w:styleId="WW8Num46z4">
    <w:name w:val="WW8Num46z4"/>
    <w:rsid w:val="00817204"/>
  </w:style>
  <w:style w:type="character" w:customStyle="1" w:styleId="WW8Num46z5">
    <w:name w:val="WW8Num46z5"/>
    <w:rsid w:val="00817204"/>
  </w:style>
  <w:style w:type="character" w:customStyle="1" w:styleId="WW8Num46z6">
    <w:name w:val="WW8Num46z6"/>
    <w:rsid w:val="00817204"/>
  </w:style>
  <w:style w:type="character" w:customStyle="1" w:styleId="WW8Num46z7">
    <w:name w:val="WW8Num46z7"/>
    <w:rsid w:val="00817204"/>
  </w:style>
  <w:style w:type="character" w:customStyle="1" w:styleId="WW8Num46z8">
    <w:name w:val="WW8Num46z8"/>
    <w:rsid w:val="00817204"/>
  </w:style>
  <w:style w:type="character" w:customStyle="1" w:styleId="WW8Num54z1">
    <w:name w:val="WW8Num54z1"/>
    <w:rsid w:val="00817204"/>
  </w:style>
  <w:style w:type="character" w:customStyle="1" w:styleId="WW8Num54z2">
    <w:name w:val="WW8Num54z2"/>
    <w:rsid w:val="00817204"/>
  </w:style>
  <w:style w:type="character" w:customStyle="1" w:styleId="WW8Num54z3">
    <w:name w:val="WW8Num54z3"/>
    <w:rsid w:val="00817204"/>
  </w:style>
  <w:style w:type="character" w:customStyle="1" w:styleId="WW8Num54z4">
    <w:name w:val="WW8Num54z4"/>
    <w:rsid w:val="00817204"/>
  </w:style>
  <w:style w:type="character" w:customStyle="1" w:styleId="WW8Num54z5">
    <w:name w:val="WW8Num54z5"/>
    <w:rsid w:val="00817204"/>
  </w:style>
  <w:style w:type="character" w:customStyle="1" w:styleId="WW8Num54z6">
    <w:name w:val="WW8Num54z6"/>
    <w:rsid w:val="00817204"/>
  </w:style>
  <w:style w:type="character" w:customStyle="1" w:styleId="WW8Num54z7">
    <w:name w:val="WW8Num54z7"/>
    <w:rsid w:val="00817204"/>
  </w:style>
  <w:style w:type="character" w:customStyle="1" w:styleId="WW8Num54z8">
    <w:name w:val="WW8Num54z8"/>
    <w:rsid w:val="00817204"/>
  </w:style>
  <w:style w:type="character" w:customStyle="1" w:styleId="WW8Num56z2">
    <w:name w:val="WW8Num56z2"/>
    <w:rsid w:val="00817204"/>
  </w:style>
  <w:style w:type="character" w:customStyle="1" w:styleId="WW8Num56z3">
    <w:name w:val="WW8Num56z3"/>
    <w:rsid w:val="00817204"/>
  </w:style>
  <w:style w:type="character" w:customStyle="1" w:styleId="WW8Num56z4">
    <w:name w:val="WW8Num56z4"/>
    <w:rsid w:val="00817204"/>
  </w:style>
  <w:style w:type="character" w:customStyle="1" w:styleId="WW8Num56z5">
    <w:name w:val="WW8Num56z5"/>
    <w:rsid w:val="00817204"/>
  </w:style>
  <w:style w:type="character" w:customStyle="1" w:styleId="WW8Num56z6">
    <w:name w:val="WW8Num56z6"/>
    <w:rsid w:val="00817204"/>
  </w:style>
  <w:style w:type="character" w:customStyle="1" w:styleId="WW8Num56z7">
    <w:name w:val="WW8Num56z7"/>
    <w:rsid w:val="00817204"/>
  </w:style>
  <w:style w:type="character" w:customStyle="1" w:styleId="WW8Num56z8">
    <w:name w:val="WW8Num56z8"/>
    <w:rsid w:val="00817204"/>
  </w:style>
  <w:style w:type="character" w:customStyle="1" w:styleId="WW8Num57z0">
    <w:name w:val="WW8Num57z0"/>
    <w:rsid w:val="00817204"/>
  </w:style>
  <w:style w:type="character" w:customStyle="1" w:styleId="WW8Num58z2">
    <w:name w:val="WW8Num58z2"/>
    <w:rsid w:val="00817204"/>
  </w:style>
  <w:style w:type="character" w:customStyle="1" w:styleId="WW8Num58z3">
    <w:name w:val="WW8Num58z3"/>
    <w:rsid w:val="00817204"/>
  </w:style>
  <w:style w:type="character" w:customStyle="1" w:styleId="Bekezdsalapbettpusa6">
    <w:name w:val="Bekezdés alapbetűtípusa6"/>
    <w:rsid w:val="00817204"/>
  </w:style>
  <w:style w:type="character" w:customStyle="1" w:styleId="WW8Num32z1">
    <w:name w:val="WW8Num32z1"/>
    <w:rsid w:val="00817204"/>
    <w:rPr>
      <w:rFonts w:ascii="Courier New" w:hAnsi="Courier New" w:cs="Courier New"/>
    </w:rPr>
  </w:style>
  <w:style w:type="character" w:customStyle="1" w:styleId="WW8Num32z2">
    <w:name w:val="WW8Num32z2"/>
    <w:rsid w:val="00817204"/>
    <w:rPr>
      <w:rFonts w:ascii="Wingdings" w:hAnsi="Wingdings" w:cs="Wingdings"/>
    </w:rPr>
  </w:style>
  <w:style w:type="character" w:customStyle="1" w:styleId="WW8Num32z3">
    <w:name w:val="WW8Num32z3"/>
    <w:rsid w:val="00817204"/>
    <w:rPr>
      <w:rFonts w:ascii="Symbol" w:hAnsi="Symbol" w:cs="Symbol"/>
    </w:rPr>
  </w:style>
  <w:style w:type="character" w:customStyle="1" w:styleId="WW8Num32z4">
    <w:name w:val="WW8Num32z4"/>
    <w:rsid w:val="00817204"/>
  </w:style>
  <w:style w:type="character" w:customStyle="1" w:styleId="WW8Num32z5">
    <w:name w:val="WW8Num32z5"/>
    <w:rsid w:val="00817204"/>
  </w:style>
  <w:style w:type="character" w:customStyle="1" w:styleId="WW8Num32z6">
    <w:name w:val="WW8Num32z6"/>
    <w:rsid w:val="00817204"/>
  </w:style>
  <w:style w:type="character" w:customStyle="1" w:styleId="WW8Num32z7">
    <w:name w:val="WW8Num32z7"/>
    <w:rsid w:val="00817204"/>
  </w:style>
  <w:style w:type="character" w:customStyle="1" w:styleId="WW8Num32z8">
    <w:name w:val="WW8Num32z8"/>
    <w:rsid w:val="00817204"/>
  </w:style>
  <w:style w:type="character" w:customStyle="1" w:styleId="WW8Num4z1">
    <w:name w:val="WW8Num4z1"/>
    <w:rsid w:val="00817204"/>
    <w:rPr>
      <w:rFonts w:ascii="Courier New" w:hAnsi="Courier New" w:cs="Courier New"/>
    </w:rPr>
  </w:style>
  <w:style w:type="character" w:customStyle="1" w:styleId="WW8Num4z2">
    <w:name w:val="WW8Num4z2"/>
    <w:rsid w:val="00817204"/>
    <w:rPr>
      <w:rFonts w:ascii="Wingdings" w:hAnsi="Wingdings" w:cs="Wingdings"/>
    </w:rPr>
  </w:style>
  <w:style w:type="character" w:customStyle="1" w:styleId="WW8Num4z3">
    <w:name w:val="WW8Num4z3"/>
    <w:rsid w:val="00817204"/>
    <w:rPr>
      <w:rFonts w:ascii="Symbol" w:hAnsi="Symbol" w:cs="Symbol"/>
    </w:rPr>
  </w:style>
  <w:style w:type="character" w:customStyle="1" w:styleId="WW8Num4z4">
    <w:name w:val="WW8Num4z4"/>
    <w:rsid w:val="00817204"/>
  </w:style>
  <w:style w:type="character" w:customStyle="1" w:styleId="WW8Num4z5">
    <w:name w:val="WW8Num4z5"/>
    <w:rsid w:val="00817204"/>
  </w:style>
  <w:style w:type="character" w:customStyle="1" w:styleId="WW8Num4z6">
    <w:name w:val="WW8Num4z6"/>
    <w:rsid w:val="00817204"/>
  </w:style>
  <w:style w:type="character" w:customStyle="1" w:styleId="WW8Num4z7">
    <w:name w:val="WW8Num4z7"/>
    <w:rsid w:val="00817204"/>
  </w:style>
  <w:style w:type="character" w:customStyle="1" w:styleId="WW8Num4z8">
    <w:name w:val="WW8Num4z8"/>
    <w:rsid w:val="00817204"/>
  </w:style>
  <w:style w:type="character" w:customStyle="1" w:styleId="WW8Num5z1">
    <w:name w:val="WW8Num5z1"/>
    <w:rsid w:val="00817204"/>
  </w:style>
  <w:style w:type="character" w:customStyle="1" w:styleId="WW8Num5z2">
    <w:name w:val="WW8Num5z2"/>
    <w:rsid w:val="00817204"/>
  </w:style>
  <w:style w:type="character" w:customStyle="1" w:styleId="WW8Num5z3">
    <w:name w:val="WW8Num5z3"/>
    <w:rsid w:val="00817204"/>
  </w:style>
  <w:style w:type="character" w:customStyle="1" w:styleId="WW8Num5z4">
    <w:name w:val="WW8Num5z4"/>
    <w:rsid w:val="00817204"/>
  </w:style>
  <w:style w:type="character" w:customStyle="1" w:styleId="WW8Num5z5">
    <w:name w:val="WW8Num5z5"/>
    <w:rsid w:val="00817204"/>
  </w:style>
  <w:style w:type="character" w:customStyle="1" w:styleId="WW8Num5z6">
    <w:name w:val="WW8Num5z6"/>
    <w:rsid w:val="00817204"/>
  </w:style>
  <w:style w:type="character" w:customStyle="1" w:styleId="WW8Num5z7">
    <w:name w:val="WW8Num5z7"/>
    <w:rsid w:val="00817204"/>
  </w:style>
  <w:style w:type="character" w:customStyle="1" w:styleId="WW8Num5z8">
    <w:name w:val="WW8Num5z8"/>
    <w:rsid w:val="00817204"/>
  </w:style>
  <w:style w:type="character" w:customStyle="1" w:styleId="WW8Num7z1">
    <w:name w:val="WW8Num7z1"/>
    <w:rsid w:val="00817204"/>
    <w:rPr>
      <w:rFonts w:ascii="Courier New" w:hAnsi="Courier New" w:cs="Courier New"/>
    </w:rPr>
  </w:style>
  <w:style w:type="character" w:customStyle="1" w:styleId="WW8Num7z2">
    <w:name w:val="WW8Num7z2"/>
    <w:rsid w:val="00817204"/>
    <w:rPr>
      <w:rFonts w:ascii="Wingdings" w:hAnsi="Wingdings" w:cs="Wingdings"/>
    </w:rPr>
  </w:style>
  <w:style w:type="character" w:customStyle="1" w:styleId="WW8Num7z3">
    <w:name w:val="WW8Num7z3"/>
    <w:rsid w:val="00817204"/>
    <w:rPr>
      <w:rFonts w:ascii="Symbol" w:hAnsi="Symbol" w:cs="Symbol"/>
    </w:rPr>
  </w:style>
  <w:style w:type="character" w:customStyle="1" w:styleId="WW8Num7z4">
    <w:name w:val="WW8Num7z4"/>
    <w:rsid w:val="00817204"/>
  </w:style>
  <w:style w:type="character" w:customStyle="1" w:styleId="WW8Num7z5">
    <w:name w:val="WW8Num7z5"/>
    <w:rsid w:val="00817204"/>
  </w:style>
  <w:style w:type="character" w:customStyle="1" w:styleId="WW8Num7z6">
    <w:name w:val="WW8Num7z6"/>
    <w:rsid w:val="00817204"/>
  </w:style>
  <w:style w:type="character" w:customStyle="1" w:styleId="WW8Num7z7">
    <w:name w:val="WW8Num7z7"/>
    <w:rsid w:val="00817204"/>
  </w:style>
  <w:style w:type="character" w:customStyle="1" w:styleId="WW8Num7z8">
    <w:name w:val="WW8Num7z8"/>
    <w:rsid w:val="00817204"/>
  </w:style>
  <w:style w:type="character" w:customStyle="1" w:styleId="WW8Num8z1">
    <w:name w:val="WW8Num8z1"/>
    <w:rsid w:val="00817204"/>
  </w:style>
  <w:style w:type="character" w:customStyle="1" w:styleId="WW8Num8z2">
    <w:name w:val="WW8Num8z2"/>
    <w:rsid w:val="00817204"/>
  </w:style>
  <w:style w:type="character" w:customStyle="1" w:styleId="WW8Num8z3">
    <w:name w:val="WW8Num8z3"/>
    <w:rsid w:val="00817204"/>
  </w:style>
  <w:style w:type="character" w:customStyle="1" w:styleId="WW8Num8z4">
    <w:name w:val="WW8Num8z4"/>
    <w:rsid w:val="00817204"/>
  </w:style>
  <w:style w:type="character" w:customStyle="1" w:styleId="WW8Num8z5">
    <w:name w:val="WW8Num8z5"/>
    <w:rsid w:val="00817204"/>
  </w:style>
  <w:style w:type="character" w:customStyle="1" w:styleId="WW8Num8z6">
    <w:name w:val="WW8Num8z6"/>
    <w:rsid w:val="00817204"/>
  </w:style>
  <w:style w:type="character" w:customStyle="1" w:styleId="WW8Num8z7">
    <w:name w:val="WW8Num8z7"/>
    <w:rsid w:val="00817204"/>
  </w:style>
  <w:style w:type="character" w:customStyle="1" w:styleId="WW8Num8z8">
    <w:name w:val="WW8Num8z8"/>
    <w:rsid w:val="00817204"/>
  </w:style>
  <w:style w:type="character" w:customStyle="1" w:styleId="WW8Num9z1">
    <w:name w:val="WW8Num9z1"/>
    <w:rsid w:val="00817204"/>
  </w:style>
  <w:style w:type="character" w:customStyle="1" w:styleId="WW8Num9z2">
    <w:name w:val="WW8Num9z2"/>
    <w:rsid w:val="00817204"/>
  </w:style>
  <w:style w:type="character" w:customStyle="1" w:styleId="WW8Num9z3">
    <w:name w:val="WW8Num9z3"/>
    <w:rsid w:val="00817204"/>
  </w:style>
  <w:style w:type="character" w:customStyle="1" w:styleId="WW8Num9z4">
    <w:name w:val="WW8Num9z4"/>
    <w:rsid w:val="00817204"/>
  </w:style>
  <w:style w:type="character" w:customStyle="1" w:styleId="WW8Num9z5">
    <w:name w:val="WW8Num9z5"/>
    <w:rsid w:val="00817204"/>
  </w:style>
  <w:style w:type="character" w:customStyle="1" w:styleId="WW8Num9z6">
    <w:name w:val="WW8Num9z6"/>
    <w:rsid w:val="00817204"/>
  </w:style>
  <w:style w:type="character" w:customStyle="1" w:styleId="WW8Num9z7">
    <w:name w:val="WW8Num9z7"/>
    <w:rsid w:val="00817204"/>
  </w:style>
  <w:style w:type="character" w:customStyle="1" w:styleId="WW8Num9z8">
    <w:name w:val="WW8Num9z8"/>
    <w:rsid w:val="00817204"/>
  </w:style>
  <w:style w:type="character" w:customStyle="1" w:styleId="WW8Num10z1">
    <w:name w:val="WW8Num10z1"/>
    <w:rsid w:val="00817204"/>
  </w:style>
  <w:style w:type="character" w:customStyle="1" w:styleId="WW8Num10z2">
    <w:name w:val="WW8Num10z2"/>
    <w:rsid w:val="00817204"/>
  </w:style>
  <w:style w:type="character" w:customStyle="1" w:styleId="WW8Num10z3">
    <w:name w:val="WW8Num10z3"/>
    <w:rsid w:val="00817204"/>
  </w:style>
  <w:style w:type="character" w:customStyle="1" w:styleId="WW8Num10z4">
    <w:name w:val="WW8Num10z4"/>
    <w:rsid w:val="00817204"/>
  </w:style>
  <w:style w:type="character" w:customStyle="1" w:styleId="WW8Num10z5">
    <w:name w:val="WW8Num10z5"/>
    <w:rsid w:val="00817204"/>
  </w:style>
  <w:style w:type="character" w:customStyle="1" w:styleId="WW8Num10z6">
    <w:name w:val="WW8Num10z6"/>
    <w:rsid w:val="00817204"/>
  </w:style>
  <w:style w:type="character" w:customStyle="1" w:styleId="WW8Num10z7">
    <w:name w:val="WW8Num10z7"/>
    <w:rsid w:val="00817204"/>
  </w:style>
  <w:style w:type="character" w:customStyle="1" w:styleId="WW8Num10z8">
    <w:name w:val="WW8Num10z8"/>
    <w:rsid w:val="00817204"/>
  </w:style>
  <w:style w:type="character" w:customStyle="1" w:styleId="WW8Num11z1">
    <w:name w:val="WW8Num11z1"/>
    <w:rsid w:val="00817204"/>
  </w:style>
  <w:style w:type="character" w:customStyle="1" w:styleId="WW8Num11z2">
    <w:name w:val="WW8Num11z2"/>
    <w:rsid w:val="00817204"/>
  </w:style>
  <w:style w:type="character" w:customStyle="1" w:styleId="WW8Num11z3">
    <w:name w:val="WW8Num11z3"/>
    <w:rsid w:val="00817204"/>
  </w:style>
  <w:style w:type="character" w:customStyle="1" w:styleId="WW8Num11z4">
    <w:name w:val="WW8Num11z4"/>
    <w:rsid w:val="00817204"/>
  </w:style>
  <w:style w:type="character" w:customStyle="1" w:styleId="WW8Num11z5">
    <w:name w:val="WW8Num11z5"/>
    <w:rsid w:val="00817204"/>
  </w:style>
  <w:style w:type="character" w:customStyle="1" w:styleId="WW8Num11z6">
    <w:name w:val="WW8Num11z6"/>
    <w:rsid w:val="00817204"/>
  </w:style>
  <w:style w:type="character" w:customStyle="1" w:styleId="WW8Num11z7">
    <w:name w:val="WW8Num11z7"/>
    <w:rsid w:val="00817204"/>
  </w:style>
  <w:style w:type="character" w:customStyle="1" w:styleId="WW8Num11z8">
    <w:name w:val="WW8Num11z8"/>
    <w:rsid w:val="00817204"/>
  </w:style>
  <w:style w:type="character" w:customStyle="1" w:styleId="WW8Num12z1">
    <w:name w:val="WW8Num12z1"/>
    <w:rsid w:val="00817204"/>
  </w:style>
  <w:style w:type="character" w:customStyle="1" w:styleId="WW8Num12z2">
    <w:name w:val="WW8Num12z2"/>
    <w:rsid w:val="00817204"/>
  </w:style>
  <w:style w:type="character" w:customStyle="1" w:styleId="WW8Num12z3">
    <w:name w:val="WW8Num12z3"/>
    <w:rsid w:val="00817204"/>
  </w:style>
  <w:style w:type="character" w:customStyle="1" w:styleId="WW8Num12z4">
    <w:name w:val="WW8Num12z4"/>
    <w:rsid w:val="00817204"/>
  </w:style>
  <w:style w:type="character" w:customStyle="1" w:styleId="WW8Num12z5">
    <w:name w:val="WW8Num12z5"/>
    <w:rsid w:val="00817204"/>
  </w:style>
  <w:style w:type="character" w:customStyle="1" w:styleId="WW8Num12z6">
    <w:name w:val="WW8Num12z6"/>
    <w:rsid w:val="00817204"/>
  </w:style>
  <w:style w:type="character" w:customStyle="1" w:styleId="WW8Num12z7">
    <w:name w:val="WW8Num12z7"/>
    <w:rsid w:val="00817204"/>
  </w:style>
  <w:style w:type="character" w:customStyle="1" w:styleId="WW8Num12z8">
    <w:name w:val="WW8Num12z8"/>
    <w:rsid w:val="00817204"/>
  </w:style>
  <w:style w:type="character" w:customStyle="1" w:styleId="WW8Num15z1">
    <w:name w:val="WW8Num15z1"/>
    <w:rsid w:val="00817204"/>
    <w:rPr>
      <w:rFonts w:ascii="Courier New" w:hAnsi="Courier New" w:cs="Courier New"/>
    </w:rPr>
  </w:style>
  <w:style w:type="character" w:customStyle="1" w:styleId="WW8Num15z2">
    <w:name w:val="WW8Num15z2"/>
    <w:rsid w:val="00817204"/>
    <w:rPr>
      <w:rFonts w:ascii="Wingdings" w:hAnsi="Wingdings" w:cs="Wingdings"/>
    </w:rPr>
  </w:style>
  <w:style w:type="character" w:customStyle="1" w:styleId="WW8Num15z3">
    <w:name w:val="WW8Num15z3"/>
    <w:rsid w:val="00817204"/>
    <w:rPr>
      <w:rFonts w:ascii="Symbol" w:hAnsi="Symbol" w:cs="Symbol"/>
    </w:rPr>
  </w:style>
  <w:style w:type="character" w:customStyle="1" w:styleId="WW8Num15z4">
    <w:name w:val="WW8Num15z4"/>
    <w:rsid w:val="00817204"/>
  </w:style>
  <w:style w:type="character" w:customStyle="1" w:styleId="WW8Num15z5">
    <w:name w:val="WW8Num15z5"/>
    <w:rsid w:val="00817204"/>
  </w:style>
  <w:style w:type="character" w:customStyle="1" w:styleId="WW8Num15z6">
    <w:name w:val="WW8Num15z6"/>
    <w:rsid w:val="00817204"/>
  </w:style>
  <w:style w:type="character" w:customStyle="1" w:styleId="WW8Num15z7">
    <w:name w:val="WW8Num15z7"/>
    <w:rsid w:val="00817204"/>
  </w:style>
  <w:style w:type="character" w:customStyle="1" w:styleId="WW8Num15z8">
    <w:name w:val="WW8Num15z8"/>
    <w:rsid w:val="00817204"/>
  </w:style>
  <w:style w:type="character" w:customStyle="1" w:styleId="WW8Num16z1">
    <w:name w:val="WW8Num16z1"/>
    <w:rsid w:val="00817204"/>
    <w:rPr>
      <w:rFonts w:ascii="Courier New" w:hAnsi="Courier New" w:cs="Courier New"/>
    </w:rPr>
  </w:style>
  <w:style w:type="character" w:customStyle="1" w:styleId="WW8Num16z2">
    <w:name w:val="WW8Num16z2"/>
    <w:rsid w:val="00817204"/>
    <w:rPr>
      <w:rFonts w:ascii="Wingdings" w:hAnsi="Wingdings" w:cs="Wingdings"/>
    </w:rPr>
  </w:style>
  <w:style w:type="character" w:customStyle="1" w:styleId="WW8Num16z3">
    <w:name w:val="WW8Num16z3"/>
    <w:rsid w:val="00817204"/>
    <w:rPr>
      <w:rFonts w:ascii="Symbol" w:hAnsi="Symbol" w:cs="Symbol"/>
    </w:rPr>
  </w:style>
  <w:style w:type="character" w:customStyle="1" w:styleId="WW8Num16z4">
    <w:name w:val="WW8Num16z4"/>
    <w:rsid w:val="00817204"/>
  </w:style>
  <w:style w:type="character" w:customStyle="1" w:styleId="WW8Num16z5">
    <w:name w:val="WW8Num16z5"/>
    <w:rsid w:val="00817204"/>
  </w:style>
  <w:style w:type="character" w:customStyle="1" w:styleId="WW8Num16z6">
    <w:name w:val="WW8Num16z6"/>
    <w:rsid w:val="00817204"/>
  </w:style>
  <w:style w:type="character" w:customStyle="1" w:styleId="WW8Num16z7">
    <w:name w:val="WW8Num16z7"/>
    <w:rsid w:val="00817204"/>
  </w:style>
  <w:style w:type="character" w:customStyle="1" w:styleId="WW8Num16z8">
    <w:name w:val="WW8Num16z8"/>
    <w:rsid w:val="00817204"/>
  </w:style>
  <w:style w:type="character" w:customStyle="1" w:styleId="WW8Num17z1">
    <w:name w:val="WW8Num17z1"/>
    <w:rsid w:val="00817204"/>
  </w:style>
  <w:style w:type="character" w:customStyle="1" w:styleId="WW8Num17z2">
    <w:name w:val="WW8Num17z2"/>
    <w:rsid w:val="00817204"/>
  </w:style>
  <w:style w:type="character" w:customStyle="1" w:styleId="WW8Num17z3">
    <w:name w:val="WW8Num17z3"/>
    <w:rsid w:val="00817204"/>
  </w:style>
  <w:style w:type="character" w:customStyle="1" w:styleId="WW8Num17z4">
    <w:name w:val="WW8Num17z4"/>
    <w:rsid w:val="00817204"/>
  </w:style>
  <w:style w:type="character" w:customStyle="1" w:styleId="WW8Num17z5">
    <w:name w:val="WW8Num17z5"/>
    <w:rsid w:val="00817204"/>
  </w:style>
  <w:style w:type="character" w:customStyle="1" w:styleId="WW8Num17z6">
    <w:name w:val="WW8Num17z6"/>
    <w:rsid w:val="00817204"/>
  </w:style>
  <w:style w:type="character" w:customStyle="1" w:styleId="WW8Num17z7">
    <w:name w:val="WW8Num17z7"/>
    <w:rsid w:val="00817204"/>
  </w:style>
  <w:style w:type="character" w:customStyle="1" w:styleId="WW8Num17z8">
    <w:name w:val="WW8Num17z8"/>
    <w:rsid w:val="00817204"/>
  </w:style>
  <w:style w:type="character" w:customStyle="1" w:styleId="WW8Num18z1">
    <w:name w:val="WW8Num18z1"/>
    <w:rsid w:val="00817204"/>
  </w:style>
  <w:style w:type="character" w:customStyle="1" w:styleId="WW8Num18z2">
    <w:name w:val="WW8Num18z2"/>
    <w:rsid w:val="00817204"/>
  </w:style>
  <w:style w:type="character" w:customStyle="1" w:styleId="WW8Num18z3">
    <w:name w:val="WW8Num18z3"/>
    <w:rsid w:val="00817204"/>
  </w:style>
  <w:style w:type="character" w:customStyle="1" w:styleId="WW8Num18z4">
    <w:name w:val="WW8Num18z4"/>
    <w:rsid w:val="00817204"/>
  </w:style>
  <w:style w:type="character" w:customStyle="1" w:styleId="WW8Num18z5">
    <w:name w:val="WW8Num18z5"/>
    <w:rsid w:val="00817204"/>
  </w:style>
  <w:style w:type="character" w:customStyle="1" w:styleId="WW8Num18z6">
    <w:name w:val="WW8Num18z6"/>
    <w:rsid w:val="00817204"/>
  </w:style>
  <w:style w:type="character" w:customStyle="1" w:styleId="WW8Num18z7">
    <w:name w:val="WW8Num18z7"/>
    <w:rsid w:val="00817204"/>
  </w:style>
  <w:style w:type="character" w:customStyle="1" w:styleId="WW8Num18z8">
    <w:name w:val="WW8Num18z8"/>
    <w:rsid w:val="00817204"/>
  </w:style>
  <w:style w:type="character" w:customStyle="1" w:styleId="WW8Num19z1">
    <w:name w:val="WW8Num19z1"/>
    <w:rsid w:val="00817204"/>
  </w:style>
  <w:style w:type="character" w:customStyle="1" w:styleId="WW8Num19z2">
    <w:name w:val="WW8Num19z2"/>
    <w:rsid w:val="00817204"/>
  </w:style>
  <w:style w:type="character" w:customStyle="1" w:styleId="WW8Num19z3">
    <w:name w:val="WW8Num19z3"/>
    <w:rsid w:val="00817204"/>
  </w:style>
  <w:style w:type="character" w:customStyle="1" w:styleId="WW8Num19z4">
    <w:name w:val="WW8Num19z4"/>
    <w:rsid w:val="00817204"/>
  </w:style>
  <w:style w:type="character" w:customStyle="1" w:styleId="WW8Num19z5">
    <w:name w:val="WW8Num19z5"/>
    <w:rsid w:val="00817204"/>
  </w:style>
  <w:style w:type="character" w:customStyle="1" w:styleId="WW8Num19z6">
    <w:name w:val="WW8Num19z6"/>
    <w:rsid w:val="00817204"/>
  </w:style>
  <w:style w:type="character" w:customStyle="1" w:styleId="WW8Num19z7">
    <w:name w:val="WW8Num19z7"/>
    <w:rsid w:val="00817204"/>
  </w:style>
  <w:style w:type="character" w:customStyle="1" w:styleId="WW8Num19z8">
    <w:name w:val="WW8Num19z8"/>
    <w:rsid w:val="00817204"/>
  </w:style>
  <w:style w:type="character" w:customStyle="1" w:styleId="WW8Num20z1">
    <w:name w:val="WW8Num20z1"/>
    <w:rsid w:val="00817204"/>
  </w:style>
  <w:style w:type="character" w:customStyle="1" w:styleId="WW8Num20z2">
    <w:name w:val="WW8Num20z2"/>
    <w:rsid w:val="00817204"/>
  </w:style>
  <w:style w:type="character" w:customStyle="1" w:styleId="WW8Num20z3">
    <w:name w:val="WW8Num20z3"/>
    <w:rsid w:val="00817204"/>
  </w:style>
  <w:style w:type="character" w:customStyle="1" w:styleId="WW8Num20z4">
    <w:name w:val="WW8Num20z4"/>
    <w:rsid w:val="00817204"/>
  </w:style>
  <w:style w:type="character" w:customStyle="1" w:styleId="WW8Num20z5">
    <w:name w:val="WW8Num20z5"/>
    <w:rsid w:val="00817204"/>
  </w:style>
  <w:style w:type="character" w:customStyle="1" w:styleId="WW8Num20z6">
    <w:name w:val="WW8Num20z6"/>
    <w:rsid w:val="00817204"/>
  </w:style>
  <w:style w:type="character" w:customStyle="1" w:styleId="WW8Num20z7">
    <w:name w:val="WW8Num20z7"/>
    <w:rsid w:val="00817204"/>
  </w:style>
  <w:style w:type="character" w:customStyle="1" w:styleId="WW8Num20z8">
    <w:name w:val="WW8Num20z8"/>
    <w:rsid w:val="00817204"/>
  </w:style>
  <w:style w:type="character" w:customStyle="1" w:styleId="WW8Num21z1">
    <w:name w:val="WW8Num21z1"/>
    <w:rsid w:val="00817204"/>
  </w:style>
  <w:style w:type="character" w:customStyle="1" w:styleId="WW8Num21z2">
    <w:name w:val="WW8Num21z2"/>
    <w:rsid w:val="00817204"/>
  </w:style>
  <w:style w:type="character" w:customStyle="1" w:styleId="WW8Num21z3">
    <w:name w:val="WW8Num21z3"/>
    <w:rsid w:val="00817204"/>
  </w:style>
  <w:style w:type="character" w:customStyle="1" w:styleId="WW8Num21z4">
    <w:name w:val="WW8Num21z4"/>
    <w:rsid w:val="00817204"/>
  </w:style>
  <w:style w:type="character" w:customStyle="1" w:styleId="WW8Num21z5">
    <w:name w:val="WW8Num21z5"/>
    <w:rsid w:val="00817204"/>
  </w:style>
  <w:style w:type="character" w:customStyle="1" w:styleId="WW8Num21z6">
    <w:name w:val="WW8Num21z6"/>
    <w:rsid w:val="00817204"/>
  </w:style>
  <w:style w:type="character" w:customStyle="1" w:styleId="WW8Num21z7">
    <w:name w:val="WW8Num21z7"/>
    <w:rsid w:val="00817204"/>
  </w:style>
  <w:style w:type="character" w:customStyle="1" w:styleId="WW8Num21z8">
    <w:name w:val="WW8Num21z8"/>
    <w:rsid w:val="00817204"/>
  </w:style>
  <w:style w:type="character" w:customStyle="1" w:styleId="WW8Num22z1">
    <w:name w:val="WW8Num22z1"/>
    <w:rsid w:val="00817204"/>
    <w:rPr>
      <w:rFonts w:ascii="Courier New" w:hAnsi="Courier New" w:cs="Courier New"/>
    </w:rPr>
  </w:style>
  <w:style w:type="character" w:customStyle="1" w:styleId="WW8Num22z2">
    <w:name w:val="WW8Num22z2"/>
    <w:rsid w:val="00817204"/>
    <w:rPr>
      <w:rFonts w:ascii="Wingdings" w:hAnsi="Wingdings" w:cs="Wingdings"/>
    </w:rPr>
  </w:style>
  <w:style w:type="character" w:customStyle="1" w:styleId="WW8Num22z3">
    <w:name w:val="WW8Num22z3"/>
    <w:rsid w:val="00817204"/>
    <w:rPr>
      <w:rFonts w:ascii="Symbol" w:hAnsi="Symbol" w:cs="Symbol"/>
    </w:rPr>
  </w:style>
  <w:style w:type="character" w:customStyle="1" w:styleId="WW8Num23z1">
    <w:name w:val="WW8Num23z1"/>
    <w:rsid w:val="00817204"/>
  </w:style>
  <w:style w:type="character" w:customStyle="1" w:styleId="WW8Num23z2">
    <w:name w:val="WW8Num23z2"/>
    <w:rsid w:val="00817204"/>
  </w:style>
  <w:style w:type="character" w:customStyle="1" w:styleId="WW8Num23z3">
    <w:name w:val="WW8Num23z3"/>
    <w:rsid w:val="00817204"/>
  </w:style>
  <w:style w:type="character" w:customStyle="1" w:styleId="WW8Num23z4">
    <w:name w:val="WW8Num23z4"/>
    <w:rsid w:val="00817204"/>
  </w:style>
  <w:style w:type="character" w:customStyle="1" w:styleId="WW8Num23z5">
    <w:name w:val="WW8Num23z5"/>
    <w:rsid w:val="00817204"/>
  </w:style>
  <w:style w:type="character" w:customStyle="1" w:styleId="WW8Num23z6">
    <w:name w:val="WW8Num23z6"/>
    <w:rsid w:val="00817204"/>
  </w:style>
  <w:style w:type="character" w:customStyle="1" w:styleId="WW8Num23z7">
    <w:name w:val="WW8Num23z7"/>
    <w:rsid w:val="00817204"/>
  </w:style>
  <w:style w:type="character" w:customStyle="1" w:styleId="WW8Num23z8">
    <w:name w:val="WW8Num23z8"/>
    <w:rsid w:val="00817204"/>
  </w:style>
  <w:style w:type="character" w:customStyle="1" w:styleId="WW8Num31z2">
    <w:name w:val="WW8Num31z2"/>
    <w:rsid w:val="00817204"/>
  </w:style>
  <w:style w:type="character" w:customStyle="1" w:styleId="WW8Num31z3">
    <w:name w:val="WW8Num31z3"/>
    <w:rsid w:val="00817204"/>
  </w:style>
  <w:style w:type="character" w:customStyle="1" w:styleId="WW8Num31z4">
    <w:name w:val="WW8Num31z4"/>
    <w:rsid w:val="00817204"/>
  </w:style>
  <w:style w:type="character" w:customStyle="1" w:styleId="WW8Num31z5">
    <w:name w:val="WW8Num31z5"/>
    <w:rsid w:val="00817204"/>
  </w:style>
  <w:style w:type="character" w:customStyle="1" w:styleId="WW8Num31z6">
    <w:name w:val="WW8Num31z6"/>
    <w:rsid w:val="00817204"/>
  </w:style>
  <w:style w:type="character" w:customStyle="1" w:styleId="WW8Num31z7">
    <w:name w:val="WW8Num31z7"/>
    <w:rsid w:val="00817204"/>
  </w:style>
  <w:style w:type="character" w:customStyle="1" w:styleId="WW8Num31z8">
    <w:name w:val="WW8Num31z8"/>
    <w:rsid w:val="00817204"/>
  </w:style>
  <w:style w:type="character" w:customStyle="1" w:styleId="WW8Num34z1">
    <w:name w:val="WW8Num34z1"/>
    <w:rsid w:val="00817204"/>
  </w:style>
  <w:style w:type="character" w:customStyle="1" w:styleId="WW8Num34z2">
    <w:name w:val="WW8Num34z2"/>
    <w:rsid w:val="00817204"/>
  </w:style>
  <w:style w:type="character" w:customStyle="1" w:styleId="WW8Num34z3">
    <w:name w:val="WW8Num34z3"/>
    <w:rsid w:val="00817204"/>
  </w:style>
  <w:style w:type="character" w:customStyle="1" w:styleId="WW8Num34z4">
    <w:name w:val="WW8Num34z4"/>
    <w:rsid w:val="00817204"/>
  </w:style>
  <w:style w:type="character" w:customStyle="1" w:styleId="WW8Num34z5">
    <w:name w:val="WW8Num34z5"/>
    <w:rsid w:val="00817204"/>
  </w:style>
  <w:style w:type="character" w:customStyle="1" w:styleId="WW8Num34z6">
    <w:name w:val="WW8Num34z6"/>
    <w:rsid w:val="00817204"/>
  </w:style>
  <w:style w:type="character" w:customStyle="1" w:styleId="WW8Num34z7">
    <w:name w:val="WW8Num34z7"/>
    <w:rsid w:val="00817204"/>
  </w:style>
  <w:style w:type="character" w:customStyle="1" w:styleId="WW8Num34z8">
    <w:name w:val="WW8Num34z8"/>
    <w:rsid w:val="00817204"/>
  </w:style>
  <w:style w:type="character" w:customStyle="1" w:styleId="WW8Num40z2">
    <w:name w:val="WW8Num40z2"/>
    <w:rsid w:val="00817204"/>
  </w:style>
  <w:style w:type="character" w:customStyle="1" w:styleId="WW8Num40z3">
    <w:name w:val="WW8Num40z3"/>
    <w:rsid w:val="00817204"/>
  </w:style>
  <w:style w:type="character" w:customStyle="1" w:styleId="WW8Num40z4">
    <w:name w:val="WW8Num40z4"/>
    <w:rsid w:val="00817204"/>
  </w:style>
  <w:style w:type="character" w:customStyle="1" w:styleId="WW8Num40z5">
    <w:name w:val="WW8Num40z5"/>
    <w:rsid w:val="00817204"/>
  </w:style>
  <w:style w:type="character" w:customStyle="1" w:styleId="WW8Num40z6">
    <w:name w:val="WW8Num40z6"/>
    <w:rsid w:val="00817204"/>
  </w:style>
  <w:style w:type="character" w:customStyle="1" w:styleId="WW8Num40z7">
    <w:name w:val="WW8Num40z7"/>
    <w:rsid w:val="00817204"/>
  </w:style>
  <w:style w:type="character" w:customStyle="1" w:styleId="WW8Num40z8">
    <w:name w:val="WW8Num40z8"/>
    <w:rsid w:val="00817204"/>
  </w:style>
  <w:style w:type="character" w:customStyle="1" w:styleId="WW8Num48z1">
    <w:name w:val="WW8Num48z1"/>
    <w:rsid w:val="00817204"/>
  </w:style>
  <w:style w:type="character" w:customStyle="1" w:styleId="WW8Num48z2">
    <w:name w:val="WW8Num48z2"/>
    <w:rsid w:val="00817204"/>
  </w:style>
  <w:style w:type="character" w:customStyle="1" w:styleId="WW8Num48z3">
    <w:name w:val="WW8Num48z3"/>
    <w:rsid w:val="00817204"/>
  </w:style>
  <w:style w:type="character" w:customStyle="1" w:styleId="WW8Num48z4">
    <w:name w:val="WW8Num48z4"/>
    <w:rsid w:val="00817204"/>
  </w:style>
  <w:style w:type="character" w:customStyle="1" w:styleId="WW8Num48z5">
    <w:name w:val="WW8Num48z5"/>
    <w:rsid w:val="00817204"/>
  </w:style>
  <w:style w:type="character" w:customStyle="1" w:styleId="WW8Num48z6">
    <w:name w:val="WW8Num48z6"/>
    <w:rsid w:val="00817204"/>
  </w:style>
  <w:style w:type="character" w:customStyle="1" w:styleId="WW8Num48z7">
    <w:name w:val="WW8Num48z7"/>
    <w:rsid w:val="00817204"/>
  </w:style>
  <w:style w:type="character" w:customStyle="1" w:styleId="WW8Num48z8">
    <w:name w:val="WW8Num48z8"/>
    <w:rsid w:val="00817204"/>
  </w:style>
  <w:style w:type="character" w:customStyle="1" w:styleId="WW8Num57z1">
    <w:name w:val="WW8Num57z1"/>
    <w:rsid w:val="00817204"/>
  </w:style>
  <w:style w:type="character" w:customStyle="1" w:styleId="WW8Num57z2">
    <w:name w:val="WW8Num57z2"/>
    <w:rsid w:val="00817204"/>
  </w:style>
  <w:style w:type="character" w:customStyle="1" w:styleId="WW8Num57z3">
    <w:name w:val="WW8Num57z3"/>
    <w:rsid w:val="00817204"/>
  </w:style>
  <w:style w:type="character" w:customStyle="1" w:styleId="WW8Num57z4">
    <w:name w:val="WW8Num57z4"/>
    <w:rsid w:val="00817204"/>
  </w:style>
  <w:style w:type="character" w:customStyle="1" w:styleId="WW8Num57z5">
    <w:name w:val="WW8Num57z5"/>
    <w:rsid w:val="00817204"/>
  </w:style>
  <w:style w:type="character" w:customStyle="1" w:styleId="WW8Num57z6">
    <w:name w:val="WW8Num57z6"/>
    <w:rsid w:val="00817204"/>
  </w:style>
  <w:style w:type="character" w:customStyle="1" w:styleId="WW8Num57z7">
    <w:name w:val="WW8Num57z7"/>
    <w:rsid w:val="00817204"/>
  </w:style>
  <w:style w:type="character" w:customStyle="1" w:styleId="WW8Num57z8">
    <w:name w:val="WW8Num57z8"/>
    <w:rsid w:val="00817204"/>
  </w:style>
  <w:style w:type="character" w:customStyle="1" w:styleId="WW8Num58z4">
    <w:name w:val="WW8Num58z4"/>
    <w:rsid w:val="00817204"/>
  </w:style>
  <w:style w:type="character" w:customStyle="1" w:styleId="WW8Num58z5">
    <w:name w:val="WW8Num58z5"/>
    <w:rsid w:val="00817204"/>
  </w:style>
  <w:style w:type="character" w:customStyle="1" w:styleId="WW8Num58z6">
    <w:name w:val="WW8Num58z6"/>
    <w:rsid w:val="00817204"/>
  </w:style>
  <w:style w:type="character" w:customStyle="1" w:styleId="WW8Num58z7">
    <w:name w:val="WW8Num58z7"/>
    <w:rsid w:val="00817204"/>
  </w:style>
  <w:style w:type="character" w:customStyle="1" w:styleId="WW8Num58z8">
    <w:name w:val="WW8Num58z8"/>
    <w:rsid w:val="00817204"/>
  </w:style>
  <w:style w:type="character" w:customStyle="1" w:styleId="WW8Num59z0">
    <w:name w:val="WW8Num59z0"/>
    <w:rsid w:val="00817204"/>
  </w:style>
  <w:style w:type="character" w:customStyle="1" w:styleId="WW8Num59z1">
    <w:name w:val="WW8Num59z1"/>
    <w:rsid w:val="00817204"/>
  </w:style>
  <w:style w:type="character" w:customStyle="1" w:styleId="WW8Num59z2">
    <w:name w:val="WW8Num59z2"/>
    <w:rsid w:val="00817204"/>
  </w:style>
  <w:style w:type="character" w:customStyle="1" w:styleId="WW8Num59z3">
    <w:name w:val="WW8Num59z3"/>
    <w:rsid w:val="00817204"/>
  </w:style>
  <w:style w:type="character" w:customStyle="1" w:styleId="WW8Num59z4">
    <w:name w:val="WW8Num59z4"/>
    <w:rsid w:val="00817204"/>
  </w:style>
  <w:style w:type="character" w:customStyle="1" w:styleId="WW8Num59z5">
    <w:name w:val="WW8Num59z5"/>
    <w:rsid w:val="00817204"/>
  </w:style>
  <w:style w:type="character" w:customStyle="1" w:styleId="WW8Num59z6">
    <w:name w:val="WW8Num59z6"/>
    <w:rsid w:val="00817204"/>
  </w:style>
  <w:style w:type="character" w:customStyle="1" w:styleId="WW8Num59z7">
    <w:name w:val="WW8Num59z7"/>
    <w:rsid w:val="00817204"/>
  </w:style>
  <w:style w:type="character" w:customStyle="1" w:styleId="WW8Num59z8">
    <w:name w:val="WW8Num59z8"/>
    <w:rsid w:val="00817204"/>
  </w:style>
  <w:style w:type="character" w:customStyle="1" w:styleId="Bekezdsalapbettpusa5">
    <w:name w:val="Bekezdés alapbetűtípusa5"/>
    <w:rsid w:val="00817204"/>
  </w:style>
  <w:style w:type="character" w:customStyle="1" w:styleId="Szmozsjelek">
    <w:name w:val="Számozásjelek"/>
    <w:rsid w:val="00817204"/>
    <w:rPr>
      <w:b/>
      <w:bCs/>
    </w:rPr>
  </w:style>
  <w:style w:type="character" w:customStyle="1" w:styleId="Bekezdsalapbettpusa2">
    <w:name w:val="Bekezdés alapbetűtípusa2"/>
    <w:rsid w:val="00817204"/>
  </w:style>
  <w:style w:type="character" w:customStyle="1" w:styleId="Kiemels2">
    <w:name w:val="Kiemelés 2"/>
    <w:qFormat/>
    <w:rsid w:val="00817204"/>
    <w:rPr>
      <w:b/>
      <w:bCs/>
    </w:rPr>
  </w:style>
  <w:style w:type="character" w:customStyle="1" w:styleId="Felsorolsjel">
    <w:name w:val="Felsorolásjel"/>
    <w:rsid w:val="00817204"/>
    <w:rPr>
      <w:rFonts w:ascii="OpenSymbol" w:eastAsia="OpenSymbol" w:hAnsi="OpenSymbol" w:cs="OpenSymbol"/>
    </w:rPr>
  </w:style>
  <w:style w:type="character" w:customStyle="1" w:styleId="Lbjegyzet-hivatkozs1">
    <w:name w:val="Lábjegyzet-hivatkozás1"/>
    <w:rsid w:val="00817204"/>
    <w:rPr>
      <w:vertAlign w:val="superscript"/>
    </w:rPr>
  </w:style>
  <w:style w:type="character" w:customStyle="1" w:styleId="Bekezdsalapbettpusa1">
    <w:name w:val="Bekezdés alapbetűtípusa1"/>
    <w:rsid w:val="00817204"/>
  </w:style>
  <w:style w:type="character" w:customStyle="1" w:styleId="Lbjegyzet-karakterek">
    <w:name w:val="Lábjegyzet-karakterek"/>
    <w:rsid w:val="00817204"/>
    <w:rPr>
      <w:vertAlign w:val="superscript"/>
    </w:rPr>
  </w:style>
  <w:style w:type="character" w:customStyle="1" w:styleId="Lbjegyzet-hivatkozs4">
    <w:name w:val="Lábjegyzet-hivatkozás4"/>
    <w:rsid w:val="00817204"/>
    <w:rPr>
      <w:vertAlign w:val="superscript"/>
    </w:rPr>
  </w:style>
  <w:style w:type="character" w:customStyle="1" w:styleId="BuborkszvegChar">
    <w:name w:val="Buborékszöveg Char"/>
    <w:rsid w:val="00817204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Szvegtrzs2Char">
    <w:name w:val="Szövegtörzs 2 Char"/>
    <w:rsid w:val="00817204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lfejChar">
    <w:name w:val="Élőfej Char"/>
    <w:rsid w:val="00817204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llbChar">
    <w:name w:val="Élőláb Char"/>
    <w:uiPriority w:val="99"/>
    <w:rsid w:val="00817204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817204"/>
  </w:style>
  <w:style w:type="character" w:customStyle="1" w:styleId="WW-Absatz-Standardschriftart">
    <w:name w:val="WW-Absatz-Standardschriftart"/>
    <w:rsid w:val="00817204"/>
  </w:style>
  <w:style w:type="character" w:customStyle="1" w:styleId="WW-Absatz-Standardschriftart1">
    <w:name w:val="WW-Absatz-Standardschriftart1"/>
    <w:rsid w:val="00817204"/>
  </w:style>
  <w:style w:type="character" w:customStyle="1" w:styleId="WW-Absatz-Standardschriftart11">
    <w:name w:val="WW-Absatz-Standardschriftart11"/>
    <w:rsid w:val="00817204"/>
  </w:style>
  <w:style w:type="character" w:customStyle="1" w:styleId="WW-Absatz-Standardschriftart111">
    <w:name w:val="WW-Absatz-Standardschriftart111"/>
    <w:rsid w:val="00817204"/>
  </w:style>
  <w:style w:type="character" w:customStyle="1" w:styleId="WW-Absatz-Standardschriftart1111">
    <w:name w:val="WW-Absatz-Standardschriftart1111"/>
    <w:rsid w:val="00817204"/>
  </w:style>
  <w:style w:type="character" w:customStyle="1" w:styleId="WW-Absatz-Standardschriftart11111">
    <w:name w:val="WW-Absatz-Standardschriftart11111"/>
    <w:rsid w:val="00817204"/>
  </w:style>
  <w:style w:type="character" w:customStyle="1" w:styleId="WW-Absatz-Standardschriftart111111">
    <w:name w:val="WW-Absatz-Standardschriftart111111"/>
    <w:rsid w:val="00817204"/>
  </w:style>
  <w:style w:type="character" w:customStyle="1" w:styleId="WW-Absatz-Standardschriftart1111111">
    <w:name w:val="WW-Absatz-Standardschriftart1111111"/>
    <w:rsid w:val="00817204"/>
  </w:style>
  <w:style w:type="character" w:customStyle="1" w:styleId="WW-Absatz-Standardschriftart11111111">
    <w:name w:val="WW-Absatz-Standardschriftart11111111"/>
    <w:rsid w:val="00817204"/>
  </w:style>
  <w:style w:type="character" w:customStyle="1" w:styleId="WW-Absatz-Standardschriftart111111111">
    <w:name w:val="WW-Absatz-Standardschriftart111111111"/>
    <w:rsid w:val="00817204"/>
  </w:style>
  <w:style w:type="character" w:customStyle="1" w:styleId="WW-Absatz-Standardschriftart1111111111">
    <w:name w:val="WW-Absatz-Standardschriftart1111111111"/>
    <w:rsid w:val="00817204"/>
  </w:style>
  <w:style w:type="character" w:customStyle="1" w:styleId="WW-Absatz-Standardschriftart11111111111">
    <w:name w:val="WW-Absatz-Standardschriftart11111111111"/>
    <w:rsid w:val="00817204"/>
  </w:style>
  <w:style w:type="character" w:customStyle="1" w:styleId="WW-Absatz-Standardschriftart111111111111">
    <w:name w:val="WW-Absatz-Standardschriftart111111111111"/>
    <w:rsid w:val="00817204"/>
  </w:style>
  <w:style w:type="character" w:customStyle="1" w:styleId="WW-Absatz-Standardschriftart1111111111111">
    <w:name w:val="WW-Absatz-Standardschriftart1111111111111"/>
    <w:rsid w:val="00817204"/>
  </w:style>
  <w:style w:type="character" w:customStyle="1" w:styleId="Bekezdsalapbettpusa4">
    <w:name w:val="Bekezdés alapbetűtípusa4"/>
    <w:rsid w:val="00817204"/>
  </w:style>
  <w:style w:type="character" w:customStyle="1" w:styleId="Bekezdsalapbettpusa3">
    <w:name w:val="Bekezdés alapbetűtípusa3"/>
    <w:rsid w:val="00817204"/>
  </w:style>
  <w:style w:type="character" w:customStyle="1" w:styleId="WW-Absatz-Standardschriftart11111111111111">
    <w:name w:val="WW-Absatz-Standardschriftart11111111111111"/>
    <w:rsid w:val="00817204"/>
  </w:style>
  <w:style w:type="character" w:customStyle="1" w:styleId="WW-Absatz-Standardschriftart111111111111111">
    <w:name w:val="WW-Absatz-Standardschriftart111111111111111"/>
    <w:rsid w:val="00817204"/>
  </w:style>
  <w:style w:type="character" w:customStyle="1" w:styleId="WW-Absatz-Standardschriftart1111111111111111">
    <w:name w:val="WW-Absatz-Standardschriftart1111111111111111"/>
    <w:rsid w:val="00817204"/>
  </w:style>
  <w:style w:type="character" w:customStyle="1" w:styleId="WW8Num6z1">
    <w:name w:val="WW8Num6z1"/>
    <w:rsid w:val="00817204"/>
    <w:rPr>
      <w:rFonts w:ascii="Courier New" w:hAnsi="Courier New" w:cs="Courier New"/>
    </w:rPr>
  </w:style>
  <w:style w:type="character" w:customStyle="1" w:styleId="WW8Num6z2">
    <w:name w:val="WW8Num6z2"/>
    <w:rsid w:val="00817204"/>
    <w:rPr>
      <w:rFonts w:ascii="Wingdings" w:hAnsi="Wingdings" w:cs="Wingdings"/>
    </w:rPr>
  </w:style>
  <w:style w:type="character" w:customStyle="1" w:styleId="WW8Num6z3">
    <w:name w:val="WW8Num6z3"/>
    <w:rsid w:val="00817204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817204"/>
  </w:style>
  <w:style w:type="character" w:customStyle="1" w:styleId="WW-Absatz-Standardschriftart111111111111111111">
    <w:name w:val="WW-Absatz-Standardschriftart111111111111111111"/>
    <w:rsid w:val="00817204"/>
  </w:style>
  <w:style w:type="character" w:styleId="Oldalszm">
    <w:name w:val="page number"/>
    <w:rsid w:val="00817204"/>
    <w:rPr>
      <w:rFonts w:cs="Times New Roman"/>
    </w:rPr>
  </w:style>
  <w:style w:type="character" w:customStyle="1" w:styleId="FootnoteSymbol">
    <w:name w:val="Footnote Symbol"/>
    <w:rsid w:val="00817204"/>
    <w:rPr>
      <w:rFonts w:cs="Times New Roman"/>
      <w:vertAlign w:val="superscript"/>
    </w:rPr>
  </w:style>
  <w:style w:type="character" w:customStyle="1" w:styleId="WW-Lbjegyzet-karakterek">
    <w:name w:val="WW-Lábjegyzet-karakterek"/>
    <w:rsid w:val="00817204"/>
    <w:rPr>
      <w:rFonts w:cs="Times New Roman"/>
      <w:vertAlign w:val="superscript"/>
    </w:rPr>
  </w:style>
  <w:style w:type="character" w:customStyle="1" w:styleId="EndnoteSymbol">
    <w:name w:val="Endnote Symbol"/>
    <w:rsid w:val="00817204"/>
    <w:rPr>
      <w:vertAlign w:val="superscript"/>
    </w:rPr>
  </w:style>
  <w:style w:type="character" w:customStyle="1" w:styleId="WW-Vgjegyzet-karakterek">
    <w:name w:val="WW-Végjegyzet-karakterek"/>
    <w:rsid w:val="00817204"/>
  </w:style>
  <w:style w:type="character" w:customStyle="1" w:styleId="Vgjegyzet-hivatkozs1">
    <w:name w:val="Végjegyzet-hivatkozás1"/>
    <w:rsid w:val="00817204"/>
    <w:rPr>
      <w:vertAlign w:val="superscript"/>
    </w:rPr>
  </w:style>
  <w:style w:type="character" w:customStyle="1" w:styleId="Lbjegyzet-hivatkozs2">
    <w:name w:val="Lábjegyzet-hivatkozás2"/>
    <w:rsid w:val="00817204"/>
    <w:rPr>
      <w:vertAlign w:val="superscript"/>
    </w:rPr>
  </w:style>
  <w:style w:type="character" w:customStyle="1" w:styleId="Vgjegyzet-hivatkozs2">
    <w:name w:val="Végjegyzet-hivatkozás2"/>
    <w:rsid w:val="00817204"/>
    <w:rPr>
      <w:vertAlign w:val="superscript"/>
    </w:rPr>
  </w:style>
  <w:style w:type="character" w:customStyle="1" w:styleId="NumberingSymbols">
    <w:name w:val="Numbering Symbols"/>
    <w:rsid w:val="00817204"/>
  </w:style>
  <w:style w:type="character" w:customStyle="1" w:styleId="Lbjegyzet-hivatkozs3">
    <w:name w:val="Lábjegyzet-hivatkozás3"/>
    <w:rsid w:val="00817204"/>
    <w:rPr>
      <w:vertAlign w:val="superscript"/>
    </w:rPr>
  </w:style>
  <w:style w:type="character" w:customStyle="1" w:styleId="Vgjegyzet-hivatkozs3">
    <w:name w:val="Végjegyzet-hivatkozás3"/>
    <w:rsid w:val="00817204"/>
    <w:rPr>
      <w:vertAlign w:val="superscript"/>
    </w:rPr>
  </w:style>
  <w:style w:type="character" w:customStyle="1" w:styleId="Vgjegyzet-karakterek">
    <w:name w:val="Végjegyzet-karakterek"/>
    <w:rsid w:val="00817204"/>
    <w:rPr>
      <w:rFonts w:cs="Times New Roman"/>
      <w:vertAlign w:val="superscript"/>
    </w:rPr>
  </w:style>
  <w:style w:type="character" w:customStyle="1" w:styleId="Footnoteanchor">
    <w:name w:val="Footnote anchor"/>
    <w:rsid w:val="00817204"/>
    <w:rPr>
      <w:vertAlign w:val="superscript"/>
    </w:rPr>
  </w:style>
  <w:style w:type="character" w:customStyle="1" w:styleId="Endnoteanchor">
    <w:name w:val="Endnote anchor"/>
    <w:rsid w:val="00817204"/>
    <w:rPr>
      <w:vertAlign w:val="superscript"/>
    </w:rPr>
  </w:style>
  <w:style w:type="character" w:customStyle="1" w:styleId="Jegyzethivatkozs1">
    <w:name w:val="Jegyzethivatkozás1"/>
    <w:rsid w:val="00817204"/>
    <w:rPr>
      <w:rFonts w:cs="Times New Roman"/>
      <w:sz w:val="16"/>
      <w:szCs w:val="16"/>
    </w:rPr>
  </w:style>
  <w:style w:type="character" w:customStyle="1" w:styleId="JegyzetszvegChar">
    <w:name w:val="Jegyzetszöveg Char"/>
    <w:rsid w:val="00817204"/>
    <w:rPr>
      <w:rFonts w:cs="Mangal"/>
      <w:kern w:val="1"/>
      <w:szCs w:val="18"/>
      <w:lang w:eastAsia="zh-CN" w:bidi="hi-IN"/>
    </w:rPr>
  </w:style>
  <w:style w:type="character" w:customStyle="1" w:styleId="MegjegyzstrgyaChar">
    <w:name w:val="Megjegyzés tárgya Char"/>
    <w:rsid w:val="00817204"/>
    <w:rPr>
      <w:rFonts w:cs="Mangal"/>
      <w:b/>
      <w:bCs/>
      <w:kern w:val="1"/>
      <w:szCs w:val="18"/>
      <w:lang w:eastAsia="zh-CN" w:bidi="hi-IN"/>
    </w:rPr>
  </w:style>
  <w:style w:type="character" w:styleId="Hiperhivatkozs">
    <w:name w:val="Hyperlink"/>
    <w:rsid w:val="00817204"/>
    <w:rPr>
      <w:rFonts w:cs="Times New Roman"/>
      <w:color w:val="0000FF"/>
      <w:u w:val="single"/>
    </w:rPr>
  </w:style>
  <w:style w:type="character" w:customStyle="1" w:styleId="SzvegtrzsChar">
    <w:name w:val="Szövegtörzs Char"/>
    <w:rsid w:val="00817204"/>
    <w:rPr>
      <w:rFonts w:eastAsia="Lucida Sans Unicode" w:cs="Mangal"/>
      <w:kern w:val="1"/>
      <w:sz w:val="24"/>
      <w:szCs w:val="24"/>
      <w:lang w:eastAsia="zh-CN" w:bidi="hi-IN"/>
    </w:rPr>
  </w:style>
  <w:style w:type="character" w:styleId="Mrltotthiperhivatkozs">
    <w:name w:val="FollowedHyperlink"/>
    <w:rsid w:val="00817204"/>
    <w:rPr>
      <w:color w:val="800080"/>
      <w:u w:val="single"/>
    </w:rPr>
  </w:style>
  <w:style w:type="character" w:customStyle="1" w:styleId="Jegyzethivatkozs2">
    <w:name w:val="Jegyzethivatkozás2"/>
    <w:rsid w:val="00817204"/>
    <w:rPr>
      <w:rFonts w:cs="Times New Roman"/>
      <w:sz w:val="16"/>
      <w:szCs w:val="16"/>
    </w:rPr>
  </w:style>
  <w:style w:type="character" w:customStyle="1" w:styleId="JegyzetszvegChar1">
    <w:name w:val="Jegyzetszöveg Char1"/>
    <w:rsid w:val="00817204"/>
    <w:rPr>
      <w:rFonts w:eastAsia="Lucida Sans Unicode" w:cs="Mangal"/>
      <w:kern w:val="1"/>
      <w:szCs w:val="18"/>
      <w:lang w:eastAsia="zh-CN" w:bidi="hi-IN"/>
    </w:rPr>
  </w:style>
  <w:style w:type="character" w:customStyle="1" w:styleId="Jegyzethivatkozs3">
    <w:name w:val="Jegyzethivatkozás3"/>
    <w:rsid w:val="00817204"/>
    <w:rPr>
      <w:rFonts w:cs="Times New Roman"/>
      <w:sz w:val="16"/>
      <w:szCs w:val="16"/>
    </w:rPr>
  </w:style>
  <w:style w:type="character" w:customStyle="1" w:styleId="JegyzetszvegChar2">
    <w:name w:val="Jegyzetszöveg Char2"/>
    <w:rsid w:val="00817204"/>
    <w:rPr>
      <w:rFonts w:eastAsia="Lucida Sans Unicode" w:cs="Mangal"/>
      <w:kern w:val="1"/>
      <w:szCs w:val="18"/>
      <w:lang w:eastAsia="zh-CN" w:bidi="hi-IN"/>
    </w:rPr>
  </w:style>
  <w:style w:type="character" w:customStyle="1" w:styleId="SzvegtrzsChar1">
    <w:name w:val="Szövegtörzs Char1"/>
    <w:rsid w:val="00817204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mChar">
    <w:name w:val="Cím Char"/>
    <w:rsid w:val="00817204"/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customStyle="1" w:styleId="AlcmChar">
    <w:name w:val="Alcím Char"/>
    <w:rsid w:val="00817204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LbjegyzetszvegChar">
    <w:name w:val="Lábjegyzetszöveg Char"/>
    <w:rsid w:val="00817204"/>
    <w:rPr>
      <w:rFonts w:eastAsia="Lucida Sans Unicode" w:cs="Mangal"/>
      <w:kern w:val="1"/>
      <w:lang w:eastAsia="zh-CN" w:bidi="hi-IN"/>
    </w:rPr>
  </w:style>
  <w:style w:type="character" w:customStyle="1" w:styleId="lfejChar1">
    <w:name w:val="Élőfej Char1"/>
    <w:rsid w:val="00817204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llbChar1">
    <w:name w:val="Élőláb Char1"/>
    <w:rsid w:val="00817204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BuborkszvegChar1">
    <w:name w:val="Buborékszöveg Char1"/>
    <w:rsid w:val="00817204"/>
    <w:rPr>
      <w:rFonts w:ascii="Tahoma" w:eastAsia="Lucida Sans Unicode" w:hAnsi="Tahoma" w:cs="Tahoma"/>
      <w:kern w:val="1"/>
      <w:sz w:val="16"/>
      <w:szCs w:val="14"/>
      <w:lang w:eastAsia="zh-CN" w:bidi="hi-IN"/>
    </w:rPr>
  </w:style>
  <w:style w:type="character" w:customStyle="1" w:styleId="MegjegyzstrgyaChar1">
    <w:name w:val="Megjegyzés tárgya Char1"/>
    <w:rsid w:val="00817204"/>
    <w:rPr>
      <w:rFonts w:cs="Mangal"/>
      <w:b/>
      <w:bCs/>
      <w:kern w:val="1"/>
      <w:szCs w:val="18"/>
      <w:lang w:eastAsia="zh-CN" w:bidi="hi-IN"/>
    </w:rPr>
  </w:style>
  <w:style w:type="paragraph" w:customStyle="1" w:styleId="Cmsor">
    <w:name w:val="Címsor"/>
    <w:basedOn w:val="Norml"/>
    <w:next w:val="Szvegtrzs"/>
    <w:rsid w:val="00817204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2"/>
    <w:rsid w:val="00817204"/>
    <w:pPr>
      <w:spacing w:after="120"/>
    </w:pPr>
  </w:style>
  <w:style w:type="character" w:customStyle="1" w:styleId="SzvegtrzsChar2">
    <w:name w:val="Szövegtörzs Char2"/>
    <w:basedOn w:val="Bekezdsalapbettpusa"/>
    <w:link w:val="Szvegtrzs"/>
    <w:rsid w:val="00817204"/>
    <w:rPr>
      <w:rFonts w:eastAsia="Lucida Sans Unicode" w:cs="Mangal"/>
      <w:kern w:val="1"/>
      <w:szCs w:val="24"/>
      <w:lang w:eastAsia="zh-CN" w:bidi="hi-IN"/>
    </w:rPr>
  </w:style>
  <w:style w:type="paragraph" w:styleId="Lista">
    <w:name w:val="List"/>
    <w:basedOn w:val="Szvegtrzs"/>
    <w:rsid w:val="00817204"/>
  </w:style>
  <w:style w:type="paragraph" w:styleId="Kpalrs">
    <w:name w:val="caption"/>
    <w:basedOn w:val="Norml"/>
    <w:qFormat/>
    <w:rsid w:val="00817204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817204"/>
    <w:pPr>
      <w:suppressLineNumbers/>
    </w:pPr>
  </w:style>
  <w:style w:type="paragraph" w:customStyle="1" w:styleId="Standard">
    <w:name w:val="Standard"/>
    <w:rsid w:val="00817204"/>
    <w:pPr>
      <w:suppressAutoHyphens/>
      <w:spacing w:after="0" w:line="240" w:lineRule="auto"/>
      <w:textAlignment w:val="baseline"/>
    </w:pPr>
    <w:rPr>
      <w:rFonts w:eastAsia="Times New Roman"/>
      <w:kern w:val="1"/>
      <w:szCs w:val="24"/>
      <w:lang w:eastAsia="zh-CN"/>
    </w:rPr>
  </w:style>
  <w:style w:type="paragraph" w:customStyle="1" w:styleId="Heading">
    <w:name w:val="Heading"/>
    <w:basedOn w:val="Standard"/>
    <w:next w:val="Textbody"/>
    <w:rsid w:val="008172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Kpalrs4">
    <w:name w:val="Képaláírás4"/>
    <w:basedOn w:val="Norml"/>
    <w:rsid w:val="00817204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rsid w:val="00817204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rsid w:val="00817204"/>
    <w:pPr>
      <w:suppressLineNumbers/>
      <w:spacing w:before="120" w:after="120"/>
    </w:pPr>
    <w:rPr>
      <w:i/>
      <w:iCs/>
    </w:rPr>
  </w:style>
  <w:style w:type="paragraph" w:customStyle="1" w:styleId="Szvegblokk1">
    <w:name w:val="Szövegblokk1"/>
    <w:basedOn w:val="Norml"/>
    <w:rsid w:val="00817204"/>
  </w:style>
  <w:style w:type="paragraph" w:styleId="Cm">
    <w:name w:val="Title"/>
    <w:basedOn w:val="Norml"/>
    <w:next w:val="Alcm"/>
    <w:link w:val="CmChar1"/>
    <w:qFormat/>
    <w:rsid w:val="00817204"/>
    <w:pPr>
      <w:jc w:val="center"/>
    </w:pPr>
    <w:rPr>
      <w:b/>
      <w:bCs/>
    </w:rPr>
  </w:style>
  <w:style w:type="character" w:customStyle="1" w:styleId="CmChar1">
    <w:name w:val="Cím Char1"/>
    <w:basedOn w:val="Bekezdsalapbettpusa"/>
    <w:link w:val="Cm"/>
    <w:rsid w:val="00817204"/>
    <w:rPr>
      <w:rFonts w:eastAsia="Lucida Sans Unicode" w:cs="Mangal"/>
      <w:b/>
      <w:bCs/>
      <w:kern w:val="1"/>
      <w:szCs w:val="24"/>
      <w:lang w:eastAsia="zh-CN" w:bidi="hi-IN"/>
    </w:rPr>
  </w:style>
  <w:style w:type="paragraph" w:styleId="Alcm">
    <w:name w:val="Subtitle"/>
    <w:basedOn w:val="Cmsor"/>
    <w:next w:val="Szvegtrzs"/>
    <w:link w:val="AlcmChar1"/>
    <w:qFormat/>
    <w:rsid w:val="00817204"/>
    <w:pPr>
      <w:jc w:val="center"/>
    </w:pPr>
    <w:rPr>
      <w:i/>
      <w:iCs/>
    </w:rPr>
  </w:style>
  <w:style w:type="character" w:customStyle="1" w:styleId="AlcmChar1">
    <w:name w:val="Alcím Char1"/>
    <w:basedOn w:val="Bekezdsalapbettpusa"/>
    <w:link w:val="Alcm"/>
    <w:rsid w:val="00817204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styleId="Lbjegyzetszveg">
    <w:name w:val="footnote text"/>
    <w:basedOn w:val="Norml"/>
    <w:link w:val="LbjegyzetszvegChar1"/>
    <w:rsid w:val="00817204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rsid w:val="00817204"/>
    <w:rPr>
      <w:rFonts w:eastAsia="Lucida Sans Unicode" w:cs="Mangal"/>
      <w:kern w:val="1"/>
      <w:sz w:val="20"/>
      <w:szCs w:val="20"/>
      <w:lang w:eastAsia="zh-CN" w:bidi="hi-IN"/>
    </w:rPr>
  </w:style>
  <w:style w:type="paragraph" w:styleId="lfej">
    <w:name w:val="header"/>
    <w:basedOn w:val="Norml"/>
    <w:link w:val="lfejChar2"/>
    <w:rsid w:val="00817204"/>
    <w:pPr>
      <w:suppressLineNumbers/>
      <w:tabs>
        <w:tab w:val="center" w:pos="5386"/>
        <w:tab w:val="right" w:pos="10772"/>
      </w:tabs>
    </w:pPr>
  </w:style>
  <w:style w:type="character" w:customStyle="1" w:styleId="lfejChar2">
    <w:name w:val="Élőfej Char2"/>
    <w:basedOn w:val="Bekezdsalapbettpusa"/>
    <w:link w:val="lfej"/>
    <w:rsid w:val="00817204"/>
    <w:rPr>
      <w:rFonts w:eastAsia="Lucida Sans Unicode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2"/>
    <w:uiPriority w:val="99"/>
    <w:rsid w:val="00817204"/>
    <w:pPr>
      <w:suppressLineNumbers/>
      <w:tabs>
        <w:tab w:val="center" w:pos="5386"/>
        <w:tab w:val="right" w:pos="10772"/>
      </w:tabs>
    </w:pPr>
  </w:style>
  <w:style w:type="character" w:customStyle="1" w:styleId="llbChar2">
    <w:name w:val="Élőláb Char2"/>
    <w:basedOn w:val="Bekezdsalapbettpusa"/>
    <w:link w:val="llb"/>
    <w:uiPriority w:val="99"/>
    <w:rsid w:val="00817204"/>
    <w:rPr>
      <w:rFonts w:eastAsia="Lucida Sans Unicode" w:cs="Mangal"/>
      <w:kern w:val="1"/>
      <w:szCs w:val="24"/>
      <w:lang w:eastAsia="zh-CN" w:bidi="hi-IN"/>
    </w:rPr>
  </w:style>
  <w:style w:type="paragraph" w:customStyle="1" w:styleId="WW-Alaprtelmezett">
    <w:name w:val="WW-Alapértelmezett"/>
    <w:rsid w:val="00817204"/>
    <w:pPr>
      <w:tabs>
        <w:tab w:val="left" w:pos="709"/>
      </w:tabs>
      <w:suppressAutoHyphens/>
    </w:pPr>
    <w:rPr>
      <w:rFonts w:ascii="Arial Narrow" w:eastAsia="Times New Roman" w:hAnsi="Arial Narrow" w:cs="Arial Narrow"/>
      <w:color w:val="00000A"/>
      <w:kern w:val="1"/>
      <w:sz w:val="22"/>
      <w:lang w:eastAsia="zh-CN"/>
    </w:rPr>
  </w:style>
  <w:style w:type="paragraph" w:customStyle="1" w:styleId="Szvegtrzsbehzssal21">
    <w:name w:val="Szövegtörzs behúzással 21"/>
    <w:basedOn w:val="Norml"/>
    <w:rsid w:val="00817204"/>
    <w:pPr>
      <w:spacing w:before="60" w:after="120" w:line="480" w:lineRule="auto"/>
      <w:ind w:left="283"/>
      <w:jc w:val="both"/>
    </w:pPr>
    <w:rPr>
      <w:rFonts w:cs="Times New Roman"/>
    </w:rPr>
  </w:style>
  <w:style w:type="paragraph" w:styleId="Buborkszveg">
    <w:name w:val="Balloon Text"/>
    <w:basedOn w:val="Norml"/>
    <w:link w:val="BuborkszvegChar2"/>
    <w:rsid w:val="00817204"/>
    <w:rPr>
      <w:rFonts w:ascii="Tahoma" w:hAnsi="Tahoma" w:cs="Tahoma"/>
      <w:sz w:val="16"/>
      <w:szCs w:val="14"/>
    </w:rPr>
  </w:style>
  <w:style w:type="character" w:customStyle="1" w:styleId="BuborkszvegChar2">
    <w:name w:val="Buborékszöveg Char2"/>
    <w:basedOn w:val="Bekezdsalapbettpusa"/>
    <w:link w:val="Buborkszveg"/>
    <w:rsid w:val="00817204"/>
    <w:rPr>
      <w:rFonts w:ascii="Tahoma" w:eastAsia="Lucida Sans Unicode" w:hAnsi="Tahoma" w:cs="Tahoma"/>
      <w:kern w:val="1"/>
      <w:sz w:val="16"/>
      <w:szCs w:val="14"/>
      <w:lang w:eastAsia="zh-CN" w:bidi="hi-IN"/>
    </w:rPr>
  </w:style>
  <w:style w:type="paragraph" w:customStyle="1" w:styleId="Char">
    <w:name w:val="Char"/>
    <w:basedOn w:val="Norml"/>
    <w:rsid w:val="00817204"/>
    <w:pPr>
      <w:spacing w:after="160" w:line="240" w:lineRule="exact"/>
    </w:pPr>
    <w:rPr>
      <w:rFonts w:ascii="Tahoma" w:hAnsi="Tahoma" w:cs="Times New Roman"/>
      <w:sz w:val="20"/>
      <w:szCs w:val="20"/>
      <w:lang w:val="en-US" w:bidi="ar-SA"/>
    </w:rPr>
  </w:style>
  <w:style w:type="paragraph" w:customStyle="1" w:styleId="Szvegtrzs23">
    <w:name w:val="Szövegtörzs 23"/>
    <w:basedOn w:val="Norml"/>
    <w:rsid w:val="00817204"/>
    <w:pPr>
      <w:spacing w:after="120" w:line="480" w:lineRule="auto"/>
    </w:pPr>
    <w:rPr>
      <w:szCs w:val="21"/>
    </w:rPr>
  </w:style>
  <w:style w:type="paragraph" w:customStyle="1" w:styleId="Textbody">
    <w:name w:val="Text body"/>
    <w:basedOn w:val="Standard"/>
    <w:rsid w:val="00817204"/>
    <w:pPr>
      <w:jc w:val="both"/>
    </w:pPr>
    <w:rPr>
      <w:rFonts w:ascii="Arial" w:hAnsi="Arial" w:cs="Arial"/>
    </w:rPr>
  </w:style>
  <w:style w:type="paragraph" w:customStyle="1" w:styleId="Index">
    <w:name w:val="Index"/>
    <w:basedOn w:val="Standard"/>
    <w:rsid w:val="00817204"/>
    <w:pPr>
      <w:suppressLineNumbers/>
    </w:pPr>
    <w:rPr>
      <w:rFonts w:cs="Tahoma"/>
    </w:rPr>
  </w:style>
  <w:style w:type="paragraph" w:customStyle="1" w:styleId="Kpalrs1">
    <w:name w:val="Képaláírás1"/>
    <w:basedOn w:val="Standard"/>
    <w:rsid w:val="00817204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rsid w:val="00817204"/>
    <w:pPr>
      <w:tabs>
        <w:tab w:val="left" w:pos="216"/>
        <w:tab w:val="right" w:pos="8953"/>
      </w:tabs>
      <w:ind w:firstLine="216"/>
      <w:jc w:val="both"/>
    </w:pPr>
    <w:rPr>
      <w:szCs w:val="20"/>
    </w:rPr>
  </w:style>
  <w:style w:type="paragraph" w:customStyle="1" w:styleId="Szvegtrzs22">
    <w:name w:val="Szövegtörzs 22"/>
    <w:basedOn w:val="Standard"/>
    <w:rsid w:val="00817204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behzssal31">
    <w:name w:val="Szövegtörzs behúzással 31"/>
    <w:basedOn w:val="Standard"/>
    <w:rsid w:val="00817204"/>
    <w:pPr>
      <w:tabs>
        <w:tab w:val="left" w:pos="379"/>
        <w:tab w:val="right" w:pos="8953"/>
      </w:tabs>
      <w:spacing w:before="48"/>
      <w:ind w:firstLine="379"/>
      <w:jc w:val="both"/>
    </w:pPr>
    <w:rPr>
      <w:szCs w:val="20"/>
    </w:rPr>
  </w:style>
  <w:style w:type="paragraph" w:customStyle="1" w:styleId="Szvegtrzs31">
    <w:name w:val="Szövegtörzs 31"/>
    <w:basedOn w:val="Standard"/>
    <w:rsid w:val="00817204"/>
    <w:pPr>
      <w:tabs>
        <w:tab w:val="left" w:pos="244"/>
        <w:tab w:val="right" w:pos="8953"/>
      </w:tabs>
      <w:jc w:val="both"/>
    </w:pPr>
    <w:rPr>
      <w:sz w:val="22"/>
      <w:szCs w:val="20"/>
    </w:rPr>
  </w:style>
  <w:style w:type="paragraph" w:customStyle="1" w:styleId="Footnote">
    <w:name w:val="Footnote"/>
    <w:basedOn w:val="Standard"/>
    <w:rsid w:val="00817204"/>
    <w:rPr>
      <w:sz w:val="20"/>
      <w:szCs w:val="20"/>
    </w:rPr>
  </w:style>
  <w:style w:type="paragraph" w:customStyle="1" w:styleId="Szvegblokk2">
    <w:name w:val="Szövegblokk2"/>
    <w:basedOn w:val="Standard"/>
    <w:rsid w:val="00817204"/>
    <w:pPr>
      <w:overflowPunct w:val="0"/>
      <w:autoSpaceDE w:val="0"/>
      <w:ind w:left="851" w:right="567"/>
      <w:jc w:val="both"/>
    </w:pPr>
    <w:rPr>
      <w:rFonts w:ascii="Arial" w:hAnsi="Arial" w:cs="Arial"/>
      <w:szCs w:val="20"/>
    </w:rPr>
  </w:style>
  <w:style w:type="paragraph" w:customStyle="1" w:styleId="Szvegtrzs21">
    <w:name w:val="Szövegtörzs 21"/>
    <w:basedOn w:val="Standard"/>
    <w:rsid w:val="00817204"/>
    <w:pPr>
      <w:ind w:right="213"/>
      <w:jc w:val="center"/>
    </w:pPr>
    <w:rPr>
      <w:b/>
      <w:bCs/>
      <w:szCs w:val="20"/>
    </w:rPr>
  </w:style>
  <w:style w:type="paragraph" w:customStyle="1" w:styleId="Framecontents">
    <w:name w:val="Frame contents"/>
    <w:basedOn w:val="Textbody"/>
    <w:rsid w:val="00817204"/>
  </w:style>
  <w:style w:type="paragraph" w:customStyle="1" w:styleId="Heading10">
    <w:name w:val="Heading 10"/>
    <w:basedOn w:val="Heading"/>
    <w:next w:val="Textbody"/>
    <w:rsid w:val="00817204"/>
    <w:pPr>
      <w:tabs>
        <w:tab w:val="num" w:pos="0"/>
      </w:tabs>
    </w:pPr>
    <w:rPr>
      <w:b/>
      <w:bCs/>
      <w:sz w:val="21"/>
      <w:szCs w:val="21"/>
    </w:rPr>
  </w:style>
  <w:style w:type="paragraph" w:styleId="Listaszerbekezds">
    <w:name w:val="List Paragraph"/>
    <w:basedOn w:val="Norml"/>
    <w:uiPriority w:val="34"/>
    <w:qFormat/>
    <w:rsid w:val="00817204"/>
    <w:pPr>
      <w:ind w:left="720"/>
      <w:contextualSpacing/>
      <w:textAlignment w:val="baseline"/>
    </w:pPr>
    <w:rPr>
      <w:rFonts w:eastAsia="Times New Roman"/>
      <w:szCs w:val="21"/>
    </w:rPr>
  </w:style>
  <w:style w:type="paragraph" w:customStyle="1" w:styleId="Jegyzetszveg1">
    <w:name w:val="Jegyzetszöveg1"/>
    <w:basedOn w:val="Norml"/>
    <w:rsid w:val="00817204"/>
    <w:pPr>
      <w:textAlignment w:val="baseline"/>
    </w:pPr>
    <w:rPr>
      <w:rFonts w:eastAsia="Times New Roman"/>
      <w:sz w:val="20"/>
      <w:szCs w:val="18"/>
    </w:rPr>
  </w:style>
  <w:style w:type="paragraph" w:styleId="Jegyzetszveg">
    <w:name w:val="annotation text"/>
    <w:basedOn w:val="Norml"/>
    <w:link w:val="JegyzetszvegChar3"/>
    <w:unhideWhenUsed/>
    <w:rsid w:val="00817204"/>
    <w:rPr>
      <w:sz w:val="20"/>
      <w:szCs w:val="18"/>
    </w:rPr>
  </w:style>
  <w:style w:type="character" w:customStyle="1" w:styleId="JegyzetszvegChar3">
    <w:name w:val="Jegyzetszöveg Char3"/>
    <w:basedOn w:val="Bekezdsalapbettpusa"/>
    <w:link w:val="Jegyzetszveg"/>
    <w:rsid w:val="00817204"/>
    <w:rPr>
      <w:rFonts w:eastAsia="Lucida Sans Unicode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1"/>
    <w:next w:val="Jegyzetszveg1"/>
    <w:link w:val="MegjegyzstrgyaChar2"/>
    <w:rsid w:val="00817204"/>
    <w:rPr>
      <w:b/>
      <w:bCs/>
    </w:rPr>
  </w:style>
  <w:style w:type="character" w:customStyle="1" w:styleId="MegjegyzstrgyaChar2">
    <w:name w:val="Megjegyzés tárgya Char2"/>
    <w:basedOn w:val="JegyzetszvegChar3"/>
    <w:link w:val="Megjegyzstrgya"/>
    <w:rsid w:val="00817204"/>
    <w:rPr>
      <w:rFonts w:eastAsia="Times New Roman"/>
      <w:b/>
      <w:bCs/>
    </w:rPr>
  </w:style>
  <w:style w:type="paragraph" w:styleId="Vltozat">
    <w:name w:val="Revision"/>
    <w:rsid w:val="00817204"/>
    <w:pPr>
      <w:suppressAutoHyphens/>
      <w:spacing w:after="0" w:line="240" w:lineRule="auto"/>
    </w:pPr>
    <w:rPr>
      <w:rFonts w:eastAsia="Times New Roman" w:cs="Mangal"/>
      <w:kern w:val="1"/>
      <w:szCs w:val="21"/>
      <w:lang w:eastAsia="zh-CN" w:bidi="hi-IN"/>
    </w:rPr>
  </w:style>
  <w:style w:type="paragraph" w:styleId="NormlWeb">
    <w:name w:val="Normal (Web)"/>
    <w:basedOn w:val="Norml"/>
    <w:rsid w:val="00817204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modszerszoveg">
    <w:name w:val="modszerszoveg"/>
    <w:basedOn w:val="Norml"/>
    <w:rsid w:val="00817204"/>
    <w:pPr>
      <w:spacing w:before="280" w:after="280"/>
    </w:pPr>
  </w:style>
  <w:style w:type="paragraph" w:customStyle="1" w:styleId="Normlbehzs1">
    <w:name w:val="Normál behúzás1"/>
    <w:basedOn w:val="Norml"/>
    <w:rsid w:val="00817204"/>
    <w:pPr>
      <w:spacing w:after="240"/>
      <w:jc w:val="both"/>
    </w:pPr>
    <w:rPr>
      <w:szCs w:val="20"/>
    </w:rPr>
  </w:style>
  <w:style w:type="paragraph" w:customStyle="1" w:styleId="Felsorols31">
    <w:name w:val="Felsorolás 31"/>
    <w:basedOn w:val="Norml"/>
    <w:rsid w:val="00817204"/>
    <w:pPr>
      <w:ind w:left="849" w:hanging="283"/>
    </w:pPr>
  </w:style>
  <w:style w:type="paragraph" w:customStyle="1" w:styleId="Alap">
    <w:name w:val="Alap"/>
    <w:basedOn w:val="Norml"/>
    <w:rsid w:val="008172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blzattartalom">
    <w:name w:val="Táblázattartalom"/>
    <w:basedOn w:val="Norml"/>
    <w:rsid w:val="00817204"/>
    <w:pPr>
      <w:suppressLineNumbers/>
    </w:pPr>
  </w:style>
  <w:style w:type="paragraph" w:customStyle="1" w:styleId="Tblzatfejlc">
    <w:name w:val="Táblázatfejléc"/>
    <w:basedOn w:val="Tblzattartalom"/>
    <w:rsid w:val="00817204"/>
    <w:pPr>
      <w:jc w:val="center"/>
    </w:pPr>
    <w:rPr>
      <w:b/>
      <w:bCs/>
    </w:rPr>
  </w:style>
  <w:style w:type="paragraph" w:customStyle="1" w:styleId="xl63">
    <w:name w:val="xl63"/>
    <w:basedOn w:val="Norml"/>
    <w:rsid w:val="0081720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4">
    <w:name w:val="xl64"/>
    <w:basedOn w:val="Norml"/>
    <w:rsid w:val="00817204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5">
    <w:name w:val="xl65"/>
    <w:basedOn w:val="Norml"/>
    <w:rsid w:val="00817204"/>
    <w:pPr>
      <w:widowControl/>
      <w:pBdr>
        <w:top w:val="single" w:sz="4" w:space="0" w:color="000000"/>
        <w:left w:val="double" w:sz="6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6">
    <w:name w:val="xl66"/>
    <w:basedOn w:val="Norml"/>
    <w:rsid w:val="00817204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7">
    <w:name w:val="xl67"/>
    <w:basedOn w:val="Norml"/>
    <w:rsid w:val="00817204"/>
    <w:pPr>
      <w:widowControl/>
      <w:pBdr>
        <w:bottom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8">
    <w:name w:val="xl68"/>
    <w:basedOn w:val="Norml"/>
    <w:rsid w:val="00817204"/>
    <w:pPr>
      <w:widowControl/>
      <w:pBdr>
        <w:left w:val="single" w:sz="8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69">
    <w:name w:val="xl69"/>
    <w:basedOn w:val="Norml"/>
    <w:rsid w:val="00817204"/>
    <w:pPr>
      <w:widowControl/>
      <w:pBdr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0">
    <w:name w:val="xl70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1">
    <w:name w:val="xl71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2">
    <w:name w:val="xl72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73">
    <w:name w:val="xl73"/>
    <w:basedOn w:val="Norml"/>
    <w:rsid w:val="00817204"/>
    <w:pPr>
      <w:widowControl/>
      <w:pBdr>
        <w:right w:val="double" w:sz="6" w:space="0" w:color="000000"/>
      </w:pBdr>
      <w:suppressAutoHyphens w:val="0"/>
      <w:spacing w:before="100" w:after="100"/>
      <w:jc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74">
    <w:name w:val="xl74"/>
    <w:basedOn w:val="Norml"/>
    <w:rsid w:val="00817204"/>
    <w:pPr>
      <w:widowControl/>
      <w:pBdr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75">
    <w:name w:val="xl75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6">
    <w:name w:val="xl76"/>
    <w:basedOn w:val="Norml"/>
    <w:rsid w:val="00817204"/>
    <w:pPr>
      <w:widowControl/>
      <w:pBdr>
        <w:right w:val="single" w:sz="8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7">
    <w:name w:val="xl77"/>
    <w:basedOn w:val="Norml"/>
    <w:rsid w:val="00817204"/>
    <w:pPr>
      <w:widowControl/>
      <w:pBdr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8">
    <w:name w:val="xl78"/>
    <w:basedOn w:val="Norml"/>
    <w:rsid w:val="00817204"/>
    <w:pPr>
      <w:widowControl/>
      <w:pBdr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79">
    <w:name w:val="xl79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0">
    <w:name w:val="xl80"/>
    <w:basedOn w:val="Norml"/>
    <w:rsid w:val="00817204"/>
    <w:pPr>
      <w:widowControl/>
      <w:pBdr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1">
    <w:name w:val="xl81"/>
    <w:basedOn w:val="Norml"/>
    <w:rsid w:val="00817204"/>
    <w:pPr>
      <w:widowControl/>
      <w:pBdr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2">
    <w:name w:val="xl82"/>
    <w:basedOn w:val="Norml"/>
    <w:rsid w:val="00817204"/>
    <w:pPr>
      <w:widowControl/>
      <w:pBdr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3">
    <w:name w:val="xl83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4">
    <w:name w:val="xl84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5">
    <w:name w:val="xl85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6">
    <w:name w:val="xl86"/>
    <w:basedOn w:val="Norml"/>
    <w:rsid w:val="00817204"/>
    <w:pPr>
      <w:widowControl/>
      <w:pBdr>
        <w:bottom w:val="double" w:sz="6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7">
    <w:name w:val="xl87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88">
    <w:name w:val="xl88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89">
    <w:name w:val="xl89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90">
    <w:name w:val="xl90"/>
    <w:basedOn w:val="Norml"/>
    <w:rsid w:val="00817204"/>
    <w:pPr>
      <w:widowControl/>
      <w:pBdr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91">
    <w:name w:val="xl91"/>
    <w:basedOn w:val="Norml"/>
    <w:rsid w:val="00817204"/>
    <w:pPr>
      <w:widowControl/>
      <w:pBdr>
        <w:right w:val="double" w:sz="6" w:space="0" w:color="000000"/>
      </w:pBdr>
      <w:suppressAutoHyphens w:val="0"/>
      <w:spacing w:before="100" w:after="100"/>
      <w:jc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92">
    <w:name w:val="xl92"/>
    <w:basedOn w:val="Norml"/>
    <w:rsid w:val="00817204"/>
    <w:pPr>
      <w:widowControl/>
      <w:pBdr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93">
    <w:name w:val="xl93"/>
    <w:basedOn w:val="Norml"/>
    <w:rsid w:val="00817204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4">
    <w:name w:val="xl94"/>
    <w:basedOn w:val="Norml"/>
    <w:rsid w:val="0081720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5">
    <w:name w:val="xl95"/>
    <w:basedOn w:val="Norml"/>
    <w:rsid w:val="0081720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6">
    <w:name w:val="xl96"/>
    <w:basedOn w:val="Norml"/>
    <w:rsid w:val="00817204"/>
    <w:pPr>
      <w:widowControl/>
      <w:pBdr>
        <w:bottom w:val="single" w:sz="4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97">
    <w:name w:val="xl97"/>
    <w:basedOn w:val="Norml"/>
    <w:rsid w:val="00817204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8">
    <w:name w:val="xl98"/>
    <w:basedOn w:val="Norml"/>
    <w:rsid w:val="00817204"/>
    <w:pPr>
      <w:widowControl/>
      <w:pBdr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9">
    <w:name w:val="xl99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00">
    <w:name w:val="xl100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01">
    <w:name w:val="xl101"/>
    <w:basedOn w:val="Norml"/>
    <w:rsid w:val="00817204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2">
    <w:name w:val="xl102"/>
    <w:basedOn w:val="Norml"/>
    <w:rsid w:val="00817204"/>
    <w:pPr>
      <w:widowControl/>
      <w:pBdr>
        <w:left w:val="double" w:sz="6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3">
    <w:name w:val="xl103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4">
    <w:name w:val="xl104"/>
    <w:basedOn w:val="Norml"/>
    <w:rsid w:val="00817204"/>
    <w:pPr>
      <w:widowControl/>
      <w:pBdr>
        <w:bottom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5">
    <w:name w:val="xl105"/>
    <w:basedOn w:val="Norml"/>
    <w:rsid w:val="00817204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06">
    <w:name w:val="xl106"/>
    <w:basedOn w:val="Norml"/>
    <w:rsid w:val="00817204"/>
    <w:pPr>
      <w:widowControl/>
      <w:pBdr>
        <w:top w:val="single" w:sz="8" w:space="0" w:color="000000"/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7">
    <w:name w:val="xl107"/>
    <w:basedOn w:val="Norml"/>
    <w:rsid w:val="00817204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8">
    <w:name w:val="xl108"/>
    <w:basedOn w:val="Norml"/>
    <w:rsid w:val="00817204"/>
    <w:pPr>
      <w:widowControl/>
      <w:pBdr>
        <w:top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9">
    <w:name w:val="xl109"/>
    <w:basedOn w:val="Norml"/>
    <w:rsid w:val="00817204"/>
    <w:pPr>
      <w:widowControl/>
      <w:pBdr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0">
    <w:name w:val="xl110"/>
    <w:basedOn w:val="Norml"/>
    <w:rsid w:val="00817204"/>
    <w:pPr>
      <w:widowControl/>
      <w:pBdr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1">
    <w:name w:val="xl111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2">
    <w:name w:val="xl112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3">
    <w:name w:val="xl113"/>
    <w:basedOn w:val="Norml"/>
    <w:rsid w:val="00817204"/>
    <w:pPr>
      <w:widowControl/>
      <w:pBdr>
        <w:bottom w:val="double" w:sz="6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14">
    <w:name w:val="xl114"/>
    <w:basedOn w:val="Norml"/>
    <w:rsid w:val="00817204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  <w:jc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15">
    <w:name w:val="xl115"/>
    <w:basedOn w:val="Norml"/>
    <w:rsid w:val="00817204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16">
    <w:name w:val="xl116"/>
    <w:basedOn w:val="Norml"/>
    <w:rsid w:val="00817204"/>
    <w:pPr>
      <w:widowControl/>
      <w:pBdr>
        <w:top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7">
    <w:name w:val="xl117"/>
    <w:basedOn w:val="Norml"/>
    <w:rsid w:val="00817204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8">
    <w:name w:val="xl118"/>
    <w:basedOn w:val="Norml"/>
    <w:rsid w:val="00817204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9">
    <w:name w:val="xl119"/>
    <w:basedOn w:val="Norml"/>
    <w:rsid w:val="00817204"/>
    <w:pPr>
      <w:widowControl/>
      <w:pBdr>
        <w:top w:val="single" w:sz="8" w:space="0" w:color="000000"/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20">
    <w:name w:val="xl120"/>
    <w:basedOn w:val="Norml"/>
    <w:rsid w:val="00817204"/>
    <w:pPr>
      <w:widowControl/>
      <w:pBdr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21">
    <w:name w:val="xl121"/>
    <w:basedOn w:val="Norml"/>
    <w:rsid w:val="00817204"/>
    <w:pPr>
      <w:widowControl/>
      <w:pBdr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2">
    <w:name w:val="xl122"/>
    <w:basedOn w:val="Norml"/>
    <w:rsid w:val="00817204"/>
    <w:pPr>
      <w:widowControl/>
      <w:pBdr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3">
    <w:name w:val="xl123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4">
    <w:name w:val="xl124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5">
    <w:name w:val="xl125"/>
    <w:basedOn w:val="Norml"/>
    <w:rsid w:val="00817204"/>
    <w:pPr>
      <w:widowControl/>
      <w:pBdr>
        <w:bottom w:val="double" w:sz="6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6">
    <w:name w:val="xl126"/>
    <w:basedOn w:val="Norml"/>
    <w:rsid w:val="00817204"/>
    <w:pPr>
      <w:widowControl/>
      <w:pBdr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27">
    <w:name w:val="xl127"/>
    <w:basedOn w:val="Norml"/>
    <w:rsid w:val="00817204"/>
    <w:pPr>
      <w:widowControl/>
      <w:pBdr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28">
    <w:name w:val="xl128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29">
    <w:name w:val="xl129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30">
    <w:name w:val="xl130"/>
    <w:basedOn w:val="Norml"/>
    <w:rsid w:val="00817204"/>
    <w:pPr>
      <w:widowControl/>
      <w:pBdr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31">
    <w:name w:val="xl131"/>
    <w:basedOn w:val="Norml"/>
    <w:rsid w:val="00817204"/>
    <w:pPr>
      <w:widowControl/>
      <w:pBdr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32">
    <w:name w:val="xl132"/>
    <w:basedOn w:val="Norml"/>
    <w:rsid w:val="00817204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33">
    <w:name w:val="xl133"/>
    <w:basedOn w:val="Norml"/>
    <w:rsid w:val="00817204"/>
    <w:pPr>
      <w:widowControl/>
      <w:pBdr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34">
    <w:name w:val="xl134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5">
    <w:name w:val="xl135"/>
    <w:basedOn w:val="Norml"/>
    <w:rsid w:val="00817204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6">
    <w:name w:val="xl136"/>
    <w:basedOn w:val="Norml"/>
    <w:rsid w:val="00817204"/>
    <w:pPr>
      <w:widowControl/>
      <w:pBdr>
        <w:top w:val="single" w:sz="8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7">
    <w:name w:val="xl137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8">
    <w:name w:val="xl138"/>
    <w:basedOn w:val="Norml"/>
    <w:rsid w:val="00817204"/>
    <w:pPr>
      <w:widowControl/>
      <w:pBdr>
        <w:top w:val="double" w:sz="6" w:space="0" w:color="000000"/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39">
    <w:name w:val="xl139"/>
    <w:basedOn w:val="Norml"/>
    <w:rsid w:val="00817204"/>
    <w:pPr>
      <w:widowControl/>
      <w:pBdr>
        <w:top w:val="double" w:sz="6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0">
    <w:name w:val="xl140"/>
    <w:basedOn w:val="Norml"/>
    <w:rsid w:val="00817204"/>
    <w:pPr>
      <w:widowControl/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1">
    <w:name w:val="xl141"/>
    <w:basedOn w:val="Norml"/>
    <w:rsid w:val="00817204"/>
    <w:pPr>
      <w:widowControl/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2">
    <w:name w:val="xl142"/>
    <w:basedOn w:val="Norml"/>
    <w:rsid w:val="00817204"/>
    <w:pPr>
      <w:widowControl/>
      <w:pBdr>
        <w:top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3">
    <w:name w:val="xl143"/>
    <w:basedOn w:val="Norml"/>
    <w:rsid w:val="00817204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44">
    <w:name w:val="xl144"/>
    <w:basedOn w:val="Norml"/>
    <w:rsid w:val="00817204"/>
    <w:pPr>
      <w:widowControl/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45">
    <w:name w:val="xl145"/>
    <w:basedOn w:val="Norml"/>
    <w:rsid w:val="00817204"/>
    <w:pPr>
      <w:widowControl/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46">
    <w:name w:val="xl146"/>
    <w:basedOn w:val="Norml"/>
    <w:rsid w:val="00817204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47">
    <w:name w:val="xl147"/>
    <w:basedOn w:val="Norml"/>
    <w:rsid w:val="00817204"/>
    <w:pPr>
      <w:widowControl/>
      <w:pBdr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48">
    <w:name w:val="xl148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49">
    <w:name w:val="xl149"/>
    <w:basedOn w:val="Norml"/>
    <w:rsid w:val="00817204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0">
    <w:name w:val="xl150"/>
    <w:basedOn w:val="Norml"/>
    <w:rsid w:val="00817204"/>
    <w:pPr>
      <w:widowControl/>
      <w:pBdr>
        <w:left w:val="double" w:sz="6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1">
    <w:name w:val="xl151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2">
    <w:name w:val="xl152"/>
    <w:basedOn w:val="Norml"/>
    <w:rsid w:val="00817204"/>
    <w:pPr>
      <w:widowControl/>
      <w:pBdr>
        <w:bottom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3">
    <w:name w:val="xl153"/>
    <w:basedOn w:val="Norml"/>
    <w:rsid w:val="00817204"/>
    <w:pPr>
      <w:widowControl/>
      <w:pBdr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4">
    <w:name w:val="xl154"/>
    <w:basedOn w:val="Norml"/>
    <w:rsid w:val="00817204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5">
    <w:name w:val="xl155"/>
    <w:basedOn w:val="Norml"/>
    <w:rsid w:val="00817204"/>
    <w:pPr>
      <w:widowControl/>
      <w:pBdr>
        <w:top w:val="double" w:sz="6" w:space="0" w:color="000000"/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6">
    <w:name w:val="xl156"/>
    <w:basedOn w:val="Norml"/>
    <w:rsid w:val="00817204"/>
    <w:pPr>
      <w:widowControl/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7">
    <w:name w:val="xl157"/>
    <w:basedOn w:val="Norml"/>
    <w:rsid w:val="00817204"/>
    <w:pPr>
      <w:widowControl/>
      <w:pBdr>
        <w:top w:val="double" w:sz="6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8">
    <w:name w:val="xl158"/>
    <w:basedOn w:val="Norml"/>
    <w:rsid w:val="00817204"/>
    <w:pPr>
      <w:widowControl/>
      <w:pBdr>
        <w:bottom w:val="double" w:sz="6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9">
    <w:name w:val="xl159"/>
    <w:basedOn w:val="Norml"/>
    <w:rsid w:val="00817204"/>
    <w:pPr>
      <w:widowControl/>
      <w:suppressAutoHyphens w:val="0"/>
      <w:spacing w:before="100" w:after="100"/>
      <w:jc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60">
    <w:name w:val="xl160"/>
    <w:basedOn w:val="Norml"/>
    <w:rsid w:val="00817204"/>
    <w:pPr>
      <w:widowControl/>
      <w:pBdr>
        <w:top w:val="single" w:sz="8" w:space="0" w:color="000000"/>
        <w:left w:val="single" w:sz="8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1">
    <w:name w:val="xl161"/>
    <w:basedOn w:val="Norml"/>
    <w:rsid w:val="00817204"/>
    <w:pPr>
      <w:widowControl/>
      <w:pBdr>
        <w:top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2">
    <w:name w:val="xl162"/>
    <w:basedOn w:val="Norml"/>
    <w:rsid w:val="00817204"/>
    <w:pPr>
      <w:widowControl/>
      <w:pBdr>
        <w:left w:val="single" w:sz="8" w:space="0" w:color="000000"/>
        <w:bottom w:val="single" w:sz="8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3">
    <w:name w:val="xl163"/>
    <w:basedOn w:val="Norml"/>
    <w:rsid w:val="00817204"/>
    <w:pPr>
      <w:widowControl/>
      <w:pBdr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4">
    <w:name w:val="xl164"/>
    <w:basedOn w:val="Norml"/>
    <w:rsid w:val="00817204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5">
    <w:name w:val="xl165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6">
    <w:name w:val="xl166"/>
    <w:basedOn w:val="Norml"/>
    <w:rsid w:val="00817204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7">
    <w:name w:val="xl167"/>
    <w:basedOn w:val="Norml"/>
    <w:rsid w:val="00817204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8">
    <w:name w:val="xl168"/>
    <w:basedOn w:val="Norml"/>
    <w:rsid w:val="00817204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9">
    <w:name w:val="xl169"/>
    <w:basedOn w:val="Norml"/>
    <w:rsid w:val="00817204"/>
    <w:pPr>
      <w:widowControl/>
      <w:pBdr>
        <w:top w:val="single" w:sz="8" w:space="0" w:color="000000"/>
        <w:bottom w:val="single" w:sz="4" w:space="0" w:color="000000"/>
        <w:right w:val="double" w:sz="6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70">
    <w:name w:val="xl170"/>
    <w:basedOn w:val="Norml"/>
    <w:rsid w:val="00817204"/>
    <w:pPr>
      <w:widowControl/>
      <w:pBdr>
        <w:top w:val="single" w:sz="8" w:space="0" w:color="000000"/>
        <w:bottom w:val="single" w:sz="4" w:space="0" w:color="000000"/>
      </w:pBdr>
      <w:shd w:val="clear" w:color="auto" w:fill="99CCFF"/>
      <w:suppressAutoHyphens w:val="0"/>
      <w:spacing w:before="100" w:after="100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71">
    <w:name w:val="xl171"/>
    <w:basedOn w:val="Norml"/>
    <w:rsid w:val="00817204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uppressAutoHyphens w:val="0"/>
      <w:spacing w:before="100" w:after="100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Jegyzetszveg2">
    <w:name w:val="Jegyzetszöveg2"/>
    <w:basedOn w:val="Norml"/>
    <w:rsid w:val="00817204"/>
    <w:pPr>
      <w:textAlignment w:val="baseline"/>
    </w:pPr>
    <w:rPr>
      <w:rFonts w:eastAsia="Times New Roman"/>
      <w:sz w:val="20"/>
      <w:szCs w:val="18"/>
    </w:rPr>
  </w:style>
  <w:style w:type="paragraph" w:customStyle="1" w:styleId="Jegyzetszveg3">
    <w:name w:val="Jegyzetszöveg3"/>
    <w:basedOn w:val="Norml"/>
    <w:rsid w:val="00817204"/>
    <w:pPr>
      <w:textAlignment w:val="baseline"/>
    </w:pPr>
    <w:rPr>
      <w:rFonts w:eastAsia="Times New Roman"/>
      <w:sz w:val="20"/>
      <w:szCs w:val="18"/>
    </w:rPr>
  </w:style>
  <w:style w:type="character" w:styleId="Jegyzethivatkozs">
    <w:name w:val="annotation reference"/>
    <w:rsid w:val="00817204"/>
    <w:rPr>
      <w:sz w:val="16"/>
      <w:szCs w:val="16"/>
    </w:rPr>
  </w:style>
  <w:style w:type="paragraph" w:customStyle="1" w:styleId="Alaprtelmezettstlus">
    <w:name w:val="Alapértelmezett stílus"/>
    <w:rsid w:val="00817204"/>
    <w:pPr>
      <w:suppressAutoHyphens/>
      <w:spacing w:after="0" w:line="100" w:lineRule="atLeast"/>
    </w:pPr>
    <w:rPr>
      <w:rFonts w:eastAsia="Times New Roman"/>
      <w:sz w:val="20"/>
      <w:szCs w:val="20"/>
      <w:lang w:eastAsia="zh-CN"/>
    </w:rPr>
  </w:style>
  <w:style w:type="paragraph" w:customStyle="1" w:styleId="Elformzottszveg">
    <w:name w:val="Előformázott szöveg"/>
    <w:basedOn w:val="Norml"/>
    <w:rsid w:val="00817204"/>
    <w:rPr>
      <w:rFonts w:ascii="Courier New" w:eastAsia="NSimSun" w:hAnsi="Courier New" w:cs="Courier New"/>
      <w:sz w:val="20"/>
      <w:szCs w:val="20"/>
    </w:rPr>
  </w:style>
  <w:style w:type="paragraph" w:styleId="Nincstrkz">
    <w:name w:val="No Spacing"/>
    <w:uiPriority w:val="99"/>
    <w:qFormat/>
    <w:rsid w:val="00817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81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5148</Words>
  <Characters>35522</Characters>
  <Application>Microsoft Office Word</Application>
  <DocSecurity>0</DocSecurity>
  <Lines>296</Lines>
  <Paragraphs>81</Paragraphs>
  <ScaleCrop>false</ScaleCrop>
  <Company/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2017-12-08T09:50:00Z</dcterms:created>
  <dcterms:modified xsi:type="dcterms:W3CDTF">2017-12-08T09:50:00Z</dcterms:modified>
</cp:coreProperties>
</file>