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1ABC" w14:textId="72EBD124" w:rsidR="009E7F21" w:rsidRPr="009E7F21" w:rsidRDefault="009E7F21" w:rsidP="009E7F21">
      <w:pPr>
        <w:pageBreakBefore/>
        <w:rPr>
          <w:b/>
          <w:bCs/>
        </w:rPr>
      </w:pPr>
      <w:r w:rsidRPr="009E7F21">
        <w:rPr>
          <w:b/>
          <w:bCs/>
        </w:rPr>
        <w:t xml:space="preserve">1. melléklet a </w:t>
      </w:r>
      <w:r w:rsidR="001B7A7D">
        <w:rPr>
          <w:b/>
          <w:bCs/>
        </w:rPr>
        <w:t>21</w:t>
      </w:r>
      <w:r w:rsidRPr="009E7F21">
        <w:rPr>
          <w:b/>
          <w:bCs/>
        </w:rPr>
        <w:t>/2019. (XII.</w:t>
      </w:r>
      <w:r w:rsidR="001B7A7D">
        <w:rPr>
          <w:b/>
          <w:bCs/>
        </w:rPr>
        <w:t>23.</w:t>
      </w:r>
      <w:r w:rsidRPr="009E7F21">
        <w:rPr>
          <w:b/>
          <w:bCs/>
        </w:rPr>
        <w:t>) önkormányzati rendelethez</w:t>
      </w:r>
    </w:p>
    <w:p w14:paraId="18D9AC38" w14:textId="77777777" w:rsidR="00453616" w:rsidRPr="009E7F21" w:rsidRDefault="00453616" w:rsidP="00453616"/>
    <w:p w14:paraId="71B08F8C" w14:textId="77777777" w:rsidR="00453616" w:rsidRPr="009E7F21" w:rsidRDefault="00453616" w:rsidP="00453616"/>
    <w:p w14:paraId="1D7FD856" w14:textId="77777777" w:rsidR="00453616" w:rsidRPr="009E7F21" w:rsidRDefault="00453616" w:rsidP="00453616">
      <w:pPr>
        <w:pStyle w:val="Cmsor1"/>
        <w:tabs>
          <w:tab w:val="left" w:pos="0"/>
        </w:tabs>
        <w:spacing w:line="100" w:lineRule="atLeast"/>
        <w:rPr>
          <w:sz w:val="24"/>
        </w:rPr>
      </w:pPr>
      <w:r w:rsidRPr="009E7F21">
        <w:rPr>
          <w:sz w:val="24"/>
        </w:rPr>
        <w:t>GYERMEK HÁZIORVOSI KÖRZETEK</w:t>
      </w:r>
    </w:p>
    <w:p w14:paraId="4C9B1310" w14:textId="77777777" w:rsidR="00453616" w:rsidRPr="009E7F21" w:rsidRDefault="00453616" w:rsidP="00453616"/>
    <w:p w14:paraId="74373303" w14:textId="77777777" w:rsidR="00453616" w:rsidRPr="009E7F21" w:rsidRDefault="00453616" w:rsidP="00453616">
      <w:pPr>
        <w:tabs>
          <w:tab w:val="left" w:pos="1888"/>
        </w:tabs>
        <w:jc w:val="both"/>
        <w:rPr>
          <w:b/>
          <w:u w:val="single"/>
        </w:rPr>
      </w:pPr>
      <w:r w:rsidRPr="009E7F21">
        <w:rPr>
          <w:b/>
          <w:u w:val="single"/>
        </w:rPr>
        <w:t>1. számú gyermek háziorvosi körzet:</w:t>
      </w:r>
    </w:p>
    <w:p w14:paraId="04ACF101" w14:textId="77777777" w:rsidR="00453616" w:rsidRPr="009E7F21" w:rsidRDefault="00453616" w:rsidP="00453616">
      <w:pPr>
        <w:tabs>
          <w:tab w:val="left" w:pos="1888"/>
        </w:tabs>
        <w:jc w:val="both"/>
        <w:rPr>
          <w:b/>
          <w:u w:val="single"/>
        </w:rPr>
      </w:pPr>
    </w:p>
    <w:p w14:paraId="79A67107" w14:textId="77777777" w:rsidR="00453616" w:rsidRPr="009E7F21" w:rsidRDefault="00453616" w:rsidP="00453616">
      <w:pPr>
        <w:tabs>
          <w:tab w:val="left" w:pos="1888"/>
        </w:tabs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7"/>
        <w:gridCol w:w="5386"/>
      </w:tblGrid>
      <w:tr w:rsidR="00453616" w:rsidRPr="009E7F21" w14:paraId="4E8A911E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14B0631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  <w:r w:rsidRPr="009E7F21">
              <w:rPr>
                <w:b/>
                <w:bCs/>
                <w:u w:val="single"/>
              </w:rPr>
              <w:t>Közterület neve</w:t>
            </w:r>
          </w:p>
        </w:tc>
        <w:tc>
          <w:tcPr>
            <w:tcW w:w="5386" w:type="dxa"/>
            <w:vAlign w:val="bottom"/>
            <w:hideMark/>
          </w:tcPr>
          <w:p w14:paraId="363947F7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  <w:r w:rsidRPr="009E7F21">
              <w:rPr>
                <w:b/>
                <w:bCs/>
                <w:u w:val="single"/>
              </w:rPr>
              <w:t>intervallum</w:t>
            </w:r>
          </w:p>
        </w:tc>
      </w:tr>
      <w:tr w:rsidR="00453616" w:rsidRPr="009E7F21" w14:paraId="5AB1D042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4EE0EA8" w14:textId="77777777" w:rsidR="00453616" w:rsidRPr="009E7F21" w:rsidRDefault="00453616">
            <w:pPr>
              <w:autoSpaceDE w:val="0"/>
              <w:snapToGrid w:val="0"/>
            </w:pPr>
            <w:r w:rsidRPr="009E7F21">
              <w:t>Ady Endre utca</w:t>
            </w:r>
          </w:p>
        </w:tc>
        <w:tc>
          <w:tcPr>
            <w:tcW w:w="5386" w:type="dxa"/>
            <w:vAlign w:val="bottom"/>
            <w:hideMark/>
          </w:tcPr>
          <w:p w14:paraId="2BB505F2" w14:textId="77777777" w:rsidR="00453616" w:rsidRPr="009E7F21" w:rsidRDefault="00453616">
            <w:pPr>
              <w:autoSpaceDE w:val="0"/>
              <w:snapToGrid w:val="0"/>
            </w:pPr>
            <w:r w:rsidRPr="009E7F21">
              <w:t>48-tól végig páros</w:t>
            </w:r>
          </w:p>
        </w:tc>
      </w:tr>
      <w:tr w:rsidR="00453616" w:rsidRPr="009E7F21" w14:paraId="34ED2AFF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28F486B" w14:textId="77777777" w:rsidR="00453616" w:rsidRPr="009E7F21" w:rsidRDefault="00453616">
            <w:pPr>
              <w:autoSpaceDE w:val="0"/>
              <w:snapToGrid w:val="0"/>
            </w:pPr>
            <w:r w:rsidRPr="009E7F21">
              <w:t>Ady Endre utca</w:t>
            </w:r>
          </w:p>
        </w:tc>
        <w:tc>
          <w:tcPr>
            <w:tcW w:w="5386" w:type="dxa"/>
            <w:vAlign w:val="bottom"/>
            <w:hideMark/>
          </w:tcPr>
          <w:p w14:paraId="7DDA25E8" w14:textId="77777777" w:rsidR="00453616" w:rsidRPr="009E7F21" w:rsidRDefault="00453616">
            <w:pPr>
              <w:autoSpaceDE w:val="0"/>
              <w:snapToGrid w:val="0"/>
            </w:pPr>
            <w:r w:rsidRPr="009E7F21">
              <w:t>51-től végig páratlan</w:t>
            </w:r>
          </w:p>
        </w:tc>
      </w:tr>
      <w:tr w:rsidR="00453616" w:rsidRPr="009E7F21" w14:paraId="3656B487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99739E7" w14:textId="77777777" w:rsidR="00453616" w:rsidRPr="009E7F21" w:rsidRDefault="00453616">
            <w:pPr>
              <w:autoSpaceDE w:val="0"/>
              <w:snapToGrid w:val="0"/>
            </w:pPr>
            <w:r w:rsidRPr="009E7F21">
              <w:t>Apponyi Albert utca</w:t>
            </w:r>
          </w:p>
        </w:tc>
        <w:tc>
          <w:tcPr>
            <w:tcW w:w="5386" w:type="dxa"/>
            <w:vAlign w:val="bottom"/>
          </w:tcPr>
          <w:p w14:paraId="09950E6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4EB2EA4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758657A" w14:textId="77777777" w:rsidR="00453616" w:rsidRPr="009E7F21" w:rsidRDefault="00453616">
            <w:pPr>
              <w:autoSpaceDE w:val="0"/>
              <w:snapToGrid w:val="0"/>
            </w:pPr>
            <w:r w:rsidRPr="009E7F21">
              <w:t>Árnyas utca</w:t>
            </w:r>
          </w:p>
        </w:tc>
        <w:tc>
          <w:tcPr>
            <w:tcW w:w="5386" w:type="dxa"/>
            <w:vAlign w:val="bottom"/>
          </w:tcPr>
          <w:p w14:paraId="5539C94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F30257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D69037F" w14:textId="77777777" w:rsidR="00453616" w:rsidRPr="009E7F21" w:rsidRDefault="00453616">
            <w:pPr>
              <w:autoSpaceDE w:val="0"/>
              <w:snapToGrid w:val="0"/>
            </w:pPr>
            <w:r w:rsidRPr="009E7F21">
              <w:t>Árpád utca</w:t>
            </w:r>
          </w:p>
        </w:tc>
        <w:tc>
          <w:tcPr>
            <w:tcW w:w="5386" w:type="dxa"/>
            <w:vAlign w:val="bottom"/>
          </w:tcPr>
          <w:p w14:paraId="70B808A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F8966D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51A0E63" w14:textId="77777777" w:rsidR="00453616" w:rsidRPr="009E7F21" w:rsidRDefault="00453616">
            <w:pPr>
              <w:autoSpaceDE w:val="0"/>
              <w:snapToGrid w:val="0"/>
            </w:pPr>
            <w:r w:rsidRPr="009E7F21">
              <w:t>Bajcsy-Zsilinszky utca</w:t>
            </w:r>
          </w:p>
        </w:tc>
        <w:tc>
          <w:tcPr>
            <w:tcW w:w="5386" w:type="dxa"/>
            <w:vAlign w:val="bottom"/>
            <w:hideMark/>
          </w:tcPr>
          <w:p w14:paraId="63A6C2BB" w14:textId="77777777" w:rsidR="00453616" w:rsidRPr="009E7F21" w:rsidRDefault="00453616">
            <w:pPr>
              <w:autoSpaceDE w:val="0"/>
              <w:snapToGrid w:val="0"/>
            </w:pPr>
            <w:r w:rsidRPr="009E7F21">
              <w:t>1-27-ig páratlan</w:t>
            </w:r>
          </w:p>
        </w:tc>
      </w:tr>
      <w:tr w:rsidR="00453616" w:rsidRPr="009E7F21" w14:paraId="760F2FBF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539FC1A" w14:textId="77777777" w:rsidR="00453616" w:rsidRPr="009E7F21" w:rsidRDefault="00453616">
            <w:pPr>
              <w:autoSpaceDE w:val="0"/>
              <w:snapToGrid w:val="0"/>
            </w:pPr>
            <w:r w:rsidRPr="009E7F21">
              <w:t>Baross Gábor utca</w:t>
            </w:r>
          </w:p>
        </w:tc>
        <w:tc>
          <w:tcPr>
            <w:tcW w:w="5386" w:type="dxa"/>
            <w:vAlign w:val="bottom"/>
            <w:hideMark/>
          </w:tcPr>
          <w:p w14:paraId="3C893050" w14:textId="77777777" w:rsidR="00453616" w:rsidRPr="009E7F21" w:rsidRDefault="00453616">
            <w:pPr>
              <w:autoSpaceDE w:val="0"/>
              <w:snapToGrid w:val="0"/>
            </w:pPr>
            <w:r w:rsidRPr="009E7F21">
              <w:t>1-től végig páratlan</w:t>
            </w:r>
          </w:p>
        </w:tc>
      </w:tr>
      <w:tr w:rsidR="00453616" w:rsidRPr="009E7F21" w14:paraId="5D292754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FA7A58D" w14:textId="77777777" w:rsidR="00453616" w:rsidRPr="009E7F21" w:rsidRDefault="00453616">
            <w:pPr>
              <w:autoSpaceDE w:val="0"/>
              <w:snapToGrid w:val="0"/>
            </w:pPr>
            <w:r w:rsidRPr="009E7F21">
              <w:t>Bartók Béla utca</w:t>
            </w:r>
          </w:p>
        </w:tc>
        <w:tc>
          <w:tcPr>
            <w:tcW w:w="5386" w:type="dxa"/>
            <w:vAlign w:val="bottom"/>
          </w:tcPr>
          <w:p w14:paraId="1D86F31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D848C71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ED69729" w14:textId="77777777" w:rsidR="00453616" w:rsidRPr="009E7F21" w:rsidRDefault="00453616">
            <w:pPr>
              <w:autoSpaceDE w:val="0"/>
              <w:snapToGrid w:val="0"/>
            </w:pPr>
            <w:r w:rsidRPr="009E7F21">
              <w:t>Báthori István utca</w:t>
            </w:r>
          </w:p>
        </w:tc>
        <w:tc>
          <w:tcPr>
            <w:tcW w:w="5386" w:type="dxa"/>
            <w:vAlign w:val="bottom"/>
          </w:tcPr>
          <w:p w14:paraId="5971CAF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09BF97E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10CD105" w14:textId="77777777" w:rsidR="00453616" w:rsidRPr="009E7F21" w:rsidRDefault="00453616">
            <w:pPr>
              <w:autoSpaceDE w:val="0"/>
              <w:snapToGrid w:val="0"/>
            </w:pPr>
            <w:r w:rsidRPr="009E7F21">
              <w:t>Bem József utca</w:t>
            </w:r>
          </w:p>
        </w:tc>
        <w:tc>
          <w:tcPr>
            <w:tcW w:w="5386" w:type="dxa"/>
            <w:vAlign w:val="bottom"/>
          </w:tcPr>
          <w:p w14:paraId="43BBA45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967FBFB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4ABF1B7B" w14:textId="77777777" w:rsidR="00453616" w:rsidRPr="009E7F21" w:rsidRDefault="00453616">
            <w:pPr>
              <w:autoSpaceDE w:val="0"/>
              <w:snapToGrid w:val="0"/>
            </w:pPr>
            <w:r w:rsidRPr="009E7F21">
              <w:t>Csokonai Vitéz Mihály utca</w:t>
            </w:r>
          </w:p>
        </w:tc>
        <w:tc>
          <w:tcPr>
            <w:tcW w:w="5386" w:type="dxa"/>
            <w:vAlign w:val="bottom"/>
          </w:tcPr>
          <w:p w14:paraId="208E2D2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F1F8ED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53A7D7C" w14:textId="77777777" w:rsidR="00453616" w:rsidRPr="009E7F21" w:rsidRDefault="00453616">
            <w:pPr>
              <w:autoSpaceDE w:val="0"/>
              <w:snapToGrid w:val="0"/>
            </w:pPr>
            <w:r w:rsidRPr="009E7F21">
              <w:t>Deák Ferenc utca</w:t>
            </w:r>
          </w:p>
        </w:tc>
        <w:tc>
          <w:tcPr>
            <w:tcW w:w="5386" w:type="dxa"/>
            <w:vAlign w:val="bottom"/>
            <w:hideMark/>
          </w:tcPr>
          <w:p w14:paraId="5FECEBD1" w14:textId="77777777" w:rsidR="00453616" w:rsidRPr="009E7F21" w:rsidRDefault="00453616">
            <w:pPr>
              <w:autoSpaceDE w:val="0"/>
              <w:snapToGrid w:val="0"/>
            </w:pPr>
            <w:r w:rsidRPr="009E7F21">
              <w:t>52-től végig folyamatos</w:t>
            </w:r>
          </w:p>
        </w:tc>
      </w:tr>
      <w:tr w:rsidR="00453616" w:rsidRPr="009E7F21" w14:paraId="57D8FC6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8B68BE5" w14:textId="77777777" w:rsidR="00453616" w:rsidRPr="009E7F21" w:rsidRDefault="00453616">
            <w:pPr>
              <w:autoSpaceDE w:val="0"/>
              <w:snapToGrid w:val="0"/>
            </w:pPr>
            <w:r w:rsidRPr="009E7F21">
              <w:t>Diófa utca</w:t>
            </w:r>
          </w:p>
        </w:tc>
        <w:tc>
          <w:tcPr>
            <w:tcW w:w="5386" w:type="dxa"/>
            <w:vAlign w:val="bottom"/>
          </w:tcPr>
          <w:p w14:paraId="2E218AD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4DB5DBB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A56E2A4" w14:textId="77777777" w:rsidR="00453616" w:rsidRPr="009E7F21" w:rsidRDefault="00453616">
            <w:pPr>
              <w:autoSpaceDE w:val="0"/>
              <w:snapToGrid w:val="0"/>
            </w:pPr>
            <w:r w:rsidRPr="009E7F21">
              <w:t>Dózsa György utca</w:t>
            </w:r>
          </w:p>
        </w:tc>
        <w:tc>
          <w:tcPr>
            <w:tcW w:w="5386" w:type="dxa"/>
            <w:vAlign w:val="bottom"/>
          </w:tcPr>
          <w:p w14:paraId="3241796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8B2980D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EA78555" w14:textId="77777777" w:rsidR="00453616" w:rsidRPr="009E7F21" w:rsidRDefault="00453616">
            <w:pPr>
              <w:autoSpaceDE w:val="0"/>
              <w:snapToGrid w:val="0"/>
            </w:pPr>
            <w:r w:rsidRPr="009E7F21">
              <w:t>Erzsébet utca</w:t>
            </w:r>
          </w:p>
        </w:tc>
        <w:tc>
          <w:tcPr>
            <w:tcW w:w="5386" w:type="dxa"/>
            <w:vAlign w:val="bottom"/>
          </w:tcPr>
          <w:p w14:paraId="3BB2E2C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626FD9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680078F" w14:textId="77777777" w:rsidR="00453616" w:rsidRPr="009E7F21" w:rsidRDefault="00453616">
            <w:pPr>
              <w:autoSpaceDE w:val="0"/>
              <w:snapToGrid w:val="0"/>
            </w:pPr>
            <w:r w:rsidRPr="009E7F21">
              <w:t>Érdi út</w:t>
            </w:r>
          </w:p>
        </w:tc>
        <w:tc>
          <w:tcPr>
            <w:tcW w:w="5386" w:type="dxa"/>
            <w:vAlign w:val="bottom"/>
          </w:tcPr>
          <w:p w14:paraId="08AED4D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F146292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0DA5A87" w14:textId="77777777" w:rsidR="00453616" w:rsidRPr="009E7F21" w:rsidRDefault="00453616">
            <w:pPr>
              <w:autoSpaceDE w:val="0"/>
              <w:snapToGrid w:val="0"/>
            </w:pPr>
            <w:r w:rsidRPr="009E7F21">
              <w:t>Felsőerdősor utca</w:t>
            </w:r>
          </w:p>
        </w:tc>
        <w:tc>
          <w:tcPr>
            <w:tcW w:w="5386" w:type="dxa"/>
            <w:vAlign w:val="bottom"/>
          </w:tcPr>
          <w:p w14:paraId="23CF9F0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CFDEAD9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C16807C" w14:textId="77777777" w:rsidR="00453616" w:rsidRPr="009E7F21" w:rsidRDefault="00453616">
            <w:pPr>
              <w:autoSpaceDE w:val="0"/>
              <w:snapToGrid w:val="0"/>
            </w:pPr>
            <w:r w:rsidRPr="009E7F21">
              <w:t>Felsővár utca</w:t>
            </w:r>
          </w:p>
        </w:tc>
        <w:tc>
          <w:tcPr>
            <w:tcW w:w="5386" w:type="dxa"/>
            <w:vAlign w:val="bottom"/>
          </w:tcPr>
          <w:p w14:paraId="064C023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8B5086E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4274BC5" w14:textId="77777777" w:rsidR="00453616" w:rsidRPr="009E7F21" w:rsidRDefault="00453616">
            <w:pPr>
              <w:autoSpaceDE w:val="0"/>
              <w:snapToGrid w:val="0"/>
            </w:pPr>
            <w:r w:rsidRPr="009E7F21">
              <w:t>Forrás utca</w:t>
            </w:r>
          </w:p>
        </w:tc>
        <w:tc>
          <w:tcPr>
            <w:tcW w:w="5386" w:type="dxa"/>
            <w:vAlign w:val="bottom"/>
          </w:tcPr>
          <w:p w14:paraId="12927C3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7F5CDF3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4111663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Gelmár</w:t>
            </w:r>
            <w:proofErr w:type="spellEnd"/>
            <w:r w:rsidRPr="009E7F21">
              <w:t xml:space="preserve"> Mihály tér</w:t>
            </w:r>
          </w:p>
          <w:p w14:paraId="4E94B72B" w14:textId="77777777" w:rsidR="00453616" w:rsidRPr="009E7F21" w:rsidRDefault="00453616">
            <w:pPr>
              <w:autoSpaceDE w:val="0"/>
              <w:snapToGrid w:val="0"/>
            </w:pPr>
            <w:r w:rsidRPr="009E7F21">
              <w:t>Géza fejedelem utca</w:t>
            </w:r>
          </w:p>
        </w:tc>
        <w:tc>
          <w:tcPr>
            <w:tcW w:w="5386" w:type="dxa"/>
            <w:vAlign w:val="bottom"/>
          </w:tcPr>
          <w:p w14:paraId="3A43D95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696D00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BEAB9F9" w14:textId="77777777" w:rsidR="00453616" w:rsidRPr="009E7F21" w:rsidRDefault="00453616">
            <w:pPr>
              <w:autoSpaceDE w:val="0"/>
              <w:snapToGrid w:val="0"/>
            </w:pPr>
            <w:r w:rsidRPr="009E7F21">
              <w:t>Grimm Ferenc tér</w:t>
            </w:r>
          </w:p>
        </w:tc>
        <w:tc>
          <w:tcPr>
            <w:tcW w:w="5386" w:type="dxa"/>
            <w:vAlign w:val="bottom"/>
          </w:tcPr>
          <w:p w14:paraId="46ED3F0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02C17B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2B734AC" w14:textId="77777777" w:rsidR="00453616" w:rsidRPr="009E7F21" w:rsidRDefault="00453616">
            <w:pPr>
              <w:autoSpaceDE w:val="0"/>
              <w:snapToGrid w:val="0"/>
            </w:pPr>
            <w:r w:rsidRPr="009E7F21">
              <w:t>Honvéd utca</w:t>
            </w:r>
          </w:p>
        </w:tc>
        <w:tc>
          <w:tcPr>
            <w:tcW w:w="5386" w:type="dxa"/>
            <w:vAlign w:val="bottom"/>
          </w:tcPr>
          <w:p w14:paraId="396C70B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E6D50C8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69659B1" w14:textId="77777777" w:rsidR="00453616" w:rsidRPr="009E7F21" w:rsidRDefault="00453616">
            <w:pPr>
              <w:autoSpaceDE w:val="0"/>
              <w:snapToGrid w:val="0"/>
            </w:pPr>
            <w:r w:rsidRPr="009E7F21">
              <w:t>Hóvirág utca</w:t>
            </w:r>
          </w:p>
        </w:tc>
        <w:tc>
          <w:tcPr>
            <w:tcW w:w="5386" w:type="dxa"/>
            <w:vAlign w:val="bottom"/>
          </w:tcPr>
          <w:p w14:paraId="50FB941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F21AB5D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2C0F05C" w14:textId="77777777" w:rsidR="00453616" w:rsidRPr="009E7F21" w:rsidRDefault="00453616">
            <w:pPr>
              <w:autoSpaceDE w:val="0"/>
              <w:snapToGrid w:val="0"/>
            </w:pPr>
            <w:r w:rsidRPr="009E7F21">
              <w:t>Hős utca</w:t>
            </w:r>
          </w:p>
        </w:tc>
        <w:tc>
          <w:tcPr>
            <w:tcW w:w="5386" w:type="dxa"/>
            <w:vAlign w:val="bottom"/>
          </w:tcPr>
          <w:p w14:paraId="5ED1BBE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37B4245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9B7D598" w14:textId="77777777" w:rsidR="00453616" w:rsidRPr="009E7F21" w:rsidRDefault="00453616">
            <w:pPr>
              <w:autoSpaceDE w:val="0"/>
              <w:snapToGrid w:val="0"/>
            </w:pPr>
            <w:r w:rsidRPr="009E7F21">
              <w:t>Ifjúság utca</w:t>
            </w:r>
          </w:p>
        </w:tc>
        <w:tc>
          <w:tcPr>
            <w:tcW w:w="5386" w:type="dxa"/>
            <w:vAlign w:val="bottom"/>
          </w:tcPr>
          <w:p w14:paraId="5C89F4A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2BD6EE5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AAA333A" w14:textId="77777777" w:rsidR="00453616" w:rsidRPr="009E7F21" w:rsidRDefault="00453616">
            <w:pPr>
              <w:autoSpaceDE w:val="0"/>
              <w:snapToGrid w:val="0"/>
            </w:pPr>
            <w:r w:rsidRPr="009E7F21">
              <w:t>József Attila utca</w:t>
            </w:r>
          </w:p>
        </w:tc>
        <w:tc>
          <w:tcPr>
            <w:tcW w:w="5386" w:type="dxa"/>
            <w:vAlign w:val="bottom"/>
            <w:hideMark/>
          </w:tcPr>
          <w:p w14:paraId="0E7BE99A" w14:textId="77777777" w:rsidR="00453616" w:rsidRPr="009E7F21" w:rsidRDefault="00453616">
            <w:pPr>
              <w:autoSpaceDE w:val="0"/>
              <w:snapToGrid w:val="0"/>
            </w:pPr>
            <w:r w:rsidRPr="009E7F21">
              <w:t>1-30-ig folyamatos</w:t>
            </w:r>
          </w:p>
        </w:tc>
      </w:tr>
      <w:tr w:rsidR="00453616" w:rsidRPr="009E7F21" w14:paraId="7A6F108C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85418A3" w14:textId="77777777" w:rsidR="00453616" w:rsidRPr="009E7F21" w:rsidRDefault="00453616">
            <w:pPr>
              <w:autoSpaceDE w:val="0"/>
              <w:snapToGrid w:val="0"/>
            </w:pPr>
            <w:r w:rsidRPr="009E7F21">
              <w:t>Józsefhegyi utca</w:t>
            </w:r>
          </w:p>
        </w:tc>
        <w:tc>
          <w:tcPr>
            <w:tcW w:w="5386" w:type="dxa"/>
            <w:vAlign w:val="bottom"/>
          </w:tcPr>
          <w:p w14:paraId="4D42101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D18409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1DAC9CB" w14:textId="77777777" w:rsidR="00453616" w:rsidRPr="009E7F21" w:rsidRDefault="00453616">
            <w:pPr>
              <w:autoSpaceDE w:val="0"/>
              <w:snapToGrid w:val="0"/>
            </w:pPr>
            <w:r w:rsidRPr="009E7F21">
              <w:t>Kálvária köz</w:t>
            </w:r>
          </w:p>
        </w:tc>
        <w:tc>
          <w:tcPr>
            <w:tcW w:w="5386" w:type="dxa"/>
            <w:vAlign w:val="bottom"/>
          </w:tcPr>
          <w:p w14:paraId="117C18D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560F025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0C3333F" w14:textId="77777777" w:rsidR="00453616" w:rsidRPr="009E7F21" w:rsidRDefault="00453616">
            <w:pPr>
              <w:autoSpaceDE w:val="0"/>
              <w:snapToGrid w:val="0"/>
            </w:pPr>
            <w:r w:rsidRPr="009E7F21">
              <w:t>Kápolna utca</w:t>
            </w:r>
          </w:p>
        </w:tc>
        <w:tc>
          <w:tcPr>
            <w:tcW w:w="5386" w:type="dxa"/>
            <w:vAlign w:val="bottom"/>
          </w:tcPr>
          <w:p w14:paraId="3B91D9E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47E10C5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2E99FFF" w14:textId="77777777" w:rsidR="00453616" w:rsidRPr="009E7F21" w:rsidRDefault="00453616">
            <w:pPr>
              <w:autoSpaceDE w:val="0"/>
              <w:snapToGrid w:val="0"/>
            </w:pPr>
            <w:r w:rsidRPr="009E7F21">
              <w:t>Kazinczy Ferenc utca</w:t>
            </w:r>
          </w:p>
        </w:tc>
        <w:tc>
          <w:tcPr>
            <w:tcW w:w="5386" w:type="dxa"/>
            <w:vAlign w:val="bottom"/>
            <w:hideMark/>
          </w:tcPr>
          <w:p w14:paraId="67ABCA55" w14:textId="77777777" w:rsidR="00453616" w:rsidRPr="009E7F21" w:rsidRDefault="00453616">
            <w:pPr>
              <w:autoSpaceDE w:val="0"/>
              <w:snapToGrid w:val="0"/>
            </w:pPr>
            <w:r w:rsidRPr="009E7F21">
              <w:t>1-től végig páratlan</w:t>
            </w:r>
          </w:p>
        </w:tc>
      </w:tr>
      <w:tr w:rsidR="00453616" w:rsidRPr="009E7F21" w14:paraId="594B6848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3563301" w14:textId="77777777" w:rsidR="00453616" w:rsidRPr="009E7F21" w:rsidRDefault="00453616">
            <w:pPr>
              <w:autoSpaceDE w:val="0"/>
              <w:snapToGrid w:val="0"/>
            </w:pPr>
            <w:r w:rsidRPr="009E7F21">
              <w:t>Kossuth Lajos utca</w:t>
            </w:r>
          </w:p>
        </w:tc>
        <w:tc>
          <w:tcPr>
            <w:tcW w:w="5386" w:type="dxa"/>
            <w:vAlign w:val="bottom"/>
          </w:tcPr>
          <w:p w14:paraId="0CEF744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2D2C3CB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CEC725D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Kőér</w:t>
            </w:r>
            <w:proofErr w:type="spellEnd"/>
            <w:r w:rsidRPr="009E7F21">
              <w:t xml:space="preserve"> utca</w:t>
            </w:r>
          </w:p>
        </w:tc>
        <w:tc>
          <w:tcPr>
            <w:tcW w:w="5386" w:type="dxa"/>
            <w:vAlign w:val="bottom"/>
          </w:tcPr>
          <w:p w14:paraId="55EC3C5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3D16B21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4AAE30D1" w14:textId="77777777" w:rsidR="00453616" w:rsidRPr="009E7F21" w:rsidRDefault="00453616">
            <w:pPr>
              <w:autoSpaceDE w:val="0"/>
              <w:snapToGrid w:val="0"/>
            </w:pPr>
            <w:r w:rsidRPr="009E7F21">
              <w:t>Lehár Ferenc utca</w:t>
            </w:r>
          </w:p>
        </w:tc>
        <w:tc>
          <w:tcPr>
            <w:tcW w:w="5386" w:type="dxa"/>
            <w:vAlign w:val="bottom"/>
          </w:tcPr>
          <w:p w14:paraId="1793954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D59249C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4079146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Lenkey</w:t>
            </w:r>
            <w:proofErr w:type="spellEnd"/>
            <w:r w:rsidRPr="009E7F21">
              <w:t xml:space="preserve"> János utca</w:t>
            </w:r>
          </w:p>
        </w:tc>
        <w:tc>
          <w:tcPr>
            <w:tcW w:w="5386" w:type="dxa"/>
            <w:vAlign w:val="bottom"/>
          </w:tcPr>
          <w:p w14:paraId="115D24C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9C9AC2D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FDE5C9A" w14:textId="77777777" w:rsidR="00453616" w:rsidRPr="009E7F21" w:rsidRDefault="00453616">
            <w:pPr>
              <w:autoSpaceDE w:val="0"/>
              <w:snapToGrid w:val="0"/>
            </w:pPr>
            <w:r w:rsidRPr="009E7F21">
              <w:t>Liszt Ferenc utca</w:t>
            </w:r>
          </w:p>
        </w:tc>
        <w:tc>
          <w:tcPr>
            <w:tcW w:w="5386" w:type="dxa"/>
            <w:vAlign w:val="bottom"/>
          </w:tcPr>
          <w:p w14:paraId="309330F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AF5FAB1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8DF0247" w14:textId="77777777" w:rsidR="00453616" w:rsidRPr="009E7F21" w:rsidRDefault="00453616">
            <w:pPr>
              <w:autoSpaceDE w:val="0"/>
              <w:snapToGrid w:val="0"/>
            </w:pPr>
            <w:r w:rsidRPr="009E7F21">
              <w:t>Mátyás utca</w:t>
            </w:r>
          </w:p>
        </w:tc>
        <w:tc>
          <w:tcPr>
            <w:tcW w:w="5386" w:type="dxa"/>
            <w:vAlign w:val="bottom"/>
          </w:tcPr>
          <w:p w14:paraId="4E67460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7DF4EC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99F4013" w14:textId="77777777" w:rsidR="00453616" w:rsidRPr="009E7F21" w:rsidRDefault="00453616">
            <w:pPr>
              <w:autoSpaceDE w:val="0"/>
              <w:snapToGrid w:val="0"/>
            </w:pPr>
            <w:r w:rsidRPr="009E7F21">
              <w:t>MÁV állomás</w:t>
            </w:r>
          </w:p>
        </w:tc>
        <w:tc>
          <w:tcPr>
            <w:tcW w:w="5386" w:type="dxa"/>
            <w:vAlign w:val="bottom"/>
          </w:tcPr>
          <w:p w14:paraId="6D6A08C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987FE65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CDCE5DA" w14:textId="77777777" w:rsidR="00453616" w:rsidRPr="009E7F21" w:rsidRDefault="00453616">
            <w:pPr>
              <w:autoSpaceDE w:val="0"/>
              <w:snapToGrid w:val="0"/>
            </w:pPr>
            <w:r w:rsidRPr="009E7F21">
              <w:t>Meredek utca</w:t>
            </w:r>
          </w:p>
        </w:tc>
        <w:tc>
          <w:tcPr>
            <w:tcW w:w="5386" w:type="dxa"/>
            <w:vAlign w:val="bottom"/>
          </w:tcPr>
          <w:p w14:paraId="716ACEA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84BBD5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137350B" w14:textId="77777777" w:rsidR="00453616" w:rsidRPr="009E7F21" w:rsidRDefault="00453616">
            <w:pPr>
              <w:autoSpaceDE w:val="0"/>
              <w:snapToGrid w:val="0"/>
            </w:pPr>
            <w:r w:rsidRPr="009E7F21">
              <w:t>Munkácsy Mihály utca</w:t>
            </w:r>
          </w:p>
        </w:tc>
        <w:tc>
          <w:tcPr>
            <w:tcW w:w="5386" w:type="dxa"/>
            <w:vAlign w:val="bottom"/>
          </w:tcPr>
          <w:p w14:paraId="1DFAC45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AE961C0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4CAB63C2" w14:textId="77777777" w:rsidR="00453616" w:rsidRPr="009E7F21" w:rsidRDefault="00453616">
            <w:pPr>
              <w:autoSpaceDE w:val="0"/>
              <w:snapToGrid w:val="0"/>
            </w:pPr>
            <w:r w:rsidRPr="009E7F21">
              <w:t>Napsugár utca</w:t>
            </w:r>
          </w:p>
        </w:tc>
        <w:tc>
          <w:tcPr>
            <w:tcW w:w="5386" w:type="dxa"/>
            <w:vAlign w:val="bottom"/>
          </w:tcPr>
          <w:p w14:paraId="661EE94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9E4C859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657EBB9" w14:textId="77777777" w:rsidR="00453616" w:rsidRPr="009E7F21" w:rsidRDefault="00453616">
            <w:pPr>
              <w:autoSpaceDE w:val="0"/>
              <w:snapToGrid w:val="0"/>
            </w:pPr>
            <w:r w:rsidRPr="009E7F21">
              <w:lastRenderedPageBreak/>
              <w:t>Nemzetőr utca</w:t>
            </w:r>
          </w:p>
        </w:tc>
        <w:tc>
          <w:tcPr>
            <w:tcW w:w="5386" w:type="dxa"/>
            <w:vAlign w:val="bottom"/>
          </w:tcPr>
          <w:p w14:paraId="25FB046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904DBE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48E6CB82" w14:textId="77777777" w:rsidR="00453616" w:rsidRPr="009E7F21" w:rsidRDefault="00453616">
            <w:pPr>
              <w:autoSpaceDE w:val="0"/>
              <w:snapToGrid w:val="0"/>
            </w:pPr>
            <w:r w:rsidRPr="009E7F21">
              <w:t>Nyár utca</w:t>
            </w:r>
          </w:p>
        </w:tc>
        <w:tc>
          <w:tcPr>
            <w:tcW w:w="5386" w:type="dxa"/>
            <w:vAlign w:val="bottom"/>
          </w:tcPr>
          <w:p w14:paraId="591A178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0383A8D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A74E232" w14:textId="77777777" w:rsidR="00453616" w:rsidRPr="009E7F21" w:rsidRDefault="00453616">
            <w:pPr>
              <w:autoSpaceDE w:val="0"/>
              <w:snapToGrid w:val="0"/>
            </w:pPr>
            <w:r w:rsidRPr="009E7F21">
              <w:t>Őszibarack utca</w:t>
            </w:r>
          </w:p>
        </w:tc>
        <w:tc>
          <w:tcPr>
            <w:tcW w:w="5386" w:type="dxa"/>
            <w:vAlign w:val="bottom"/>
          </w:tcPr>
          <w:p w14:paraId="6116514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396245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82B0A70" w14:textId="77777777" w:rsidR="00453616" w:rsidRPr="009E7F21" w:rsidRDefault="00453616">
            <w:pPr>
              <w:autoSpaceDE w:val="0"/>
              <w:snapToGrid w:val="0"/>
            </w:pPr>
            <w:r w:rsidRPr="009E7F21">
              <w:t>Patak utca</w:t>
            </w:r>
          </w:p>
        </w:tc>
        <w:tc>
          <w:tcPr>
            <w:tcW w:w="5386" w:type="dxa"/>
            <w:vAlign w:val="bottom"/>
          </w:tcPr>
          <w:p w14:paraId="263C550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905B709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1FCE5AF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Pelsőczy</w:t>
            </w:r>
            <w:proofErr w:type="spellEnd"/>
            <w:r w:rsidRPr="009E7F21">
              <w:t xml:space="preserve"> Ferenc utca</w:t>
            </w:r>
          </w:p>
        </w:tc>
        <w:tc>
          <w:tcPr>
            <w:tcW w:w="5386" w:type="dxa"/>
            <w:vAlign w:val="bottom"/>
          </w:tcPr>
          <w:p w14:paraId="3E0460E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2567F7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B4BB48D" w14:textId="77777777" w:rsidR="00453616" w:rsidRPr="009E7F21" w:rsidRDefault="00453616">
            <w:pPr>
              <w:autoSpaceDE w:val="0"/>
              <w:snapToGrid w:val="0"/>
            </w:pPr>
            <w:r w:rsidRPr="009E7F21">
              <w:t>Rácz tér</w:t>
            </w:r>
          </w:p>
        </w:tc>
        <w:tc>
          <w:tcPr>
            <w:tcW w:w="5386" w:type="dxa"/>
            <w:vAlign w:val="bottom"/>
          </w:tcPr>
          <w:p w14:paraId="225A6EB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4A4CE8F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4B647396" w14:textId="77777777" w:rsidR="00453616" w:rsidRPr="009E7F21" w:rsidRDefault="00453616">
            <w:pPr>
              <w:autoSpaceDE w:val="0"/>
              <w:snapToGrid w:val="0"/>
            </w:pPr>
            <w:r w:rsidRPr="009E7F21">
              <w:t>Rókahegyi út</w:t>
            </w:r>
          </w:p>
          <w:p w14:paraId="67B3114B" w14:textId="77777777" w:rsidR="00453616" w:rsidRPr="009E7F21" w:rsidRDefault="00453616">
            <w:pPr>
              <w:autoSpaceDE w:val="0"/>
              <w:snapToGrid w:val="0"/>
            </w:pPr>
            <w:r w:rsidRPr="009E7F21">
              <w:t>Rózsa köz</w:t>
            </w:r>
          </w:p>
        </w:tc>
        <w:tc>
          <w:tcPr>
            <w:tcW w:w="5386" w:type="dxa"/>
            <w:vAlign w:val="bottom"/>
          </w:tcPr>
          <w:p w14:paraId="5BAB45E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C5FEF84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1952D86" w14:textId="77777777" w:rsidR="00453616" w:rsidRPr="009E7F21" w:rsidRDefault="00453616">
            <w:pPr>
              <w:autoSpaceDE w:val="0"/>
              <w:snapToGrid w:val="0"/>
            </w:pPr>
            <w:r w:rsidRPr="009E7F21">
              <w:t>Szabadság tér</w:t>
            </w:r>
          </w:p>
        </w:tc>
        <w:tc>
          <w:tcPr>
            <w:tcW w:w="5386" w:type="dxa"/>
            <w:vAlign w:val="bottom"/>
          </w:tcPr>
          <w:p w14:paraId="630044E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377C35D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7746B21" w14:textId="77777777" w:rsidR="00453616" w:rsidRPr="009E7F21" w:rsidRDefault="00453616">
            <w:pPr>
              <w:autoSpaceDE w:val="0"/>
              <w:snapToGrid w:val="0"/>
            </w:pPr>
            <w:r w:rsidRPr="009E7F21">
              <w:t>Szegfű utca</w:t>
            </w:r>
          </w:p>
        </w:tc>
        <w:tc>
          <w:tcPr>
            <w:tcW w:w="5386" w:type="dxa"/>
            <w:vAlign w:val="bottom"/>
          </w:tcPr>
          <w:p w14:paraId="383E921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B637202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348EB169" w14:textId="77777777" w:rsidR="00453616" w:rsidRPr="009E7F21" w:rsidRDefault="00453616">
            <w:pPr>
              <w:autoSpaceDE w:val="0"/>
              <w:snapToGrid w:val="0"/>
            </w:pPr>
            <w:r w:rsidRPr="009E7F21">
              <w:t>Szent István utca</w:t>
            </w:r>
          </w:p>
        </w:tc>
        <w:tc>
          <w:tcPr>
            <w:tcW w:w="5386" w:type="dxa"/>
            <w:vAlign w:val="bottom"/>
          </w:tcPr>
          <w:p w14:paraId="6138CED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996B42C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11198C26" w14:textId="77777777" w:rsidR="00453616" w:rsidRPr="009E7F21" w:rsidRDefault="00453616">
            <w:pPr>
              <w:autoSpaceDE w:val="0"/>
              <w:snapToGrid w:val="0"/>
            </w:pPr>
            <w:r w:rsidRPr="009E7F21">
              <w:t>Templom utca</w:t>
            </w:r>
          </w:p>
        </w:tc>
        <w:tc>
          <w:tcPr>
            <w:tcW w:w="5386" w:type="dxa"/>
            <w:vAlign w:val="bottom"/>
          </w:tcPr>
          <w:p w14:paraId="1C2243F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C2DDBC3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58ADA78" w14:textId="77777777" w:rsidR="00453616" w:rsidRPr="009E7F21" w:rsidRDefault="00453616">
            <w:pPr>
              <w:autoSpaceDE w:val="0"/>
              <w:snapToGrid w:val="0"/>
            </w:pPr>
            <w:r w:rsidRPr="009E7F21">
              <w:t>Tükörhegy utca</w:t>
            </w:r>
          </w:p>
        </w:tc>
        <w:tc>
          <w:tcPr>
            <w:tcW w:w="5386" w:type="dxa"/>
            <w:vAlign w:val="bottom"/>
          </w:tcPr>
          <w:p w14:paraId="4AEC094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519118A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6654AD4A" w14:textId="77777777" w:rsidR="00453616" w:rsidRPr="009E7F21" w:rsidRDefault="00453616">
            <w:pPr>
              <w:autoSpaceDE w:val="0"/>
              <w:snapToGrid w:val="0"/>
            </w:pPr>
            <w:r w:rsidRPr="009E7F21">
              <w:t>Vasút utca</w:t>
            </w:r>
          </w:p>
        </w:tc>
        <w:tc>
          <w:tcPr>
            <w:tcW w:w="5386" w:type="dxa"/>
            <w:vAlign w:val="bottom"/>
          </w:tcPr>
          <w:p w14:paraId="5988EDD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8A2CD76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DC2E36D" w14:textId="77777777" w:rsidR="00453616" w:rsidRPr="009E7F21" w:rsidRDefault="00453616">
            <w:pPr>
              <w:autoSpaceDE w:val="0"/>
              <w:snapToGrid w:val="0"/>
            </w:pPr>
            <w:r w:rsidRPr="009E7F21">
              <w:t>Vasvári Pál utca</w:t>
            </w:r>
          </w:p>
        </w:tc>
        <w:tc>
          <w:tcPr>
            <w:tcW w:w="5386" w:type="dxa"/>
            <w:vAlign w:val="bottom"/>
          </w:tcPr>
          <w:p w14:paraId="189BB60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00D3CE3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8B0F413" w14:textId="77777777" w:rsidR="00453616" w:rsidRPr="009E7F21" w:rsidRDefault="00453616">
            <w:pPr>
              <w:autoSpaceDE w:val="0"/>
              <w:snapToGrid w:val="0"/>
            </w:pPr>
            <w:r w:rsidRPr="009E7F21">
              <w:t>Világos dűlő</w:t>
            </w:r>
          </w:p>
        </w:tc>
        <w:tc>
          <w:tcPr>
            <w:tcW w:w="5386" w:type="dxa"/>
            <w:vAlign w:val="bottom"/>
          </w:tcPr>
          <w:p w14:paraId="079025F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BCDE49A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56E5A73B" w14:textId="77777777" w:rsidR="00453616" w:rsidRPr="009E7F21" w:rsidRDefault="00453616">
            <w:pPr>
              <w:autoSpaceDE w:val="0"/>
              <w:snapToGrid w:val="0"/>
            </w:pPr>
            <w:r w:rsidRPr="009E7F21">
              <w:t>Virágos utca</w:t>
            </w:r>
          </w:p>
        </w:tc>
        <w:tc>
          <w:tcPr>
            <w:tcW w:w="5386" w:type="dxa"/>
            <w:vAlign w:val="bottom"/>
          </w:tcPr>
          <w:p w14:paraId="434D694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FAF3033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74C7A6CF" w14:textId="77777777" w:rsidR="00453616" w:rsidRPr="009E7F21" w:rsidRDefault="00453616">
            <w:pPr>
              <w:autoSpaceDE w:val="0"/>
              <w:snapToGrid w:val="0"/>
            </w:pPr>
            <w:r w:rsidRPr="009E7F21">
              <w:t>Walla József tér</w:t>
            </w:r>
          </w:p>
        </w:tc>
        <w:tc>
          <w:tcPr>
            <w:tcW w:w="5386" w:type="dxa"/>
            <w:vAlign w:val="bottom"/>
          </w:tcPr>
          <w:p w14:paraId="2A573C4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30841EB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ED90346" w14:textId="77777777" w:rsidR="00453616" w:rsidRPr="009E7F21" w:rsidRDefault="00453616">
            <w:pPr>
              <w:autoSpaceDE w:val="0"/>
              <w:snapToGrid w:val="0"/>
            </w:pPr>
            <w:r w:rsidRPr="009E7F21">
              <w:t>Wesselényi Miklós utca</w:t>
            </w:r>
          </w:p>
        </w:tc>
        <w:tc>
          <w:tcPr>
            <w:tcW w:w="5386" w:type="dxa"/>
            <w:vAlign w:val="bottom"/>
          </w:tcPr>
          <w:p w14:paraId="565F59E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3EEA054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0ED58FCB" w14:textId="77777777" w:rsidR="00453616" w:rsidRPr="009E7F21" w:rsidRDefault="00453616">
            <w:pPr>
              <w:autoSpaceDE w:val="0"/>
              <w:snapToGrid w:val="0"/>
            </w:pPr>
            <w:r w:rsidRPr="009E7F21">
              <w:t>Zeiss Ferenc emlékpark</w:t>
            </w:r>
          </w:p>
          <w:p w14:paraId="31FA13CC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Zimándy</w:t>
            </w:r>
            <w:proofErr w:type="spellEnd"/>
            <w:r w:rsidRPr="009E7F21">
              <w:t xml:space="preserve"> Ignác tér</w:t>
            </w:r>
          </w:p>
        </w:tc>
        <w:tc>
          <w:tcPr>
            <w:tcW w:w="5386" w:type="dxa"/>
            <w:vAlign w:val="bottom"/>
          </w:tcPr>
          <w:p w14:paraId="61D643A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3650CAF" w14:textId="77777777" w:rsidTr="00453616">
        <w:trPr>
          <w:trHeight w:val="242"/>
        </w:trPr>
        <w:tc>
          <w:tcPr>
            <w:tcW w:w="3707" w:type="dxa"/>
            <w:vAlign w:val="bottom"/>
            <w:hideMark/>
          </w:tcPr>
          <w:p w14:paraId="2489B2F9" w14:textId="77777777" w:rsidR="00453616" w:rsidRPr="009E7F21" w:rsidRDefault="00453616">
            <w:pPr>
              <w:autoSpaceDE w:val="0"/>
              <w:snapToGrid w:val="0"/>
            </w:pPr>
            <w:r w:rsidRPr="009E7F21">
              <w:t>Településszintű lakos</w:t>
            </w:r>
          </w:p>
        </w:tc>
        <w:tc>
          <w:tcPr>
            <w:tcW w:w="5386" w:type="dxa"/>
            <w:vAlign w:val="bottom"/>
          </w:tcPr>
          <w:p w14:paraId="51A3C90E" w14:textId="77777777" w:rsidR="00453616" w:rsidRPr="009E7F21" w:rsidRDefault="00453616">
            <w:pPr>
              <w:autoSpaceDE w:val="0"/>
              <w:snapToGrid w:val="0"/>
            </w:pPr>
          </w:p>
        </w:tc>
      </w:tr>
    </w:tbl>
    <w:p w14:paraId="26A44CF3" w14:textId="77777777" w:rsidR="00453616" w:rsidRPr="009E7F21" w:rsidRDefault="00453616" w:rsidP="00453616">
      <w:pPr>
        <w:tabs>
          <w:tab w:val="left" w:pos="1888"/>
        </w:tabs>
        <w:jc w:val="both"/>
      </w:pPr>
    </w:p>
    <w:p w14:paraId="0828C2AC" w14:textId="77777777" w:rsidR="00453616" w:rsidRPr="009E7F21" w:rsidRDefault="00453616" w:rsidP="00453616">
      <w:pPr>
        <w:pageBreakBefore/>
        <w:tabs>
          <w:tab w:val="left" w:pos="1888"/>
        </w:tabs>
        <w:jc w:val="both"/>
        <w:rPr>
          <w:b/>
          <w:u w:val="single"/>
        </w:rPr>
      </w:pPr>
      <w:r w:rsidRPr="009E7F21">
        <w:rPr>
          <w:b/>
          <w:u w:val="single"/>
        </w:rPr>
        <w:lastRenderedPageBreak/>
        <w:t>2. számú gyermek háziorvosi körzet: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8"/>
        <w:gridCol w:w="4004"/>
      </w:tblGrid>
      <w:tr w:rsidR="00453616" w:rsidRPr="009E7F21" w14:paraId="71B4B93F" w14:textId="77777777" w:rsidTr="00453616">
        <w:trPr>
          <w:trHeight w:val="242"/>
        </w:trPr>
        <w:tc>
          <w:tcPr>
            <w:tcW w:w="3108" w:type="dxa"/>
            <w:vAlign w:val="bottom"/>
          </w:tcPr>
          <w:p w14:paraId="1EC10366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</w:p>
          <w:p w14:paraId="6DAC1B65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  <w:r w:rsidRPr="009E7F21">
              <w:rPr>
                <w:b/>
                <w:bCs/>
                <w:u w:val="single"/>
              </w:rPr>
              <w:t>Közterület neve</w:t>
            </w:r>
          </w:p>
        </w:tc>
        <w:tc>
          <w:tcPr>
            <w:tcW w:w="4004" w:type="dxa"/>
            <w:vAlign w:val="bottom"/>
            <w:hideMark/>
          </w:tcPr>
          <w:p w14:paraId="7EA3EC7F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  <w:r w:rsidRPr="009E7F21">
              <w:rPr>
                <w:b/>
                <w:bCs/>
                <w:u w:val="single"/>
              </w:rPr>
              <w:t>intervallum</w:t>
            </w:r>
          </w:p>
        </w:tc>
      </w:tr>
      <w:tr w:rsidR="00453616" w:rsidRPr="009E7F21" w14:paraId="35F8F50D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D33A27E" w14:textId="77777777" w:rsidR="00453616" w:rsidRPr="009E7F21" w:rsidRDefault="00453616">
            <w:pPr>
              <w:autoSpaceDE w:val="0"/>
              <w:snapToGrid w:val="0"/>
            </w:pPr>
            <w:r w:rsidRPr="009E7F21">
              <w:t>Ady Endre utca</w:t>
            </w:r>
          </w:p>
        </w:tc>
        <w:tc>
          <w:tcPr>
            <w:tcW w:w="4004" w:type="dxa"/>
            <w:vAlign w:val="bottom"/>
            <w:hideMark/>
          </w:tcPr>
          <w:p w14:paraId="00ED9850" w14:textId="77777777" w:rsidR="00453616" w:rsidRPr="009E7F21" w:rsidRDefault="00453616">
            <w:pPr>
              <w:autoSpaceDE w:val="0"/>
              <w:snapToGrid w:val="0"/>
            </w:pPr>
            <w:r w:rsidRPr="009E7F21">
              <w:t>1-től 49-ig páratlan</w:t>
            </w:r>
          </w:p>
        </w:tc>
      </w:tr>
      <w:tr w:rsidR="00453616" w:rsidRPr="009E7F21" w14:paraId="23F3B45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ADDD236" w14:textId="77777777" w:rsidR="00453616" w:rsidRPr="009E7F21" w:rsidRDefault="00453616">
            <w:pPr>
              <w:autoSpaceDE w:val="0"/>
              <w:snapToGrid w:val="0"/>
            </w:pPr>
            <w:r w:rsidRPr="009E7F21">
              <w:t>Ady Endre utca</w:t>
            </w:r>
          </w:p>
        </w:tc>
        <w:tc>
          <w:tcPr>
            <w:tcW w:w="4004" w:type="dxa"/>
            <w:vAlign w:val="bottom"/>
            <w:hideMark/>
          </w:tcPr>
          <w:p w14:paraId="1AD6226F" w14:textId="77777777" w:rsidR="00453616" w:rsidRPr="009E7F21" w:rsidRDefault="00453616">
            <w:pPr>
              <w:autoSpaceDE w:val="0"/>
              <w:snapToGrid w:val="0"/>
            </w:pPr>
            <w:r w:rsidRPr="009E7F21">
              <w:t>2-től 46-ig páros</w:t>
            </w:r>
          </w:p>
        </w:tc>
      </w:tr>
      <w:tr w:rsidR="00453616" w:rsidRPr="009E7F21" w14:paraId="366DEEF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75B7541" w14:textId="77777777" w:rsidR="00453616" w:rsidRPr="009E7F21" w:rsidRDefault="00453616">
            <w:pPr>
              <w:autoSpaceDE w:val="0"/>
              <w:snapToGrid w:val="0"/>
            </w:pPr>
            <w:r w:rsidRPr="009E7F21">
              <w:t>Arany János utca</w:t>
            </w:r>
          </w:p>
        </w:tc>
        <w:tc>
          <w:tcPr>
            <w:tcW w:w="4004" w:type="dxa"/>
            <w:vAlign w:val="bottom"/>
          </w:tcPr>
          <w:p w14:paraId="6AAE292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2E88CB0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275A192" w14:textId="77777777" w:rsidR="00453616" w:rsidRPr="009E7F21" w:rsidRDefault="00453616">
            <w:pPr>
              <w:autoSpaceDE w:val="0"/>
              <w:snapToGrid w:val="0"/>
            </w:pPr>
            <w:r w:rsidRPr="009E7F21">
              <w:t>Aranyeső utca</w:t>
            </w:r>
          </w:p>
        </w:tc>
        <w:tc>
          <w:tcPr>
            <w:tcW w:w="4004" w:type="dxa"/>
            <w:vAlign w:val="bottom"/>
          </w:tcPr>
          <w:p w14:paraId="65C4331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46B9CC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E6A1089" w14:textId="77777777" w:rsidR="00453616" w:rsidRPr="009E7F21" w:rsidRDefault="00453616">
            <w:pPr>
              <w:autoSpaceDE w:val="0"/>
              <w:snapToGrid w:val="0"/>
            </w:pPr>
            <w:r w:rsidRPr="009E7F21">
              <w:t>Aszparágusz utca</w:t>
            </w:r>
          </w:p>
        </w:tc>
        <w:tc>
          <w:tcPr>
            <w:tcW w:w="4004" w:type="dxa"/>
            <w:vAlign w:val="bottom"/>
          </w:tcPr>
          <w:p w14:paraId="66090E0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5DBF6C8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F6A324B" w14:textId="77777777" w:rsidR="00453616" w:rsidRPr="009E7F21" w:rsidRDefault="00453616">
            <w:pPr>
              <w:autoSpaceDE w:val="0"/>
              <w:snapToGrid w:val="0"/>
            </w:pPr>
            <w:r w:rsidRPr="009E7F21">
              <w:t>Badacsony-köz</w:t>
            </w:r>
          </w:p>
        </w:tc>
        <w:tc>
          <w:tcPr>
            <w:tcW w:w="4004" w:type="dxa"/>
            <w:vAlign w:val="bottom"/>
          </w:tcPr>
          <w:p w14:paraId="1818435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2ED689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2974DDF" w14:textId="77777777" w:rsidR="00453616" w:rsidRPr="009E7F21" w:rsidRDefault="00453616">
            <w:pPr>
              <w:autoSpaceDE w:val="0"/>
              <w:snapToGrid w:val="0"/>
            </w:pPr>
            <w:r w:rsidRPr="009E7F21">
              <w:t>Bajcsy-Zsilinszky utca</w:t>
            </w:r>
          </w:p>
        </w:tc>
        <w:tc>
          <w:tcPr>
            <w:tcW w:w="4004" w:type="dxa"/>
            <w:vAlign w:val="bottom"/>
            <w:hideMark/>
          </w:tcPr>
          <w:p w14:paraId="51931730" w14:textId="77777777" w:rsidR="00453616" w:rsidRPr="009E7F21" w:rsidRDefault="00453616">
            <w:pPr>
              <w:autoSpaceDE w:val="0"/>
              <w:snapToGrid w:val="0"/>
            </w:pPr>
            <w:r w:rsidRPr="009E7F21">
              <w:t>2-től végig páros</w:t>
            </w:r>
          </w:p>
        </w:tc>
      </w:tr>
      <w:tr w:rsidR="00453616" w:rsidRPr="009E7F21" w14:paraId="337A694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8D29F75" w14:textId="77777777" w:rsidR="00453616" w:rsidRPr="009E7F21" w:rsidRDefault="00453616">
            <w:pPr>
              <w:autoSpaceDE w:val="0"/>
              <w:snapToGrid w:val="0"/>
            </w:pPr>
            <w:r w:rsidRPr="009E7F21">
              <w:t>Bajcsy-Zsilinszky utca</w:t>
            </w:r>
          </w:p>
        </w:tc>
        <w:tc>
          <w:tcPr>
            <w:tcW w:w="4004" w:type="dxa"/>
            <w:vAlign w:val="bottom"/>
            <w:hideMark/>
          </w:tcPr>
          <w:p w14:paraId="033C183C" w14:textId="77777777" w:rsidR="00453616" w:rsidRPr="009E7F21" w:rsidRDefault="00453616">
            <w:pPr>
              <w:autoSpaceDE w:val="0"/>
              <w:snapToGrid w:val="0"/>
            </w:pPr>
            <w:r w:rsidRPr="009E7F21">
              <w:t>31-től végig páratlan</w:t>
            </w:r>
          </w:p>
        </w:tc>
      </w:tr>
      <w:tr w:rsidR="00453616" w:rsidRPr="009E7F21" w14:paraId="09F4724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A25741A" w14:textId="77777777" w:rsidR="00453616" w:rsidRPr="009E7F21" w:rsidRDefault="00453616">
            <w:pPr>
              <w:autoSpaceDE w:val="0"/>
              <w:snapToGrid w:val="0"/>
            </w:pPr>
            <w:r w:rsidRPr="009E7F21">
              <w:t>Bajor Gizi utca</w:t>
            </w:r>
          </w:p>
        </w:tc>
        <w:tc>
          <w:tcPr>
            <w:tcW w:w="4004" w:type="dxa"/>
            <w:vAlign w:val="bottom"/>
          </w:tcPr>
          <w:p w14:paraId="09E3F9D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490765E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1D06749" w14:textId="77777777" w:rsidR="00453616" w:rsidRPr="009E7F21" w:rsidRDefault="00453616">
            <w:pPr>
              <w:autoSpaceDE w:val="0"/>
              <w:snapToGrid w:val="0"/>
            </w:pPr>
            <w:r w:rsidRPr="009E7F21">
              <w:t>Ballatanya</w:t>
            </w:r>
          </w:p>
        </w:tc>
        <w:tc>
          <w:tcPr>
            <w:tcW w:w="4004" w:type="dxa"/>
            <w:vAlign w:val="bottom"/>
          </w:tcPr>
          <w:p w14:paraId="3317010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224A7AE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519BD6F" w14:textId="77777777" w:rsidR="00453616" w:rsidRPr="009E7F21" w:rsidRDefault="00453616">
            <w:pPr>
              <w:autoSpaceDE w:val="0"/>
              <w:snapToGrid w:val="0"/>
            </w:pPr>
            <w:r w:rsidRPr="009E7F21">
              <w:t>Baross Gábor utca</w:t>
            </w:r>
          </w:p>
        </w:tc>
        <w:tc>
          <w:tcPr>
            <w:tcW w:w="4004" w:type="dxa"/>
            <w:vAlign w:val="bottom"/>
            <w:hideMark/>
          </w:tcPr>
          <w:p w14:paraId="4784F12A" w14:textId="77777777" w:rsidR="00453616" w:rsidRPr="009E7F21" w:rsidRDefault="00453616">
            <w:pPr>
              <w:autoSpaceDE w:val="0"/>
              <w:snapToGrid w:val="0"/>
            </w:pPr>
            <w:r w:rsidRPr="009E7F21">
              <w:t>2-től végig páros</w:t>
            </w:r>
          </w:p>
        </w:tc>
      </w:tr>
      <w:tr w:rsidR="00453616" w:rsidRPr="009E7F21" w14:paraId="4833B1E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341ACBA" w14:textId="77777777" w:rsidR="00453616" w:rsidRPr="009E7F21" w:rsidRDefault="00453616">
            <w:pPr>
              <w:autoSpaceDE w:val="0"/>
              <w:snapToGrid w:val="0"/>
            </w:pPr>
            <w:r w:rsidRPr="009E7F21">
              <w:t>Baross-köz</w:t>
            </w:r>
          </w:p>
        </w:tc>
        <w:tc>
          <w:tcPr>
            <w:tcW w:w="4004" w:type="dxa"/>
            <w:vAlign w:val="bottom"/>
          </w:tcPr>
          <w:p w14:paraId="698C58B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0D5673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23CD3D2" w14:textId="77777777" w:rsidR="00453616" w:rsidRPr="009E7F21" w:rsidRDefault="00453616">
            <w:pPr>
              <w:autoSpaceDE w:val="0"/>
              <w:snapToGrid w:val="0"/>
            </w:pPr>
            <w:r w:rsidRPr="009E7F21">
              <w:t>Blaha Lujza utca</w:t>
            </w:r>
          </w:p>
        </w:tc>
        <w:tc>
          <w:tcPr>
            <w:tcW w:w="4004" w:type="dxa"/>
            <w:vAlign w:val="bottom"/>
          </w:tcPr>
          <w:p w14:paraId="7296DE2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F853CB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5E5B339" w14:textId="77777777" w:rsidR="00453616" w:rsidRPr="009E7F21" w:rsidRDefault="00453616">
            <w:pPr>
              <w:autoSpaceDE w:val="0"/>
              <w:snapToGrid w:val="0"/>
            </w:pPr>
            <w:r w:rsidRPr="009E7F21">
              <w:t>Bottyán utca</w:t>
            </w:r>
          </w:p>
          <w:p w14:paraId="4819706B" w14:textId="77777777" w:rsidR="00B62FAF" w:rsidRPr="009E7F21" w:rsidRDefault="00B62FAF">
            <w:pPr>
              <w:autoSpaceDE w:val="0"/>
              <w:snapToGrid w:val="0"/>
            </w:pPr>
            <w:proofErr w:type="spellStart"/>
            <w:r w:rsidRPr="009E7F21">
              <w:t>Czégényi</w:t>
            </w:r>
            <w:proofErr w:type="spellEnd"/>
            <w:r w:rsidRPr="009E7F21">
              <w:t xml:space="preserve"> utca</w:t>
            </w:r>
          </w:p>
        </w:tc>
        <w:tc>
          <w:tcPr>
            <w:tcW w:w="4004" w:type="dxa"/>
            <w:vAlign w:val="bottom"/>
          </w:tcPr>
          <w:p w14:paraId="12FA832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EFE5288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5761284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Cégényitanya</w:t>
            </w:r>
            <w:proofErr w:type="spellEnd"/>
          </w:p>
        </w:tc>
        <w:tc>
          <w:tcPr>
            <w:tcW w:w="4004" w:type="dxa"/>
            <w:vAlign w:val="bottom"/>
          </w:tcPr>
          <w:p w14:paraId="3DB11EF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007E05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DB112F6" w14:textId="77777777" w:rsidR="00453616" w:rsidRPr="009E7F21" w:rsidRDefault="00453616">
            <w:pPr>
              <w:autoSpaceDE w:val="0"/>
              <w:snapToGrid w:val="0"/>
            </w:pPr>
            <w:r w:rsidRPr="009E7F21">
              <w:t>Csalogánytanya</w:t>
            </w:r>
          </w:p>
        </w:tc>
        <w:tc>
          <w:tcPr>
            <w:tcW w:w="4004" w:type="dxa"/>
            <w:vAlign w:val="bottom"/>
          </w:tcPr>
          <w:p w14:paraId="5D311BE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B03E83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935E2F1" w14:textId="77777777" w:rsidR="00453616" w:rsidRPr="009E7F21" w:rsidRDefault="00453616">
            <w:pPr>
              <w:autoSpaceDE w:val="0"/>
              <w:snapToGrid w:val="0"/>
            </w:pPr>
            <w:r w:rsidRPr="009E7F21">
              <w:t xml:space="preserve">Cserhát utca </w:t>
            </w:r>
          </w:p>
        </w:tc>
        <w:tc>
          <w:tcPr>
            <w:tcW w:w="4004" w:type="dxa"/>
            <w:vAlign w:val="bottom"/>
          </w:tcPr>
          <w:p w14:paraId="734FE4A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361E7F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FF017BD" w14:textId="77777777" w:rsidR="00453616" w:rsidRPr="009E7F21" w:rsidRDefault="00453616">
            <w:pPr>
              <w:autoSpaceDE w:val="0"/>
              <w:snapToGrid w:val="0"/>
            </w:pPr>
            <w:r w:rsidRPr="009E7F21">
              <w:t>Csillag-köz</w:t>
            </w:r>
          </w:p>
        </w:tc>
        <w:tc>
          <w:tcPr>
            <w:tcW w:w="4004" w:type="dxa"/>
            <w:vAlign w:val="bottom"/>
          </w:tcPr>
          <w:p w14:paraId="78CB895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5FDE050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E0BC7B7" w14:textId="77777777" w:rsidR="00453616" w:rsidRPr="009E7F21" w:rsidRDefault="00453616">
            <w:pPr>
              <w:autoSpaceDE w:val="0"/>
              <w:snapToGrid w:val="0"/>
            </w:pPr>
            <w:r w:rsidRPr="009E7F21">
              <w:t>Csobán utca</w:t>
            </w:r>
          </w:p>
        </w:tc>
        <w:tc>
          <w:tcPr>
            <w:tcW w:w="4004" w:type="dxa"/>
            <w:vAlign w:val="bottom"/>
          </w:tcPr>
          <w:p w14:paraId="34F9960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E60F0E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7933F5E" w14:textId="77777777" w:rsidR="00453616" w:rsidRPr="009E7F21" w:rsidRDefault="00453616">
            <w:pPr>
              <w:autoSpaceDE w:val="0"/>
              <w:snapToGrid w:val="0"/>
            </w:pPr>
            <w:r w:rsidRPr="009E7F21">
              <w:t>Damjanich János utca</w:t>
            </w:r>
          </w:p>
        </w:tc>
        <w:tc>
          <w:tcPr>
            <w:tcW w:w="4004" w:type="dxa"/>
            <w:vAlign w:val="bottom"/>
          </w:tcPr>
          <w:p w14:paraId="46F2DEF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A1FD528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8062D07" w14:textId="77777777" w:rsidR="00453616" w:rsidRPr="009E7F21" w:rsidRDefault="00453616">
            <w:pPr>
              <w:autoSpaceDE w:val="0"/>
              <w:snapToGrid w:val="0"/>
            </w:pPr>
            <w:r w:rsidRPr="009E7F21">
              <w:t>Deák Ferenc utca</w:t>
            </w:r>
          </w:p>
        </w:tc>
        <w:tc>
          <w:tcPr>
            <w:tcW w:w="4004" w:type="dxa"/>
            <w:vAlign w:val="bottom"/>
            <w:hideMark/>
          </w:tcPr>
          <w:p w14:paraId="3FFA230F" w14:textId="77777777" w:rsidR="00453616" w:rsidRPr="009E7F21" w:rsidRDefault="00453616">
            <w:pPr>
              <w:autoSpaceDE w:val="0"/>
              <w:snapToGrid w:val="0"/>
            </w:pPr>
            <w:r w:rsidRPr="009E7F21">
              <w:t>2-től 50/A-</w:t>
            </w:r>
            <w:proofErr w:type="spellStart"/>
            <w:r w:rsidRPr="009E7F21">
              <w:t>ig</w:t>
            </w:r>
            <w:proofErr w:type="spellEnd"/>
            <w:r w:rsidRPr="009E7F21">
              <w:t xml:space="preserve"> páros</w:t>
            </w:r>
          </w:p>
        </w:tc>
      </w:tr>
      <w:tr w:rsidR="00453616" w:rsidRPr="009E7F21" w14:paraId="0EE75A1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2415026" w14:textId="77777777" w:rsidR="00453616" w:rsidRPr="009E7F21" w:rsidRDefault="00453616">
            <w:pPr>
              <w:autoSpaceDE w:val="0"/>
              <w:snapToGrid w:val="0"/>
            </w:pPr>
            <w:r w:rsidRPr="009E7F21">
              <w:t>Deák Ferenc utca</w:t>
            </w:r>
          </w:p>
        </w:tc>
        <w:tc>
          <w:tcPr>
            <w:tcW w:w="4004" w:type="dxa"/>
            <w:vAlign w:val="bottom"/>
            <w:hideMark/>
          </w:tcPr>
          <w:p w14:paraId="0EAC9BF2" w14:textId="77777777" w:rsidR="00453616" w:rsidRPr="009E7F21" w:rsidRDefault="00453616">
            <w:pPr>
              <w:autoSpaceDE w:val="0"/>
              <w:snapToGrid w:val="0"/>
            </w:pPr>
            <w:r w:rsidRPr="009E7F21">
              <w:t>1-től 51-ig páratlan</w:t>
            </w:r>
          </w:p>
        </w:tc>
      </w:tr>
      <w:tr w:rsidR="00453616" w:rsidRPr="009E7F21" w14:paraId="0634446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C7839FC" w14:textId="77777777" w:rsidR="00453616" w:rsidRPr="009E7F21" w:rsidRDefault="00453616">
            <w:pPr>
              <w:autoSpaceDE w:val="0"/>
              <w:snapToGrid w:val="0"/>
            </w:pPr>
            <w:r w:rsidRPr="009E7F21">
              <w:t>Dulácska köz</w:t>
            </w:r>
          </w:p>
          <w:p w14:paraId="0B556EA3" w14:textId="77777777" w:rsidR="00453616" w:rsidRPr="009E7F21" w:rsidRDefault="00453616">
            <w:pPr>
              <w:autoSpaceDE w:val="0"/>
              <w:snapToGrid w:val="0"/>
            </w:pPr>
            <w:r w:rsidRPr="009E7F21">
              <w:t>Dulácskatanya</w:t>
            </w:r>
          </w:p>
        </w:tc>
        <w:tc>
          <w:tcPr>
            <w:tcW w:w="4004" w:type="dxa"/>
            <w:vAlign w:val="bottom"/>
          </w:tcPr>
          <w:p w14:paraId="678220E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4BC766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E304BFB" w14:textId="77777777" w:rsidR="00453616" w:rsidRPr="009E7F21" w:rsidRDefault="00453616">
            <w:pPr>
              <w:autoSpaceDE w:val="0"/>
              <w:snapToGrid w:val="0"/>
            </w:pPr>
            <w:r w:rsidRPr="009E7F21">
              <w:t>Égettvölgyi út</w:t>
            </w:r>
          </w:p>
        </w:tc>
        <w:tc>
          <w:tcPr>
            <w:tcW w:w="4004" w:type="dxa"/>
            <w:vAlign w:val="bottom"/>
          </w:tcPr>
          <w:p w14:paraId="3DDF90A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E70867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D167E26" w14:textId="77777777" w:rsidR="00453616" w:rsidRPr="009E7F21" w:rsidRDefault="00453616">
            <w:pPr>
              <w:autoSpaceDE w:val="0"/>
              <w:snapToGrid w:val="0"/>
            </w:pPr>
            <w:r w:rsidRPr="009E7F21">
              <w:t>Fácán utca</w:t>
            </w:r>
          </w:p>
        </w:tc>
        <w:tc>
          <w:tcPr>
            <w:tcW w:w="4004" w:type="dxa"/>
            <w:vAlign w:val="bottom"/>
          </w:tcPr>
          <w:p w14:paraId="32F2248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FE7E54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DE37640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Falvitanya</w:t>
            </w:r>
            <w:proofErr w:type="spellEnd"/>
          </w:p>
        </w:tc>
        <w:tc>
          <w:tcPr>
            <w:tcW w:w="4004" w:type="dxa"/>
            <w:vAlign w:val="bottom"/>
          </w:tcPr>
          <w:p w14:paraId="6A3C21C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BA6273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E536115" w14:textId="77777777" w:rsidR="00453616" w:rsidRPr="009E7F21" w:rsidRDefault="00453616">
            <w:pPr>
              <w:autoSpaceDE w:val="0"/>
              <w:snapToGrid w:val="0"/>
            </w:pPr>
            <w:r w:rsidRPr="009E7F21">
              <w:t>Fecske utca</w:t>
            </w:r>
          </w:p>
        </w:tc>
        <w:tc>
          <w:tcPr>
            <w:tcW w:w="4004" w:type="dxa"/>
            <w:vAlign w:val="bottom"/>
          </w:tcPr>
          <w:p w14:paraId="7FC0345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4BEC9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03BF30E" w14:textId="77777777" w:rsidR="00453616" w:rsidRPr="009E7F21" w:rsidRDefault="00453616">
            <w:pPr>
              <w:autoSpaceDE w:val="0"/>
              <w:snapToGrid w:val="0"/>
            </w:pPr>
            <w:r w:rsidRPr="009E7F21">
              <w:t>Feketerét</w:t>
            </w:r>
          </w:p>
        </w:tc>
        <w:tc>
          <w:tcPr>
            <w:tcW w:w="4004" w:type="dxa"/>
            <w:vAlign w:val="bottom"/>
          </w:tcPr>
          <w:p w14:paraId="16E813C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CC45D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BC084F9" w14:textId="77777777" w:rsidR="00453616" w:rsidRPr="009E7F21" w:rsidRDefault="00453616">
            <w:pPr>
              <w:autoSpaceDE w:val="0"/>
              <w:snapToGrid w:val="0"/>
            </w:pPr>
            <w:r w:rsidRPr="009E7F21">
              <w:t>Felsővölgyi út</w:t>
            </w:r>
          </w:p>
        </w:tc>
        <w:tc>
          <w:tcPr>
            <w:tcW w:w="4004" w:type="dxa"/>
            <w:vAlign w:val="bottom"/>
          </w:tcPr>
          <w:p w14:paraId="03BA3D3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F8BC1B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9A14764" w14:textId="77777777" w:rsidR="00453616" w:rsidRPr="009E7F21" w:rsidRDefault="00453616">
            <w:pPr>
              <w:autoSpaceDE w:val="0"/>
              <w:snapToGrid w:val="0"/>
            </w:pPr>
            <w:r w:rsidRPr="009E7F21">
              <w:t>Fennsík utca</w:t>
            </w:r>
          </w:p>
          <w:p w14:paraId="2B3C96D4" w14:textId="77777777" w:rsidR="00453616" w:rsidRPr="009E7F21" w:rsidRDefault="00453616">
            <w:pPr>
              <w:autoSpaceDE w:val="0"/>
              <w:snapToGrid w:val="0"/>
            </w:pPr>
            <w:r w:rsidRPr="009E7F21">
              <w:t>Flóra utca</w:t>
            </w:r>
          </w:p>
        </w:tc>
        <w:tc>
          <w:tcPr>
            <w:tcW w:w="4004" w:type="dxa"/>
            <w:vAlign w:val="bottom"/>
          </w:tcPr>
          <w:p w14:paraId="4E73122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DD92022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F93BD76" w14:textId="77777777" w:rsidR="00453616" w:rsidRPr="009E7F21" w:rsidRDefault="00453616">
            <w:pPr>
              <w:autoSpaceDE w:val="0"/>
              <w:snapToGrid w:val="0"/>
            </w:pPr>
            <w:r w:rsidRPr="009E7F21">
              <w:t>FSD-park utca</w:t>
            </w:r>
          </w:p>
          <w:p w14:paraId="01D816E3" w14:textId="77777777" w:rsidR="00453616" w:rsidRPr="009E7F21" w:rsidRDefault="00453616">
            <w:pPr>
              <w:autoSpaceDE w:val="0"/>
              <w:snapToGrid w:val="0"/>
            </w:pPr>
            <w:r w:rsidRPr="009E7F21">
              <w:t>Fürt utca</w:t>
            </w:r>
          </w:p>
        </w:tc>
        <w:tc>
          <w:tcPr>
            <w:tcW w:w="4004" w:type="dxa"/>
            <w:vAlign w:val="bottom"/>
          </w:tcPr>
          <w:p w14:paraId="59F2ACB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4785180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DB28A8D" w14:textId="77777777" w:rsidR="00453616" w:rsidRPr="009E7F21" w:rsidRDefault="00453616">
            <w:pPr>
              <w:autoSpaceDE w:val="0"/>
              <w:snapToGrid w:val="0"/>
            </w:pPr>
            <w:r w:rsidRPr="009E7F21">
              <w:t>Gerbera utca</w:t>
            </w:r>
          </w:p>
        </w:tc>
        <w:tc>
          <w:tcPr>
            <w:tcW w:w="4004" w:type="dxa"/>
            <w:vAlign w:val="bottom"/>
          </w:tcPr>
          <w:p w14:paraId="657A00A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4989FE8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6DB69DF" w14:textId="77777777" w:rsidR="00453616" w:rsidRPr="009E7F21" w:rsidRDefault="00453616">
            <w:pPr>
              <w:autoSpaceDE w:val="0"/>
              <w:snapToGrid w:val="0"/>
            </w:pPr>
            <w:r w:rsidRPr="009E7F21">
              <w:t>Határ utca</w:t>
            </w:r>
          </w:p>
        </w:tc>
        <w:tc>
          <w:tcPr>
            <w:tcW w:w="4004" w:type="dxa"/>
            <w:vAlign w:val="bottom"/>
          </w:tcPr>
          <w:p w14:paraId="0A79901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FAAC02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E3B8F47" w14:textId="77777777" w:rsidR="00453616" w:rsidRPr="009E7F21" w:rsidRDefault="00453616">
            <w:pPr>
              <w:autoSpaceDE w:val="0"/>
              <w:snapToGrid w:val="0"/>
            </w:pPr>
            <w:r w:rsidRPr="009E7F21">
              <w:t>Hortenzia köz</w:t>
            </w:r>
          </w:p>
          <w:p w14:paraId="6DF46457" w14:textId="77777777" w:rsidR="00453616" w:rsidRPr="009E7F21" w:rsidRDefault="00453616">
            <w:pPr>
              <w:autoSpaceDE w:val="0"/>
              <w:snapToGrid w:val="0"/>
            </w:pPr>
            <w:r w:rsidRPr="009E7F21">
              <w:t>Hortenzia utca</w:t>
            </w:r>
          </w:p>
        </w:tc>
        <w:tc>
          <w:tcPr>
            <w:tcW w:w="4004" w:type="dxa"/>
            <w:vAlign w:val="bottom"/>
          </w:tcPr>
          <w:p w14:paraId="53BA5DB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090F6B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49A5D40" w14:textId="77777777" w:rsidR="00453616" w:rsidRPr="009E7F21" w:rsidRDefault="00453616">
            <w:pPr>
              <w:autoSpaceDE w:val="0"/>
              <w:snapToGrid w:val="0"/>
            </w:pPr>
            <w:r w:rsidRPr="009E7F21">
              <w:t>Hosszúrét tanya</w:t>
            </w:r>
          </w:p>
        </w:tc>
        <w:tc>
          <w:tcPr>
            <w:tcW w:w="4004" w:type="dxa"/>
            <w:vAlign w:val="bottom"/>
          </w:tcPr>
          <w:p w14:paraId="70F84C3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4C69F3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4563D79" w14:textId="77777777" w:rsidR="00453616" w:rsidRPr="009E7F21" w:rsidRDefault="00453616">
            <w:pPr>
              <w:autoSpaceDE w:val="0"/>
              <w:snapToGrid w:val="0"/>
            </w:pPr>
            <w:r w:rsidRPr="009E7F21">
              <w:t>Hosszúrét utca</w:t>
            </w:r>
          </w:p>
        </w:tc>
        <w:tc>
          <w:tcPr>
            <w:tcW w:w="4004" w:type="dxa"/>
            <w:vAlign w:val="bottom"/>
          </w:tcPr>
          <w:p w14:paraId="0B81272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2A509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2D7ABE0" w14:textId="77777777" w:rsidR="00453616" w:rsidRPr="009E7F21" w:rsidRDefault="00453616">
            <w:pPr>
              <w:autoSpaceDE w:val="0"/>
              <w:snapToGrid w:val="0"/>
            </w:pPr>
            <w:r w:rsidRPr="009E7F21">
              <w:t>Hunyadi János utca</w:t>
            </w:r>
          </w:p>
        </w:tc>
        <w:tc>
          <w:tcPr>
            <w:tcW w:w="4004" w:type="dxa"/>
            <w:vAlign w:val="bottom"/>
          </w:tcPr>
          <w:p w14:paraId="26E9533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CC3A6D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2622850" w14:textId="77777777" w:rsidR="00453616" w:rsidRPr="009E7F21" w:rsidRDefault="00453616">
            <w:pPr>
              <w:autoSpaceDE w:val="0"/>
              <w:snapToGrid w:val="0"/>
            </w:pPr>
            <w:r w:rsidRPr="009E7F21">
              <w:t>Iharos utca</w:t>
            </w:r>
          </w:p>
          <w:p w14:paraId="1AB16A25" w14:textId="77777777" w:rsidR="00453616" w:rsidRPr="009E7F21" w:rsidRDefault="00453616">
            <w:pPr>
              <w:autoSpaceDE w:val="0"/>
              <w:snapToGrid w:val="0"/>
            </w:pPr>
            <w:r w:rsidRPr="009E7F21">
              <w:t>Jászai Mari utca</w:t>
            </w:r>
          </w:p>
        </w:tc>
        <w:tc>
          <w:tcPr>
            <w:tcW w:w="4004" w:type="dxa"/>
            <w:vAlign w:val="bottom"/>
          </w:tcPr>
          <w:p w14:paraId="2341C23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92FA8D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8E48C86" w14:textId="77777777" w:rsidR="00453616" w:rsidRPr="009E7F21" w:rsidRDefault="00453616">
            <w:pPr>
              <w:autoSpaceDE w:val="0"/>
              <w:snapToGrid w:val="0"/>
            </w:pPr>
            <w:r w:rsidRPr="009E7F21">
              <w:t>Jókai Mór utca</w:t>
            </w:r>
          </w:p>
        </w:tc>
        <w:tc>
          <w:tcPr>
            <w:tcW w:w="4004" w:type="dxa"/>
            <w:vAlign w:val="bottom"/>
          </w:tcPr>
          <w:p w14:paraId="22EFEBA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D68016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46C93F9" w14:textId="77777777" w:rsidR="00453616" w:rsidRPr="009E7F21" w:rsidRDefault="00453616">
            <w:pPr>
              <w:autoSpaceDE w:val="0"/>
              <w:snapToGrid w:val="0"/>
            </w:pPr>
            <w:r w:rsidRPr="009E7F21">
              <w:t>József Attila utca</w:t>
            </w:r>
          </w:p>
        </w:tc>
        <w:tc>
          <w:tcPr>
            <w:tcW w:w="4004" w:type="dxa"/>
            <w:vAlign w:val="bottom"/>
            <w:hideMark/>
          </w:tcPr>
          <w:p w14:paraId="347591D2" w14:textId="77777777" w:rsidR="00453616" w:rsidRPr="009E7F21" w:rsidRDefault="00453616">
            <w:pPr>
              <w:autoSpaceDE w:val="0"/>
              <w:snapToGrid w:val="0"/>
            </w:pPr>
            <w:r w:rsidRPr="009E7F21">
              <w:t>31-től végig folyamatos</w:t>
            </w:r>
          </w:p>
        </w:tc>
      </w:tr>
      <w:tr w:rsidR="00453616" w:rsidRPr="009E7F21" w14:paraId="5FAB655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A09A2C8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Kabhegy</w:t>
            </w:r>
            <w:proofErr w:type="spellEnd"/>
            <w:r w:rsidRPr="009E7F21">
              <w:t>-köz</w:t>
            </w:r>
          </w:p>
        </w:tc>
        <w:tc>
          <w:tcPr>
            <w:tcW w:w="4004" w:type="dxa"/>
            <w:vAlign w:val="bottom"/>
          </w:tcPr>
          <w:p w14:paraId="1EB6A38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0898DC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D5B1CB5" w14:textId="77777777" w:rsidR="00453616" w:rsidRPr="009E7F21" w:rsidRDefault="00453616">
            <w:pPr>
              <w:autoSpaceDE w:val="0"/>
              <w:snapToGrid w:val="0"/>
            </w:pPr>
            <w:r w:rsidRPr="009E7F21">
              <w:lastRenderedPageBreak/>
              <w:t>Kamaraerdei út</w:t>
            </w:r>
          </w:p>
          <w:p w14:paraId="3B6939C0" w14:textId="77777777" w:rsidR="00453616" w:rsidRPr="009E7F21" w:rsidRDefault="00453616">
            <w:pPr>
              <w:autoSpaceDE w:val="0"/>
              <w:snapToGrid w:val="0"/>
            </w:pPr>
            <w:r w:rsidRPr="009E7F21">
              <w:t>Károlyi Mihály utca</w:t>
            </w:r>
          </w:p>
        </w:tc>
        <w:tc>
          <w:tcPr>
            <w:tcW w:w="4004" w:type="dxa"/>
            <w:vAlign w:val="bottom"/>
          </w:tcPr>
          <w:p w14:paraId="4ED9471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E13BC0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811FE1D" w14:textId="77777777" w:rsidR="00453616" w:rsidRPr="009E7F21" w:rsidRDefault="00453616">
            <w:pPr>
              <w:autoSpaceDE w:val="0"/>
              <w:snapToGrid w:val="0"/>
            </w:pPr>
            <w:r w:rsidRPr="009E7F21">
              <w:t>Katona József utca</w:t>
            </w:r>
          </w:p>
        </w:tc>
        <w:tc>
          <w:tcPr>
            <w:tcW w:w="4004" w:type="dxa"/>
            <w:vAlign w:val="bottom"/>
          </w:tcPr>
          <w:p w14:paraId="254E760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EF50FA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620E9D9" w14:textId="77777777" w:rsidR="00453616" w:rsidRPr="009E7F21" w:rsidRDefault="00453616">
            <w:pPr>
              <w:autoSpaceDE w:val="0"/>
              <w:snapToGrid w:val="0"/>
            </w:pPr>
            <w:r w:rsidRPr="009E7F21">
              <w:t>Kazinczy Ferenc utca</w:t>
            </w:r>
          </w:p>
        </w:tc>
        <w:tc>
          <w:tcPr>
            <w:tcW w:w="4004" w:type="dxa"/>
            <w:vAlign w:val="bottom"/>
            <w:hideMark/>
          </w:tcPr>
          <w:p w14:paraId="17B82877" w14:textId="77777777" w:rsidR="00453616" w:rsidRPr="009E7F21" w:rsidRDefault="00453616">
            <w:pPr>
              <w:autoSpaceDE w:val="0"/>
              <w:snapToGrid w:val="0"/>
            </w:pPr>
            <w:r w:rsidRPr="009E7F21">
              <w:t>2-től végig páros</w:t>
            </w:r>
          </w:p>
        </w:tc>
      </w:tr>
      <w:tr w:rsidR="00453616" w:rsidRPr="009E7F21" w14:paraId="2906944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A66833C" w14:textId="77777777" w:rsidR="00453616" w:rsidRPr="009E7F21" w:rsidRDefault="00453616">
            <w:pPr>
              <w:autoSpaceDE w:val="0"/>
              <w:snapToGrid w:val="0"/>
            </w:pPr>
            <w:r w:rsidRPr="009E7F21">
              <w:t>Kékes utca</w:t>
            </w:r>
          </w:p>
        </w:tc>
        <w:tc>
          <w:tcPr>
            <w:tcW w:w="4004" w:type="dxa"/>
            <w:vAlign w:val="bottom"/>
          </w:tcPr>
          <w:p w14:paraId="79C5818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AC80BB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C73FE73" w14:textId="77777777" w:rsidR="00453616" w:rsidRPr="009E7F21" w:rsidRDefault="00453616">
            <w:pPr>
              <w:autoSpaceDE w:val="0"/>
              <w:snapToGrid w:val="0"/>
            </w:pPr>
            <w:r w:rsidRPr="009E7F21">
              <w:t>Kerekdomb utca</w:t>
            </w:r>
          </w:p>
        </w:tc>
        <w:tc>
          <w:tcPr>
            <w:tcW w:w="4004" w:type="dxa"/>
            <w:vAlign w:val="bottom"/>
          </w:tcPr>
          <w:p w14:paraId="08F56FA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B1A24FB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7755279" w14:textId="77777777" w:rsidR="00453616" w:rsidRPr="009E7F21" w:rsidRDefault="00453616">
            <w:pPr>
              <w:autoSpaceDE w:val="0"/>
              <w:snapToGrid w:val="0"/>
            </w:pPr>
            <w:r w:rsidRPr="009E7F21">
              <w:t>Kinizsi Pál köz</w:t>
            </w:r>
          </w:p>
          <w:p w14:paraId="6AE9EF9B" w14:textId="77777777" w:rsidR="00453616" w:rsidRPr="009E7F21" w:rsidRDefault="00453616">
            <w:pPr>
              <w:autoSpaceDE w:val="0"/>
              <w:snapToGrid w:val="0"/>
            </w:pPr>
            <w:r w:rsidRPr="009E7F21">
              <w:t>Kinizsi Pál utca</w:t>
            </w:r>
          </w:p>
        </w:tc>
        <w:tc>
          <w:tcPr>
            <w:tcW w:w="4004" w:type="dxa"/>
            <w:vAlign w:val="bottom"/>
          </w:tcPr>
          <w:p w14:paraId="2B99ECB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84E03B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509937D" w14:textId="77777777" w:rsidR="00453616" w:rsidRPr="009E7F21" w:rsidRDefault="00453616">
            <w:pPr>
              <w:autoSpaceDE w:val="0"/>
              <w:snapToGrid w:val="0"/>
            </w:pPr>
            <w:r w:rsidRPr="009E7F21">
              <w:t>Kisfaludy Sándor utca</w:t>
            </w:r>
          </w:p>
        </w:tc>
        <w:tc>
          <w:tcPr>
            <w:tcW w:w="4004" w:type="dxa"/>
            <w:vAlign w:val="bottom"/>
          </w:tcPr>
          <w:p w14:paraId="1B6C083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0FD4D4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69B09A0" w14:textId="77777777" w:rsidR="00453616" w:rsidRPr="009E7F21" w:rsidRDefault="00453616">
            <w:pPr>
              <w:autoSpaceDE w:val="0"/>
              <w:snapToGrid w:val="0"/>
            </w:pPr>
            <w:r w:rsidRPr="009E7F21">
              <w:t>Köves utca</w:t>
            </w:r>
          </w:p>
          <w:p w14:paraId="34CD494B" w14:textId="77777777" w:rsidR="00453616" w:rsidRPr="009E7F21" w:rsidRDefault="00453616">
            <w:pPr>
              <w:autoSpaceDE w:val="0"/>
              <w:snapToGrid w:val="0"/>
            </w:pPr>
            <w:r w:rsidRPr="009E7F21">
              <w:t>Köztársaság tér</w:t>
            </w:r>
          </w:p>
        </w:tc>
        <w:tc>
          <w:tcPr>
            <w:tcW w:w="4004" w:type="dxa"/>
            <w:vAlign w:val="bottom"/>
          </w:tcPr>
          <w:p w14:paraId="428199F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61A13D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08AC336" w14:textId="77777777" w:rsidR="00453616" w:rsidRPr="009E7F21" w:rsidRDefault="00453616">
            <w:pPr>
              <w:autoSpaceDE w:val="0"/>
              <w:snapToGrid w:val="0"/>
            </w:pPr>
            <w:r w:rsidRPr="009E7F21">
              <w:t>Madách Imre utca</w:t>
            </w:r>
          </w:p>
        </w:tc>
        <w:tc>
          <w:tcPr>
            <w:tcW w:w="4004" w:type="dxa"/>
            <w:vAlign w:val="bottom"/>
          </w:tcPr>
          <w:p w14:paraId="366FB25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70E72D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177882D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Majláth</w:t>
            </w:r>
            <w:proofErr w:type="spellEnd"/>
            <w:r w:rsidRPr="009E7F21">
              <w:t xml:space="preserve"> utca</w:t>
            </w:r>
          </w:p>
        </w:tc>
        <w:tc>
          <w:tcPr>
            <w:tcW w:w="4004" w:type="dxa"/>
            <w:vAlign w:val="bottom"/>
          </w:tcPr>
          <w:p w14:paraId="41B0105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6CD7D9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8617AF1" w14:textId="77777777" w:rsidR="00453616" w:rsidRPr="009E7F21" w:rsidRDefault="00453616">
            <w:pPr>
              <w:autoSpaceDE w:val="0"/>
              <w:snapToGrid w:val="0"/>
            </w:pPr>
            <w:r w:rsidRPr="009E7F21">
              <w:t>Mátra utca</w:t>
            </w:r>
          </w:p>
        </w:tc>
        <w:tc>
          <w:tcPr>
            <w:tcW w:w="4004" w:type="dxa"/>
            <w:vAlign w:val="bottom"/>
          </w:tcPr>
          <w:p w14:paraId="4EB6685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AA8E8B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457D53B" w14:textId="77777777" w:rsidR="00453616" w:rsidRPr="009E7F21" w:rsidRDefault="00453616">
            <w:pPr>
              <w:autoSpaceDE w:val="0"/>
              <w:snapToGrid w:val="0"/>
            </w:pPr>
            <w:r w:rsidRPr="009E7F21">
              <w:t>Mecsek köz</w:t>
            </w:r>
          </w:p>
        </w:tc>
        <w:tc>
          <w:tcPr>
            <w:tcW w:w="4004" w:type="dxa"/>
            <w:vAlign w:val="bottom"/>
          </w:tcPr>
          <w:p w14:paraId="489C2E4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DD407D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CF546F2" w14:textId="77777777" w:rsidR="00453616" w:rsidRPr="009E7F21" w:rsidRDefault="00453616">
            <w:pPr>
              <w:autoSpaceDE w:val="0"/>
              <w:snapToGrid w:val="0"/>
            </w:pPr>
            <w:r w:rsidRPr="009E7F21">
              <w:t>Mecsek utca</w:t>
            </w:r>
          </w:p>
        </w:tc>
        <w:tc>
          <w:tcPr>
            <w:tcW w:w="4004" w:type="dxa"/>
            <w:vAlign w:val="bottom"/>
          </w:tcPr>
          <w:p w14:paraId="58AF72C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A47E86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A3E06D2" w14:textId="77777777" w:rsidR="00453616" w:rsidRPr="009E7F21" w:rsidRDefault="00453616">
            <w:pPr>
              <w:autoSpaceDE w:val="0"/>
              <w:snapToGrid w:val="0"/>
            </w:pPr>
            <w:r w:rsidRPr="009E7F21">
              <w:t>Mikszáth Kálmán utca</w:t>
            </w:r>
          </w:p>
        </w:tc>
        <w:tc>
          <w:tcPr>
            <w:tcW w:w="4004" w:type="dxa"/>
            <w:vAlign w:val="bottom"/>
          </w:tcPr>
          <w:p w14:paraId="28986AD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3E7FE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3AB0AD6" w14:textId="77777777" w:rsidR="00453616" w:rsidRPr="009E7F21" w:rsidRDefault="00453616">
            <w:pPr>
              <w:autoSpaceDE w:val="0"/>
              <w:snapToGrid w:val="0"/>
            </w:pPr>
            <w:r w:rsidRPr="009E7F21">
              <w:t>Móricz Zsigmond utca</w:t>
            </w:r>
          </w:p>
          <w:p w14:paraId="43CB8ABC" w14:textId="77777777" w:rsidR="00B62FAF" w:rsidRPr="009E7F21" w:rsidRDefault="00B62FAF">
            <w:pPr>
              <w:autoSpaceDE w:val="0"/>
              <w:snapToGrid w:val="0"/>
            </w:pPr>
            <w:r w:rsidRPr="009E7F21">
              <w:t>Nagyerdő utca</w:t>
            </w:r>
          </w:p>
          <w:p w14:paraId="729623B6" w14:textId="77777777" w:rsidR="00B62FAF" w:rsidRPr="009E7F21" w:rsidRDefault="00B62FAF">
            <w:pPr>
              <w:autoSpaceDE w:val="0"/>
              <w:snapToGrid w:val="0"/>
            </w:pPr>
            <w:r w:rsidRPr="009E7F21">
              <w:t>Nagyerdő köz</w:t>
            </w:r>
          </w:p>
        </w:tc>
        <w:tc>
          <w:tcPr>
            <w:tcW w:w="4004" w:type="dxa"/>
            <w:vAlign w:val="bottom"/>
          </w:tcPr>
          <w:p w14:paraId="04E5000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420F1EB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8BCC031" w14:textId="77777777" w:rsidR="00453616" w:rsidRPr="009E7F21" w:rsidRDefault="00453616">
            <w:pPr>
              <w:autoSpaceDE w:val="0"/>
              <w:snapToGrid w:val="0"/>
            </w:pPr>
            <w:r w:rsidRPr="009E7F21">
              <w:t>Napliget utca</w:t>
            </w:r>
          </w:p>
          <w:p w14:paraId="5C25EF64" w14:textId="77777777" w:rsidR="00453616" w:rsidRPr="009E7F21" w:rsidRDefault="00453616">
            <w:pPr>
              <w:autoSpaceDE w:val="0"/>
              <w:snapToGrid w:val="0"/>
            </w:pPr>
            <w:r w:rsidRPr="009E7F21">
              <w:t>Nyárfasor utca</w:t>
            </w:r>
          </w:p>
        </w:tc>
        <w:tc>
          <w:tcPr>
            <w:tcW w:w="4004" w:type="dxa"/>
            <w:vAlign w:val="bottom"/>
          </w:tcPr>
          <w:p w14:paraId="365DB62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F6D42A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EEDADB8" w14:textId="77777777" w:rsidR="00453616" w:rsidRPr="009E7F21" w:rsidRDefault="00453616">
            <w:pPr>
              <w:autoSpaceDE w:val="0"/>
              <w:snapToGrid w:val="0"/>
            </w:pPr>
            <w:r w:rsidRPr="009E7F21">
              <w:t>Október 6. utca</w:t>
            </w:r>
          </w:p>
        </w:tc>
        <w:tc>
          <w:tcPr>
            <w:tcW w:w="4004" w:type="dxa"/>
            <w:vAlign w:val="bottom"/>
          </w:tcPr>
          <w:p w14:paraId="3F2E548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FAF256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DA25CA1" w14:textId="77777777" w:rsidR="00453616" w:rsidRPr="009E7F21" w:rsidRDefault="00453616">
            <w:pPr>
              <w:autoSpaceDE w:val="0"/>
              <w:snapToGrid w:val="0"/>
            </w:pPr>
            <w:r w:rsidRPr="009E7F21">
              <w:t>Orgona sétány</w:t>
            </w:r>
          </w:p>
          <w:p w14:paraId="68C8583D" w14:textId="77777777" w:rsidR="00453616" w:rsidRPr="009E7F21" w:rsidRDefault="00453616">
            <w:pPr>
              <w:autoSpaceDE w:val="0"/>
              <w:snapToGrid w:val="0"/>
            </w:pPr>
            <w:r w:rsidRPr="009E7F21">
              <w:t>Óvoda utca</w:t>
            </w:r>
          </w:p>
        </w:tc>
        <w:tc>
          <w:tcPr>
            <w:tcW w:w="4004" w:type="dxa"/>
            <w:vAlign w:val="bottom"/>
          </w:tcPr>
          <w:p w14:paraId="68EE0E8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0073E5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D39F51F" w14:textId="77777777" w:rsidR="00453616" w:rsidRPr="009E7F21" w:rsidRDefault="00453616">
            <w:pPr>
              <w:autoSpaceDE w:val="0"/>
              <w:snapToGrid w:val="0"/>
            </w:pPr>
            <w:r w:rsidRPr="009E7F21">
              <w:t>Őrház utca</w:t>
            </w:r>
          </w:p>
        </w:tc>
        <w:tc>
          <w:tcPr>
            <w:tcW w:w="4004" w:type="dxa"/>
            <w:vAlign w:val="bottom"/>
          </w:tcPr>
          <w:p w14:paraId="437D7BE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5653D4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0F02968" w14:textId="77777777" w:rsidR="00453616" w:rsidRPr="009E7F21" w:rsidRDefault="00453616">
            <w:pPr>
              <w:autoSpaceDE w:val="0"/>
              <w:snapToGrid w:val="0"/>
            </w:pPr>
            <w:r w:rsidRPr="009E7F21">
              <w:t>Pacsirta utca</w:t>
            </w:r>
          </w:p>
        </w:tc>
        <w:tc>
          <w:tcPr>
            <w:tcW w:w="4004" w:type="dxa"/>
            <w:vAlign w:val="bottom"/>
          </w:tcPr>
          <w:p w14:paraId="487180C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EC6001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7EC0250" w14:textId="77777777" w:rsidR="00453616" w:rsidRPr="009E7F21" w:rsidRDefault="00453616">
            <w:pPr>
              <w:autoSpaceDE w:val="0"/>
              <w:snapToGrid w:val="0"/>
            </w:pPr>
            <w:r w:rsidRPr="009E7F21">
              <w:t>Pannon út</w:t>
            </w:r>
          </w:p>
          <w:p w14:paraId="1421A223" w14:textId="77777777" w:rsidR="00453616" w:rsidRPr="009E7F21" w:rsidRDefault="00453616">
            <w:pPr>
              <w:autoSpaceDE w:val="0"/>
              <w:snapToGrid w:val="0"/>
            </w:pPr>
            <w:r w:rsidRPr="009E7F21">
              <w:t>Petőfi Sándor utca</w:t>
            </w:r>
          </w:p>
        </w:tc>
        <w:tc>
          <w:tcPr>
            <w:tcW w:w="4004" w:type="dxa"/>
            <w:vAlign w:val="bottom"/>
          </w:tcPr>
          <w:p w14:paraId="6955E1D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6BADB5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CFE96C0" w14:textId="77777777" w:rsidR="00453616" w:rsidRPr="009E7F21" w:rsidRDefault="00453616">
            <w:pPr>
              <w:autoSpaceDE w:val="0"/>
              <w:snapToGrid w:val="0"/>
            </w:pPr>
            <w:r w:rsidRPr="009E7F21">
              <w:t>Pilis utca</w:t>
            </w:r>
          </w:p>
        </w:tc>
        <w:tc>
          <w:tcPr>
            <w:tcW w:w="4004" w:type="dxa"/>
            <w:vAlign w:val="bottom"/>
          </w:tcPr>
          <w:p w14:paraId="3DEA0B2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62F433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97D8254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Pistály</w:t>
            </w:r>
            <w:proofErr w:type="spellEnd"/>
            <w:r w:rsidRPr="009E7F21">
              <w:t xml:space="preserve"> dűlő</w:t>
            </w:r>
          </w:p>
        </w:tc>
        <w:tc>
          <w:tcPr>
            <w:tcW w:w="4004" w:type="dxa"/>
            <w:vAlign w:val="bottom"/>
          </w:tcPr>
          <w:p w14:paraId="3EFDB5A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6B608C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E31F2CF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Pistályi</w:t>
            </w:r>
            <w:proofErr w:type="spellEnd"/>
            <w:r w:rsidRPr="009E7F21">
              <w:t xml:space="preserve"> út</w:t>
            </w:r>
          </w:p>
        </w:tc>
        <w:tc>
          <w:tcPr>
            <w:tcW w:w="4004" w:type="dxa"/>
            <w:vAlign w:val="bottom"/>
          </w:tcPr>
          <w:p w14:paraId="5D3CF5F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65C8B7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07BD5FF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Ráczug</w:t>
            </w:r>
            <w:proofErr w:type="spellEnd"/>
            <w:r w:rsidRPr="009E7F21">
              <w:t xml:space="preserve"> tanya</w:t>
            </w:r>
          </w:p>
        </w:tc>
        <w:tc>
          <w:tcPr>
            <w:tcW w:w="4004" w:type="dxa"/>
            <w:vAlign w:val="bottom"/>
          </w:tcPr>
          <w:p w14:paraId="79CD5C5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A29E75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75F127F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Ráczug</w:t>
            </w:r>
            <w:proofErr w:type="spellEnd"/>
            <w:r w:rsidRPr="009E7F21">
              <w:t xml:space="preserve"> utca</w:t>
            </w:r>
          </w:p>
          <w:p w14:paraId="555569CD" w14:textId="77777777" w:rsidR="00453616" w:rsidRPr="009E7F21" w:rsidRDefault="00453616">
            <w:pPr>
              <w:autoSpaceDE w:val="0"/>
              <w:snapToGrid w:val="0"/>
            </w:pPr>
            <w:r w:rsidRPr="009E7F21">
              <w:t>Radnóti Miklós utca</w:t>
            </w:r>
          </w:p>
        </w:tc>
        <w:tc>
          <w:tcPr>
            <w:tcW w:w="4004" w:type="dxa"/>
            <w:vAlign w:val="bottom"/>
          </w:tcPr>
          <w:p w14:paraId="48C8CB3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312EF2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49C919B" w14:textId="77777777" w:rsidR="00453616" w:rsidRPr="009E7F21" w:rsidRDefault="00453616">
            <w:pPr>
              <w:autoSpaceDE w:val="0"/>
              <w:snapToGrid w:val="0"/>
            </w:pPr>
            <w:r w:rsidRPr="009E7F21">
              <w:t>Rákóczi Ferenc utca</w:t>
            </w:r>
          </w:p>
        </w:tc>
        <w:tc>
          <w:tcPr>
            <w:tcW w:w="4004" w:type="dxa"/>
            <w:vAlign w:val="bottom"/>
          </w:tcPr>
          <w:p w14:paraId="558AA61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942948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86DEF2E" w14:textId="77777777" w:rsidR="00453616" w:rsidRPr="009E7F21" w:rsidRDefault="00453616">
            <w:pPr>
              <w:autoSpaceDE w:val="0"/>
              <w:snapToGrid w:val="0"/>
            </w:pPr>
            <w:r w:rsidRPr="009E7F21">
              <w:t>Raktárvárosi út</w:t>
            </w:r>
          </w:p>
        </w:tc>
        <w:tc>
          <w:tcPr>
            <w:tcW w:w="4004" w:type="dxa"/>
            <w:vAlign w:val="bottom"/>
          </w:tcPr>
          <w:p w14:paraId="3C7D982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FD1E647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A4853F5" w14:textId="77777777" w:rsidR="00453616" w:rsidRPr="009E7F21" w:rsidRDefault="00453616">
            <w:pPr>
              <w:autoSpaceDE w:val="0"/>
              <w:snapToGrid w:val="0"/>
            </w:pPr>
            <w:r w:rsidRPr="009E7F21">
              <w:t>Régivasútsor utca</w:t>
            </w:r>
          </w:p>
        </w:tc>
        <w:tc>
          <w:tcPr>
            <w:tcW w:w="4004" w:type="dxa"/>
            <w:vAlign w:val="bottom"/>
          </w:tcPr>
          <w:p w14:paraId="53C9CD3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910D1F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27C404F" w14:textId="77777777" w:rsidR="00453616" w:rsidRPr="009E7F21" w:rsidRDefault="00453616">
            <w:pPr>
              <w:autoSpaceDE w:val="0"/>
              <w:snapToGrid w:val="0"/>
            </w:pPr>
            <w:r w:rsidRPr="009E7F21">
              <w:t>Rozmaring utca</w:t>
            </w:r>
          </w:p>
        </w:tc>
        <w:tc>
          <w:tcPr>
            <w:tcW w:w="4004" w:type="dxa"/>
            <w:vAlign w:val="bottom"/>
          </w:tcPr>
          <w:p w14:paraId="63BBDCC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ED1BF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5531817" w14:textId="77777777" w:rsidR="00453616" w:rsidRPr="009E7F21" w:rsidRDefault="00453616">
            <w:pPr>
              <w:autoSpaceDE w:val="0"/>
              <w:snapToGrid w:val="0"/>
            </w:pPr>
            <w:r w:rsidRPr="009E7F21">
              <w:t>Rövid utca</w:t>
            </w:r>
          </w:p>
        </w:tc>
        <w:tc>
          <w:tcPr>
            <w:tcW w:w="4004" w:type="dxa"/>
            <w:vAlign w:val="bottom"/>
          </w:tcPr>
          <w:p w14:paraId="6FD008C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CB194EA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555FD8A" w14:textId="77777777" w:rsidR="00453616" w:rsidRPr="009E7F21" w:rsidRDefault="00453616">
            <w:pPr>
              <w:autoSpaceDE w:val="0"/>
              <w:snapToGrid w:val="0"/>
            </w:pPr>
            <w:r w:rsidRPr="009E7F21">
              <w:t>Sáfrány utca</w:t>
            </w:r>
          </w:p>
        </w:tc>
        <w:tc>
          <w:tcPr>
            <w:tcW w:w="4004" w:type="dxa"/>
            <w:vAlign w:val="bottom"/>
          </w:tcPr>
          <w:p w14:paraId="1EEC5CD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D6E6ACB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3AAD0C9" w14:textId="77777777" w:rsidR="00453616" w:rsidRPr="009E7F21" w:rsidRDefault="00453616">
            <w:pPr>
              <w:autoSpaceDE w:val="0"/>
              <w:snapToGrid w:val="0"/>
            </w:pPr>
            <w:r w:rsidRPr="009E7F21">
              <w:t>Semmelweis Ignác utca</w:t>
            </w:r>
          </w:p>
        </w:tc>
        <w:tc>
          <w:tcPr>
            <w:tcW w:w="4004" w:type="dxa"/>
            <w:vAlign w:val="bottom"/>
          </w:tcPr>
          <w:p w14:paraId="7B18B1E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9CF2E7B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003F9A4" w14:textId="77777777" w:rsidR="00453616" w:rsidRPr="009E7F21" w:rsidRDefault="00453616">
            <w:pPr>
              <w:autoSpaceDE w:val="0"/>
              <w:snapToGrid w:val="0"/>
            </w:pPr>
            <w:r w:rsidRPr="009E7F21">
              <w:t>Somlyói út</w:t>
            </w:r>
          </w:p>
        </w:tc>
        <w:tc>
          <w:tcPr>
            <w:tcW w:w="4004" w:type="dxa"/>
            <w:vAlign w:val="bottom"/>
          </w:tcPr>
          <w:p w14:paraId="038CC0D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6D94FB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C3702DF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Süssen</w:t>
            </w:r>
            <w:proofErr w:type="spellEnd"/>
            <w:r w:rsidRPr="009E7F21">
              <w:t xml:space="preserve"> utca</w:t>
            </w:r>
          </w:p>
        </w:tc>
        <w:tc>
          <w:tcPr>
            <w:tcW w:w="4004" w:type="dxa"/>
            <w:vAlign w:val="bottom"/>
          </w:tcPr>
          <w:p w14:paraId="5575E4D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B6F27B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9D50FF9" w14:textId="77777777" w:rsidR="00453616" w:rsidRPr="009E7F21" w:rsidRDefault="00453616">
            <w:pPr>
              <w:autoSpaceDE w:val="0"/>
              <w:snapToGrid w:val="0"/>
            </w:pPr>
            <w:r w:rsidRPr="009E7F21">
              <w:t>Szabadházi út</w:t>
            </w:r>
          </w:p>
        </w:tc>
        <w:tc>
          <w:tcPr>
            <w:tcW w:w="4004" w:type="dxa"/>
            <w:vAlign w:val="bottom"/>
          </w:tcPr>
          <w:p w14:paraId="7DD2CF7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096B111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2532C3D" w14:textId="77777777" w:rsidR="00453616" w:rsidRPr="009E7F21" w:rsidRDefault="00453616">
            <w:pPr>
              <w:autoSpaceDE w:val="0"/>
              <w:snapToGrid w:val="0"/>
            </w:pPr>
            <w:r w:rsidRPr="009E7F21">
              <w:t>Széchenyi tér</w:t>
            </w:r>
          </w:p>
        </w:tc>
        <w:tc>
          <w:tcPr>
            <w:tcW w:w="4004" w:type="dxa"/>
            <w:vAlign w:val="bottom"/>
          </w:tcPr>
          <w:p w14:paraId="1BD4DFB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3431E2E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4013A740" w14:textId="77777777" w:rsidR="00453616" w:rsidRPr="009E7F21" w:rsidRDefault="00453616">
            <w:pPr>
              <w:autoSpaceDE w:val="0"/>
              <w:snapToGrid w:val="0"/>
            </w:pPr>
            <w:r w:rsidRPr="009E7F21">
              <w:t>Széles utca</w:t>
            </w:r>
          </w:p>
        </w:tc>
        <w:tc>
          <w:tcPr>
            <w:tcW w:w="4004" w:type="dxa"/>
            <w:vAlign w:val="bottom"/>
          </w:tcPr>
          <w:p w14:paraId="4D04266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110976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0E9AAD8" w14:textId="77777777" w:rsidR="00453616" w:rsidRPr="009E7F21" w:rsidRDefault="00453616">
            <w:pPr>
              <w:autoSpaceDE w:val="0"/>
              <w:snapToGrid w:val="0"/>
            </w:pPr>
            <w:r w:rsidRPr="009E7F21">
              <w:t>Szérűskert utca</w:t>
            </w:r>
          </w:p>
        </w:tc>
        <w:tc>
          <w:tcPr>
            <w:tcW w:w="4004" w:type="dxa"/>
            <w:vAlign w:val="bottom"/>
          </w:tcPr>
          <w:p w14:paraId="0F4BFC0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0E4CBA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48CEB63" w14:textId="77777777" w:rsidR="00453616" w:rsidRPr="009E7F21" w:rsidRDefault="00453616">
            <w:pPr>
              <w:autoSpaceDE w:val="0"/>
              <w:snapToGrid w:val="0"/>
            </w:pPr>
            <w:r w:rsidRPr="009E7F21">
              <w:t>Szív utca</w:t>
            </w:r>
          </w:p>
        </w:tc>
        <w:tc>
          <w:tcPr>
            <w:tcW w:w="4004" w:type="dxa"/>
            <w:vAlign w:val="bottom"/>
          </w:tcPr>
          <w:p w14:paraId="4D2F0BC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52A01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466B6FE" w14:textId="77777777" w:rsidR="00453616" w:rsidRPr="009E7F21" w:rsidRDefault="00453616">
            <w:pPr>
              <w:autoSpaceDE w:val="0"/>
              <w:snapToGrid w:val="0"/>
            </w:pPr>
            <w:r w:rsidRPr="009E7F21">
              <w:t>Táncsics Mihály utca</w:t>
            </w:r>
          </w:p>
        </w:tc>
        <w:tc>
          <w:tcPr>
            <w:tcW w:w="4004" w:type="dxa"/>
            <w:vAlign w:val="bottom"/>
          </w:tcPr>
          <w:p w14:paraId="7386ED8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D315B6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ED57D88" w14:textId="77777777" w:rsidR="00453616" w:rsidRPr="009E7F21" w:rsidRDefault="00453616">
            <w:pPr>
              <w:autoSpaceDE w:val="0"/>
              <w:snapToGrid w:val="0"/>
            </w:pPr>
            <w:r w:rsidRPr="009E7F21">
              <w:lastRenderedPageBreak/>
              <w:t>Tátika-köz</w:t>
            </w:r>
          </w:p>
        </w:tc>
        <w:tc>
          <w:tcPr>
            <w:tcW w:w="4004" w:type="dxa"/>
            <w:vAlign w:val="bottom"/>
          </w:tcPr>
          <w:p w14:paraId="0F3DB40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B46E278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98D0C02" w14:textId="77777777" w:rsidR="00453616" w:rsidRPr="009E7F21" w:rsidRDefault="00453616">
            <w:pPr>
              <w:autoSpaceDE w:val="0"/>
              <w:snapToGrid w:val="0"/>
            </w:pPr>
            <w:r w:rsidRPr="009E7F21">
              <w:t>Téglagyár utca</w:t>
            </w:r>
          </w:p>
        </w:tc>
        <w:tc>
          <w:tcPr>
            <w:tcW w:w="4004" w:type="dxa"/>
            <w:vAlign w:val="bottom"/>
          </w:tcPr>
          <w:p w14:paraId="3312976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D8F6EDD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96AFB33" w14:textId="77777777" w:rsidR="00453616" w:rsidRPr="009E7F21" w:rsidRDefault="00453616">
            <w:pPr>
              <w:autoSpaceDE w:val="0"/>
              <w:snapToGrid w:val="0"/>
            </w:pPr>
            <w:r w:rsidRPr="009E7F21">
              <w:t>Temető köz</w:t>
            </w:r>
          </w:p>
        </w:tc>
        <w:tc>
          <w:tcPr>
            <w:tcW w:w="4004" w:type="dxa"/>
            <w:vAlign w:val="bottom"/>
          </w:tcPr>
          <w:p w14:paraId="383392B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05A2B1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729CD09A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Tenkes</w:t>
            </w:r>
            <w:proofErr w:type="spellEnd"/>
            <w:r w:rsidRPr="009E7F21">
              <w:t xml:space="preserve"> utca</w:t>
            </w:r>
          </w:p>
        </w:tc>
        <w:tc>
          <w:tcPr>
            <w:tcW w:w="4004" w:type="dxa"/>
            <w:vAlign w:val="bottom"/>
          </w:tcPr>
          <w:p w14:paraId="04FB864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3E0EF7E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E337255" w14:textId="77777777" w:rsidR="00453616" w:rsidRPr="009E7F21" w:rsidRDefault="00453616">
            <w:pPr>
              <w:autoSpaceDE w:val="0"/>
              <w:snapToGrid w:val="0"/>
            </w:pPr>
            <w:r w:rsidRPr="009E7F21">
              <w:t>Tiszti házak köz</w:t>
            </w:r>
          </w:p>
        </w:tc>
        <w:tc>
          <w:tcPr>
            <w:tcW w:w="4004" w:type="dxa"/>
            <w:vAlign w:val="bottom"/>
          </w:tcPr>
          <w:p w14:paraId="76B61F6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5CDDA35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27508C84" w14:textId="77777777" w:rsidR="00453616" w:rsidRPr="009E7F21" w:rsidRDefault="00453616">
            <w:pPr>
              <w:autoSpaceDE w:val="0"/>
              <w:snapToGrid w:val="0"/>
            </w:pPr>
            <w:r w:rsidRPr="009E7F21">
              <w:t>Tó utca</w:t>
            </w:r>
          </w:p>
        </w:tc>
        <w:tc>
          <w:tcPr>
            <w:tcW w:w="4004" w:type="dxa"/>
            <w:vAlign w:val="bottom"/>
          </w:tcPr>
          <w:p w14:paraId="582B725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C31F6F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538E6FE" w14:textId="77777777" w:rsidR="00453616" w:rsidRPr="009E7F21" w:rsidRDefault="00453616">
            <w:pPr>
              <w:autoSpaceDE w:val="0"/>
              <w:snapToGrid w:val="0"/>
            </w:pPr>
            <w:r w:rsidRPr="009E7F21">
              <w:t>Toldi utca</w:t>
            </w:r>
          </w:p>
        </w:tc>
        <w:tc>
          <w:tcPr>
            <w:tcW w:w="4004" w:type="dxa"/>
            <w:vAlign w:val="bottom"/>
          </w:tcPr>
          <w:p w14:paraId="4302598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D74CAD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33DC8141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Torbágy</w:t>
            </w:r>
            <w:proofErr w:type="spellEnd"/>
            <w:r w:rsidRPr="009E7F21">
              <w:t xml:space="preserve"> utca</w:t>
            </w:r>
          </w:p>
        </w:tc>
        <w:tc>
          <w:tcPr>
            <w:tcW w:w="4004" w:type="dxa"/>
            <w:vAlign w:val="bottom"/>
          </w:tcPr>
          <w:p w14:paraId="2D57697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EB96229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495D206" w14:textId="77777777" w:rsidR="00453616" w:rsidRPr="009E7F21" w:rsidRDefault="00453616">
            <w:pPr>
              <w:autoSpaceDE w:val="0"/>
              <w:snapToGrid w:val="0"/>
            </w:pPr>
            <w:r w:rsidRPr="009E7F21">
              <w:t>Trafó utca</w:t>
            </w:r>
          </w:p>
        </w:tc>
        <w:tc>
          <w:tcPr>
            <w:tcW w:w="4004" w:type="dxa"/>
            <w:vAlign w:val="bottom"/>
          </w:tcPr>
          <w:p w14:paraId="12A7141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748ED2C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8F78927" w14:textId="77777777" w:rsidR="00453616" w:rsidRPr="009E7F21" w:rsidRDefault="00453616">
            <w:pPr>
              <w:autoSpaceDE w:val="0"/>
              <w:snapToGrid w:val="0"/>
            </w:pPr>
            <w:r w:rsidRPr="009E7F21">
              <w:t>Vasúti őrházak tanya</w:t>
            </w:r>
          </w:p>
          <w:p w14:paraId="6B5550DE" w14:textId="77777777" w:rsidR="00B62FAF" w:rsidRPr="009E7F21" w:rsidRDefault="00B62FAF">
            <w:pPr>
              <w:autoSpaceDE w:val="0"/>
              <w:snapToGrid w:val="0"/>
            </w:pPr>
            <w:r w:rsidRPr="009E7F21">
              <w:t>Veréb utca</w:t>
            </w:r>
          </w:p>
        </w:tc>
        <w:tc>
          <w:tcPr>
            <w:tcW w:w="4004" w:type="dxa"/>
            <w:vAlign w:val="bottom"/>
          </w:tcPr>
          <w:p w14:paraId="430C3B3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435E2AE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3BF874D" w14:textId="77777777" w:rsidR="00453616" w:rsidRPr="009E7F21" w:rsidRDefault="00453616">
            <w:pPr>
              <w:autoSpaceDE w:val="0"/>
              <w:snapToGrid w:val="0"/>
            </w:pPr>
            <w:r w:rsidRPr="009E7F21">
              <w:t>Vértes utca</w:t>
            </w:r>
          </w:p>
        </w:tc>
        <w:tc>
          <w:tcPr>
            <w:tcW w:w="4004" w:type="dxa"/>
            <w:vAlign w:val="bottom"/>
          </w:tcPr>
          <w:p w14:paraId="75B6786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FD5D96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52461057" w14:textId="77777777" w:rsidR="00453616" w:rsidRPr="009E7F21" w:rsidRDefault="00453616">
            <w:pPr>
              <w:autoSpaceDE w:val="0"/>
              <w:snapToGrid w:val="0"/>
            </w:pPr>
            <w:r w:rsidRPr="009E7F21">
              <w:t>Villányi út</w:t>
            </w:r>
          </w:p>
        </w:tc>
        <w:tc>
          <w:tcPr>
            <w:tcW w:w="4004" w:type="dxa"/>
            <w:vAlign w:val="bottom"/>
          </w:tcPr>
          <w:p w14:paraId="64EDBF6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55D47CF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A01C9E4" w14:textId="77777777" w:rsidR="00453616" w:rsidRPr="009E7F21" w:rsidRDefault="00453616">
            <w:pPr>
              <w:autoSpaceDE w:val="0"/>
              <w:snapToGrid w:val="0"/>
            </w:pPr>
            <w:r w:rsidRPr="009E7F21">
              <w:t>Virágtanya</w:t>
            </w:r>
          </w:p>
        </w:tc>
        <w:tc>
          <w:tcPr>
            <w:tcW w:w="4004" w:type="dxa"/>
            <w:vAlign w:val="bottom"/>
          </w:tcPr>
          <w:p w14:paraId="51AAED4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9C2774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06989E94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Volf</w:t>
            </w:r>
            <w:proofErr w:type="spellEnd"/>
            <w:r w:rsidRPr="009E7F21">
              <w:t xml:space="preserve"> György utca</w:t>
            </w:r>
          </w:p>
        </w:tc>
        <w:tc>
          <w:tcPr>
            <w:tcW w:w="4004" w:type="dxa"/>
            <w:vAlign w:val="bottom"/>
          </w:tcPr>
          <w:p w14:paraId="2808471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D3EBB93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61A26EC5" w14:textId="77777777" w:rsidR="00453616" w:rsidRPr="009E7F21" w:rsidRDefault="00453616">
            <w:pPr>
              <w:autoSpaceDE w:val="0"/>
              <w:snapToGrid w:val="0"/>
            </w:pPr>
            <w:r w:rsidRPr="009E7F21">
              <w:t>Zengő utca</w:t>
            </w:r>
          </w:p>
        </w:tc>
        <w:tc>
          <w:tcPr>
            <w:tcW w:w="4004" w:type="dxa"/>
            <w:vAlign w:val="bottom"/>
          </w:tcPr>
          <w:p w14:paraId="2F806F6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77ACDA6" w14:textId="77777777" w:rsidTr="00453616">
        <w:trPr>
          <w:trHeight w:val="242"/>
        </w:trPr>
        <w:tc>
          <w:tcPr>
            <w:tcW w:w="3108" w:type="dxa"/>
            <w:vAlign w:val="bottom"/>
            <w:hideMark/>
          </w:tcPr>
          <w:p w14:paraId="1AAEEB98" w14:textId="77777777" w:rsidR="00453616" w:rsidRPr="009E7F21" w:rsidRDefault="00453616">
            <w:pPr>
              <w:autoSpaceDE w:val="0"/>
              <w:snapToGrid w:val="0"/>
            </w:pPr>
            <w:r w:rsidRPr="009E7F21">
              <w:t>Zrínyi Miklós utca</w:t>
            </w:r>
          </w:p>
        </w:tc>
        <w:tc>
          <w:tcPr>
            <w:tcW w:w="4004" w:type="dxa"/>
            <w:vAlign w:val="bottom"/>
          </w:tcPr>
          <w:p w14:paraId="4390DCFE" w14:textId="77777777" w:rsidR="00453616" w:rsidRPr="009E7F21" w:rsidRDefault="00453616">
            <w:pPr>
              <w:autoSpaceDE w:val="0"/>
              <w:snapToGrid w:val="0"/>
            </w:pPr>
          </w:p>
        </w:tc>
      </w:tr>
    </w:tbl>
    <w:p w14:paraId="2D3016D3" w14:textId="77777777" w:rsidR="00453616" w:rsidRPr="009E7F21" w:rsidRDefault="00453616" w:rsidP="00453616"/>
    <w:p w14:paraId="28E85500" w14:textId="77777777" w:rsidR="00453616" w:rsidRPr="009E7F21" w:rsidRDefault="00453616" w:rsidP="00453616">
      <w:pPr>
        <w:pageBreakBefore/>
        <w:jc w:val="both"/>
        <w:rPr>
          <w:b/>
          <w:u w:val="single"/>
        </w:rPr>
      </w:pPr>
    </w:p>
    <w:p w14:paraId="7411AB40" w14:textId="77777777" w:rsidR="00453616" w:rsidRPr="009E7F21" w:rsidRDefault="00453616" w:rsidP="00453616">
      <w:pPr>
        <w:jc w:val="both"/>
        <w:rPr>
          <w:b/>
          <w:u w:val="single"/>
        </w:rPr>
      </w:pPr>
      <w:r w:rsidRPr="009E7F21">
        <w:rPr>
          <w:b/>
          <w:u w:val="single"/>
        </w:rPr>
        <w:t>3. számú gyermek háziorvosi körzet:</w:t>
      </w:r>
    </w:p>
    <w:p w14:paraId="64E3B6AD" w14:textId="77777777" w:rsidR="00453616" w:rsidRPr="009E7F21" w:rsidRDefault="00453616" w:rsidP="00453616">
      <w:pPr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5944"/>
      </w:tblGrid>
      <w:tr w:rsidR="00453616" w:rsidRPr="009E7F21" w14:paraId="6D383041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EE3F194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  <w:r w:rsidRPr="009E7F21">
              <w:rPr>
                <w:b/>
                <w:bCs/>
                <w:u w:val="single"/>
              </w:rPr>
              <w:t>Közterület neve</w:t>
            </w:r>
          </w:p>
        </w:tc>
        <w:tc>
          <w:tcPr>
            <w:tcW w:w="5944" w:type="dxa"/>
            <w:vAlign w:val="bottom"/>
          </w:tcPr>
          <w:p w14:paraId="59B76F5D" w14:textId="77777777" w:rsidR="00453616" w:rsidRPr="009E7F21" w:rsidRDefault="00453616">
            <w:pPr>
              <w:autoSpaceDE w:val="0"/>
              <w:snapToGrid w:val="0"/>
              <w:rPr>
                <w:b/>
                <w:bCs/>
                <w:u w:val="single"/>
              </w:rPr>
            </w:pPr>
          </w:p>
        </w:tc>
      </w:tr>
      <w:tr w:rsidR="00453616" w:rsidRPr="009E7F21" w14:paraId="469CDFD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FA015EA" w14:textId="77777777" w:rsidR="00453616" w:rsidRPr="009E7F21" w:rsidRDefault="00453616">
            <w:pPr>
              <w:autoSpaceDE w:val="0"/>
              <w:snapToGrid w:val="0"/>
            </w:pPr>
            <w:r w:rsidRPr="009E7F21">
              <w:t>Akácos utca</w:t>
            </w:r>
          </w:p>
        </w:tc>
        <w:tc>
          <w:tcPr>
            <w:tcW w:w="5944" w:type="dxa"/>
            <w:vAlign w:val="bottom"/>
          </w:tcPr>
          <w:p w14:paraId="5B7585D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3EC7C57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B447801" w14:textId="77777777" w:rsidR="00453616" w:rsidRPr="009E7F21" w:rsidRDefault="00453616">
            <w:pPr>
              <w:autoSpaceDE w:val="0"/>
              <w:snapToGrid w:val="0"/>
            </w:pPr>
            <w:r w:rsidRPr="009E7F21">
              <w:t>Álmos vezér utca</w:t>
            </w:r>
          </w:p>
        </w:tc>
        <w:tc>
          <w:tcPr>
            <w:tcW w:w="5944" w:type="dxa"/>
            <w:vAlign w:val="bottom"/>
          </w:tcPr>
          <w:p w14:paraId="5CBC6E9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956935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26AE062" w14:textId="77777777" w:rsidR="00453616" w:rsidRPr="009E7F21" w:rsidRDefault="00453616">
            <w:pPr>
              <w:autoSpaceDE w:val="0"/>
              <w:snapToGrid w:val="0"/>
            </w:pPr>
            <w:r w:rsidRPr="009E7F21">
              <w:t>Alsóerdősor utca</w:t>
            </w:r>
          </w:p>
        </w:tc>
        <w:tc>
          <w:tcPr>
            <w:tcW w:w="5944" w:type="dxa"/>
            <w:vAlign w:val="bottom"/>
          </w:tcPr>
          <w:p w14:paraId="392EF41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B64D15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9600012" w14:textId="77777777" w:rsidR="00453616" w:rsidRPr="009E7F21" w:rsidRDefault="00453616">
            <w:pPr>
              <w:autoSpaceDE w:val="0"/>
              <w:snapToGrid w:val="0"/>
            </w:pPr>
            <w:r w:rsidRPr="009E7F21">
              <w:t>Anna utca</w:t>
            </w:r>
          </w:p>
        </w:tc>
        <w:tc>
          <w:tcPr>
            <w:tcW w:w="5944" w:type="dxa"/>
            <w:vAlign w:val="bottom"/>
          </w:tcPr>
          <w:p w14:paraId="22EF8F9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9051DC1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5C02B55" w14:textId="77777777" w:rsidR="00453616" w:rsidRPr="009E7F21" w:rsidRDefault="00453616">
            <w:pPr>
              <w:autoSpaceDE w:val="0"/>
              <w:snapToGrid w:val="0"/>
            </w:pPr>
            <w:r w:rsidRPr="009E7F21">
              <w:t>Annahegy</w:t>
            </w:r>
          </w:p>
        </w:tc>
        <w:tc>
          <w:tcPr>
            <w:tcW w:w="5944" w:type="dxa"/>
            <w:vAlign w:val="bottom"/>
          </w:tcPr>
          <w:p w14:paraId="784B3A3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E56890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45363EE" w14:textId="77777777" w:rsidR="00453616" w:rsidRPr="009E7F21" w:rsidRDefault="00453616">
            <w:pPr>
              <w:autoSpaceDE w:val="0"/>
              <w:snapToGrid w:val="0"/>
            </w:pPr>
            <w:r w:rsidRPr="009E7F21">
              <w:t>Árpád köz</w:t>
            </w:r>
          </w:p>
          <w:p w14:paraId="1E2D942E" w14:textId="77777777" w:rsidR="00453616" w:rsidRPr="009E7F21" w:rsidRDefault="00453616">
            <w:pPr>
              <w:autoSpaceDE w:val="0"/>
              <w:snapToGrid w:val="0"/>
            </w:pPr>
            <w:r w:rsidRPr="009E7F21">
              <w:t>Árvácska utca</w:t>
            </w:r>
          </w:p>
        </w:tc>
        <w:tc>
          <w:tcPr>
            <w:tcW w:w="5944" w:type="dxa"/>
            <w:vAlign w:val="bottom"/>
          </w:tcPr>
          <w:p w14:paraId="559A5FB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3F86C4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8D3CF6B" w14:textId="77777777" w:rsidR="00453616" w:rsidRPr="009E7F21" w:rsidRDefault="00453616">
            <w:pPr>
              <w:autoSpaceDE w:val="0"/>
              <w:snapToGrid w:val="0"/>
            </w:pPr>
            <w:r w:rsidRPr="009E7F21">
              <w:t>Attila utca</w:t>
            </w:r>
          </w:p>
        </w:tc>
        <w:tc>
          <w:tcPr>
            <w:tcW w:w="5944" w:type="dxa"/>
            <w:vAlign w:val="bottom"/>
          </w:tcPr>
          <w:p w14:paraId="70C9421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FD9009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C5FB5FE" w14:textId="77777777" w:rsidR="00453616" w:rsidRPr="009E7F21" w:rsidRDefault="00453616">
            <w:pPr>
              <w:autoSpaceDE w:val="0"/>
              <w:snapToGrid w:val="0"/>
            </w:pPr>
            <w:r w:rsidRPr="009E7F21">
              <w:t>Balassi Bálint utca</w:t>
            </w:r>
          </w:p>
          <w:p w14:paraId="1ED59A08" w14:textId="77777777" w:rsidR="00453616" w:rsidRPr="009E7F21" w:rsidRDefault="00453616">
            <w:pPr>
              <w:autoSpaceDE w:val="0"/>
              <w:snapToGrid w:val="0"/>
            </w:pPr>
            <w:r w:rsidRPr="009E7F21">
              <w:t>Bánya utca</w:t>
            </w:r>
          </w:p>
        </w:tc>
        <w:tc>
          <w:tcPr>
            <w:tcW w:w="5944" w:type="dxa"/>
            <w:vAlign w:val="bottom"/>
          </w:tcPr>
          <w:p w14:paraId="0382E6B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2771430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2F7CCEF" w14:textId="77777777" w:rsidR="00453616" w:rsidRPr="009E7F21" w:rsidRDefault="00453616">
            <w:pPr>
              <w:autoSpaceDE w:val="0"/>
              <w:snapToGrid w:val="0"/>
            </w:pPr>
            <w:r w:rsidRPr="009E7F21">
              <w:t>Barackos köz</w:t>
            </w:r>
          </w:p>
        </w:tc>
        <w:tc>
          <w:tcPr>
            <w:tcW w:w="5944" w:type="dxa"/>
            <w:vAlign w:val="bottom"/>
          </w:tcPr>
          <w:p w14:paraId="077DDC3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82446C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D4E2ADD" w14:textId="77777777" w:rsidR="00453616" w:rsidRPr="009E7F21" w:rsidRDefault="00453616">
            <w:pPr>
              <w:autoSpaceDE w:val="0"/>
              <w:snapToGrid w:val="0"/>
            </w:pPr>
            <w:r w:rsidRPr="009E7F21">
              <w:t>Barlang utca</w:t>
            </w:r>
          </w:p>
        </w:tc>
        <w:tc>
          <w:tcPr>
            <w:tcW w:w="5944" w:type="dxa"/>
            <w:vAlign w:val="bottom"/>
          </w:tcPr>
          <w:p w14:paraId="2ACF275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642F178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2BB75BD" w14:textId="77777777" w:rsidR="00453616" w:rsidRPr="009E7F21" w:rsidRDefault="00453616">
            <w:pPr>
              <w:autoSpaceDE w:val="0"/>
              <w:snapToGrid w:val="0"/>
            </w:pPr>
            <w:r w:rsidRPr="009E7F21">
              <w:t>Bornemissza Gergely utca</w:t>
            </w:r>
          </w:p>
          <w:p w14:paraId="7CA0B7C3" w14:textId="77777777" w:rsidR="00453616" w:rsidRPr="009E7F21" w:rsidRDefault="00453616">
            <w:pPr>
              <w:autoSpaceDE w:val="0"/>
              <w:snapToGrid w:val="0"/>
            </w:pPr>
            <w:r w:rsidRPr="009E7F21">
              <w:t>Boglárka utca</w:t>
            </w:r>
          </w:p>
        </w:tc>
        <w:tc>
          <w:tcPr>
            <w:tcW w:w="5944" w:type="dxa"/>
            <w:vAlign w:val="bottom"/>
          </w:tcPr>
          <w:p w14:paraId="3CB6A77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C8CB2E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1366AC1" w14:textId="77777777" w:rsidR="00453616" w:rsidRPr="009E7F21" w:rsidRDefault="00453616">
            <w:pPr>
              <w:autoSpaceDE w:val="0"/>
              <w:snapToGrid w:val="0"/>
            </w:pPr>
            <w:r w:rsidRPr="009E7F21">
              <w:t>Borsika utca</w:t>
            </w:r>
          </w:p>
        </w:tc>
        <w:tc>
          <w:tcPr>
            <w:tcW w:w="5944" w:type="dxa"/>
            <w:vAlign w:val="bottom"/>
          </w:tcPr>
          <w:p w14:paraId="6FAA1FA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E106FF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CB7A646" w14:textId="77777777" w:rsidR="00453616" w:rsidRPr="009E7F21" w:rsidRDefault="00453616">
            <w:pPr>
              <w:autoSpaceDE w:val="0"/>
              <w:snapToGrid w:val="0"/>
            </w:pPr>
            <w:r w:rsidRPr="009E7F21">
              <w:t>Corvin János utca</w:t>
            </w:r>
          </w:p>
          <w:p w14:paraId="5C72B65A" w14:textId="77777777" w:rsidR="00453616" w:rsidRPr="009E7F21" w:rsidRDefault="00453616">
            <w:pPr>
              <w:autoSpaceDE w:val="0"/>
              <w:snapToGrid w:val="0"/>
            </w:pPr>
            <w:r w:rsidRPr="009E7F21">
              <w:t>Csalogány utca</w:t>
            </w:r>
          </w:p>
        </w:tc>
        <w:tc>
          <w:tcPr>
            <w:tcW w:w="5944" w:type="dxa"/>
            <w:vAlign w:val="bottom"/>
          </w:tcPr>
          <w:p w14:paraId="37CA7C5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07AEFC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7A53613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Csiri</w:t>
            </w:r>
            <w:proofErr w:type="spellEnd"/>
            <w:r w:rsidRPr="009E7F21">
              <w:t xml:space="preserve"> utca</w:t>
            </w:r>
          </w:p>
        </w:tc>
        <w:tc>
          <w:tcPr>
            <w:tcW w:w="5944" w:type="dxa"/>
            <w:vAlign w:val="bottom"/>
          </w:tcPr>
          <w:p w14:paraId="68181F7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201268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74E0C00" w14:textId="77777777" w:rsidR="00453616" w:rsidRPr="009E7F21" w:rsidRDefault="00453616">
            <w:pPr>
              <w:autoSpaceDE w:val="0"/>
              <w:snapToGrid w:val="0"/>
            </w:pPr>
            <w:r w:rsidRPr="009E7F21">
              <w:t>Dália utca</w:t>
            </w:r>
          </w:p>
        </w:tc>
        <w:tc>
          <w:tcPr>
            <w:tcW w:w="5944" w:type="dxa"/>
            <w:vAlign w:val="bottom"/>
          </w:tcPr>
          <w:p w14:paraId="582F19E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4F443A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12F80A7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Diósdi</w:t>
            </w:r>
            <w:proofErr w:type="spellEnd"/>
            <w:r w:rsidRPr="009E7F21">
              <w:t xml:space="preserve"> út</w:t>
            </w:r>
          </w:p>
        </w:tc>
        <w:tc>
          <w:tcPr>
            <w:tcW w:w="5944" w:type="dxa"/>
            <w:vAlign w:val="bottom"/>
          </w:tcPr>
          <w:p w14:paraId="3667535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79AF9C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9D48031" w14:textId="77777777" w:rsidR="00453616" w:rsidRPr="009E7F21" w:rsidRDefault="00453616">
            <w:pPr>
              <w:autoSpaceDE w:val="0"/>
              <w:snapToGrid w:val="0"/>
            </w:pPr>
            <w:r w:rsidRPr="009E7F21">
              <w:t>Dobó István utca</w:t>
            </w:r>
          </w:p>
          <w:p w14:paraId="08468A75" w14:textId="77777777" w:rsidR="00453616" w:rsidRPr="009E7F21" w:rsidRDefault="00453616">
            <w:pPr>
              <w:autoSpaceDE w:val="0"/>
              <w:snapToGrid w:val="0"/>
            </w:pPr>
            <w:r w:rsidRPr="009E7F21">
              <w:t>Dombhát utca</w:t>
            </w:r>
          </w:p>
          <w:p w14:paraId="153A55E4" w14:textId="77777777" w:rsidR="00453616" w:rsidRPr="009E7F21" w:rsidRDefault="00453616">
            <w:pPr>
              <w:autoSpaceDE w:val="0"/>
              <w:snapToGrid w:val="0"/>
            </w:pPr>
            <w:r w:rsidRPr="009E7F21">
              <w:t>Dulácska utca</w:t>
            </w:r>
          </w:p>
        </w:tc>
        <w:tc>
          <w:tcPr>
            <w:tcW w:w="5944" w:type="dxa"/>
            <w:vAlign w:val="bottom"/>
          </w:tcPr>
          <w:p w14:paraId="79FDC5D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0257A5F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F6C53AE" w14:textId="77777777" w:rsidR="00453616" w:rsidRPr="009E7F21" w:rsidRDefault="00453616">
            <w:pPr>
              <w:autoSpaceDE w:val="0"/>
              <w:snapToGrid w:val="0"/>
            </w:pPr>
            <w:r w:rsidRPr="009E7F21">
              <w:t>Erdő utca</w:t>
            </w:r>
          </w:p>
        </w:tc>
        <w:tc>
          <w:tcPr>
            <w:tcW w:w="5944" w:type="dxa"/>
            <w:vAlign w:val="bottom"/>
          </w:tcPr>
          <w:p w14:paraId="69D309A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983F806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8D46548" w14:textId="77777777" w:rsidR="00453616" w:rsidRPr="009E7F21" w:rsidRDefault="00453616">
            <w:pPr>
              <w:autoSpaceDE w:val="0"/>
              <w:snapToGrid w:val="0"/>
            </w:pPr>
            <w:r w:rsidRPr="009E7F21">
              <w:t>Ezerjó köz</w:t>
            </w:r>
          </w:p>
        </w:tc>
        <w:tc>
          <w:tcPr>
            <w:tcW w:w="5944" w:type="dxa"/>
            <w:vAlign w:val="bottom"/>
          </w:tcPr>
          <w:p w14:paraId="273E3BA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56DF151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6CEBD0B" w14:textId="77777777" w:rsidR="00453616" w:rsidRPr="009E7F21" w:rsidRDefault="00453616">
            <w:pPr>
              <w:autoSpaceDE w:val="0"/>
              <w:snapToGrid w:val="0"/>
            </w:pPr>
            <w:r w:rsidRPr="009E7F21">
              <w:t>Fecske köz</w:t>
            </w:r>
          </w:p>
        </w:tc>
        <w:tc>
          <w:tcPr>
            <w:tcW w:w="5944" w:type="dxa"/>
            <w:vAlign w:val="bottom"/>
          </w:tcPr>
          <w:p w14:paraId="7437380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EF4919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5CF5284" w14:textId="77777777" w:rsidR="00453616" w:rsidRPr="009E7F21" w:rsidRDefault="00453616">
            <w:pPr>
              <w:autoSpaceDE w:val="0"/>
              <w:snapToGrid w:val="0"/>
            </w:pPr>
            <w:r w:rsidRPr="009E7F21">
              <w:t>Ferenc köz</w:t>
            </w:r>
          </w:p>
        </w:tc>
        <w:tc>
          <w:tcPr>
            <w:tcW w:w="5944" w:type="dxa"/>
            <w:vAlign w:val="bottom"/>
          </w:tcPr>
          <w:p w14:paraId="5D9D849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E7455F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782F813" w14:textId="77777777" w:rsidR="00453616" w:rsidRPr="009E7F21" w:rsidRDefault="00453616">
            <w:pPr>
              <w:autoSpaceDE w:val="0"/>
              <w:snapToGrid w:val="0"/>
            </w:pPr>
            <w:r w:rsidRPr="009E7F21">
              <w:t>Fűzfa utca</w:t>
            </w:r>
          </w:p>
          <w:p w14:paraId="4673A1AE" w14:textId="77777777" w:rsidR="00453616" w:rsidRPr="009E7F21" w:rsidRDefault="00453616">
            <w:pPr>
              <w:autoSpaceDE w:val="0"/>
              <w:snapToGrid w:val="0"/>
            </w:pPr>
            <w:r w:rsidRPr="009E7F21">
              <w:t>Gyöngyvirág utca</w:t>
            </w:r>
          </w:p>
        </w:tc>
        <w:tc>
          <w:tcPr>
            <w:tcW w:w="5944" w:type="dxa"/>
            <w:vAlign w:val="bottom"/>
          </w:tcPr>
          <w:p w14:paraId="5D0E739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FAEF62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012F233" w14:textId="77777777" w:rsidR="00453616" w:rsidRPr="009E7F21" w:rsidRDefault="00453616">
            <w:pPr>
              <w:autoSpaceDE w:val="0"/>
              <w:snapToGrid w:val="0"/>
            </w:pPr>
            <w:r w:rsidRPr="009E7F21">
              <w:t>Hamvas utca</w:t>
            </w:r>
          </w:p>
        </w:tc>
        <w:tc>
          <w:tcPr>
            <w:tcW w:w="5944" w:type="dxa"/>
            <w:vAlign w:val="bottom"/>
          </w:tcPr>
          <w:p w14:paraId="11E23F9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71FACB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626E028" w14:textId="77777777" w:rsidR="00453616" w:rsidRPr="009E7F21" w:rsidRDefault="00453616">
            <w:pPr>
              <w:autoSpaceDE w:val="0"/>
              <w:snapToGrid w:val="0"/>
            </w:pPr>
            <w:r w:rsidRPr="009E7F21">
              <w:t>Hársfa utca</w:t>
            </w:r>
          </w:p>
        </w:tc>
        <w:tc>
          <w:tcPr>
            <w:tcW w:w="5944" w:type="dxa"/>
            <w:vAlign w:val="bottom"/>
          </w:tcPr>
          <w:p w14:paraId="7C72472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9AEB2D7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5316F00" w14:textId="77777777" w:rsidR="00453616" w:rsidRPr="009E7F21" w:rsidRDefault="00453616">
            <w:pPr>
              <w:autoSpaceDE w:val="0"/>
              <w:snapToGrid w:val="0"/>
            </w:pPr>
            <w:r w:rsidRPr="009E7F21">
              <w:t>Hegyalja utca</w:t>
            </w:r>
          </w:p>
        </w:tc>
        <w:tc>
          <w:tcPr>
            <w:tcW w:w="5944" w:type="dxa"/>
            <w:vAlign w:val="bottom"/>
          </w:tcPr>
          <w:p w14:paraId="747C254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EF0DCD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E0FB5CE" w14:textId="77777777" w:rsidR="00453616" w:rsidRPr="009E7F21" w:rsidRDefault="00453616">
            <w:pPr>
              <w:autoSpaceDE w:val="0"/>
              <w:snapToGrid w:val="0"/>
            </w:pPr>
            <w:r w:rsidRPr="009E7F21">
              <w:t>Hegyfok utca</w:t>
            </w:r>
          </w:p>
        </w:tc>
        <w:tc>
          <w:tcPr>
            <w:tcW w:w="5944" w:type="dxa"/>
            <w:vAlign w:val="bottom"/>
          </w:tcPr>
          <w:p w14:paraId="5BBE4F3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FAD3DB7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95546B3" w14:textId="77777777" w:rsidR="00453616" w:rsidRPr="009E7F21" w:rsidRDefault="00453616">
            <w:pPr>
              <w:autoSpaceDE w:val="0"/>
              <w:snapToGrid w:val="0"/>
            </w:pPr>
            <w:r w:rsidRPr="009E7F21">
              <w:t>Honfoglalás utca</w:t>
            </w:r>
          </w:p>
        </w:tc>
        <w:tc>
          <w:tcPr>
            <w:tcW w:w="5944" w:type="dxa"/>
            <w:vAlign w:val="bottom"/>
          </w:tcPr>
          <w:p w14:paraId="0786210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3E48C58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4257636" w14:textId="77777777" w:rsidR="00453616" w:rsidRPr="009E7F21" w:rsidRDefault="00453616">
            <w:pPr>
              <w:autoSpaceDE w:val="0"/>
              <w:snapToGrid w:val="0"/>
            </w:pPr>
            <w:r w:rsidRPr="009E7F21">
              <w:t>Ibolya utca</w:t>
            </w:r>
          </w:p>
        </w:tc>
        <w:tc>
          <w:tcPr>
            <w:tcW w:w="5944" w:type="dxa"/>
            <w:vAlign w:val="bottom"/>
          </w:tcPr>
          <w:p w14:paraId="5C34E29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8DEA77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1E90A9A" w14:textId="77777777" w:rsidR="00453616" w:rsidRPr="009E7F21" w:rsidRDefault="00453616">
            <w:pPr>
              <w:autoSpaceDE w:val="0"/>
              <w:snapToGrid w:val="0"/>
            </w:pPr>
            <w:r w:rsidRPr="009E7F21">
              <w:t>Idamajor</w:t>
            </w:r>
          </w:p>
        </w:tc>
        <w:tc>
          <w:tcPr>
            <w:tcW w:w="5944" w:type="dxa"/>
            <w:vAlign w:val="bottom"/>
          </w:tcPr>
          <w:p w14:paraId="0448688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5D2BB70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0CB17FC" w14:textId="77777777" w:rsidR="00453616" w:rsidRPr="009E7F21" w:rsidRDefault="00453616">
            <w:pPr>
              <w:autoSpaceDE w:val="0"/>
              <w:snapToGrid w:val="0"/>
            </w:pPr>
            <w:r w:rsidRPr="009E7F21">
              <w:t>Jázmin utca</w:t>
            </w:r>
          </w:p>
        </w:tc>
        <w:tc>
          <w:tcPr>
            <w:tcW w:w="5944" w:type="dxa"/>
            <w:vAlign w:val="bottom"/>
          </w:tcPr>
          <w:p w14:paraId="4A63E84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106B8D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06DBB1D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Jurisich</w:t>
            </w:r>
            <w:proofErr w:type="spellEnd"/>
            <w:r w:rsidRPr="009E7F21">
              <w:t xml:space="preserve"> Miklós utca</w:t>
            </w:r>
          </w:p>
          <w:p w14:paraId="7CB01216" w14:textId="77777777" w:rsidR="00453616" w:rsidRPr="009E7F21" w:rsidRDefault="00453616">
            <w:pPr>
              <w:autoSpaceDE w:val="0"/>
              <w:snapToGrid w:val="0"/>
            </w:pPr>
            <w:r w:rsidRPr="009E7F21">
              <w:t>Károli Gáspár utca</w:t>
            </w:r>
          </w:p>
          <w:p w14:paraId="09B2CBEF" w14:textId="77777777" w:rsidR="00453616" w:rsidRPr="009E7F21" w:rsidRDefault="00453616">
            <w:pPr>
              <w:autoSpaceDE w:val="0"/>
              <w:snapToGrid w:val="0"/>
            </w:pPr>
            <w:r w:rsidRPr="009E7F21">
              <w:t>Kastély utca</w:t>
            </w:r>
          </w:p>
        </w:tc>
        <w:tc>
          <w:tcPr>
            <w:tcW w:w="5944" w:type="dxa"/>
            <w:vAlign w:val="bottom"/>
          </w:tcPr>
          <w:p w14:paraId="2B463FB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3BCD9D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9EE6294" w14:textId="77777777" w:rsidR="00453616" w:rsidRPr="009E7F21" w:rsidRDefault="00453616">
            <w:pPr>
              <w:autoSpaceDE w:val="0"/>
              <w:snapToGrid w:val="0"/>
            </w:pPr>
            <w:r w:rsidRPr="009E7F21">
              <w:t>Kéknefelejcs utca</w:t>
            </w:r>
          </w:p>
        </w:tc>
        <w:tc>
          <w:tcPr>
            <w:tcW w:w="5944" w:type="dxa"/>
            <w:vAlign w:val="bottom"/>
          </w:tcPr>
          <w:p w14:paraId="0948AA6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E08096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EFE43C8" w14:textId="77777777" w:rsidR="00453616" w:rsidRPr="009E7F21" w:rsidRDefault="00453616">
            <w:pPr>
              <w:autoSpaceDE w:val="0"/>
              <w:snapToGrid w:val="0"/>
            </w:pPr>
            <w:r w:rsidRPr="009E7F21">
              <w:t>Kertész utca</w:t>
            </w:r>
          </w:p>
        </w:tc>
        <w:tc>
          <w:tcPr>
            <w:tcW w:w="5944" w:type="dxa"/>
            <w:vAlign w:val="bottom"/>
          </w:tcPr>
          <w:p w14:paraId="3B7B235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5712BFE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55DF98F" w14:textId="77777777" w:rsidR="00453616" w:rsidRPr="009E7F21" w:rsidRDefault="00453616">
            <w:pPr>
              <w:autoSpaceDE w:val="0"/>
              <w:snapToGrid w:val="0"/>
            </w:pPr>
            <w:r w:rsidRPr="009E7F21">
              <w:t>Kilátó utca</w:t>
            </w:r>
          </w:p>
        </w:tc>
        <w:tc>
          <w:tcPr>
            <w:tcW w:w="5944" w:type="dxa"/>
            <w:vAlign w:val="bottom"/>
          </w:tcPr>
          <w:p w14:paraId="513B928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89516A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1B19F25" w14:textId="77777777" w:rsidR="00453616" w:rsidRPr="009E7F21" w:rsidRDefault="00453616">
            <w:pPr>
              <w:autoSpaceDE w:val="0"/>
              <w:snapToGrid w:val="0"/>
            </w:pPr>
            <w:r w:rsidRPr="009E7F21">
              <w:t>Kossuth köz</w:t>
            </w:r>
          </w:p>
          <w:p w14:paraId="66330942" w14:textId="77777777" w:rsidR="00453616" w:rsidRPr="009E7F21" w:rsidRDefault="00453616">
            <w:pPr>
              <w:autoSpaceDE w:val="0"/>
              <w:snapToGrid w:val="0"/>
            </w:pPr>
            <w:r w:rsidRPr="009E7F21">
              <w:t>Léber Lajos utca</w:t>
            </w:r>
          </w:p>
        </w:tc>
        <w:tc>
          <w:tcPr>
            <w:tcW w:w="5944" w:type="dxa"/>
            <w:vAlign w:val="bottom"/>
          </w:tcPr>
          <w:p w14:paraId="4EF7195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FE2AC2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A939111" w14:textId="77777777" w:rsidR="00453616" w:rsidRPr="009E7F21" w:rsidRDefault="00453616">
            <w:pPr>
              <w:autoSpaceDE w:val="0"/>
              <w:snapToGrid w:val="0"/>
            </w:pPr>
            <w:r w:rsidRPr="009E7F21">
              <w:t>Lehel utca</w:t>
            </w:r>
          </w:p>
        </w:tc>
        <w:tc>
          <w:tcPr>
            <w:tcW w:w="5944" w:type="dxa"/>
            <w:vAlign w:val="bottom"/>
          </w:tcPr>
          <w:p w14:paraId="5A30DED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E41E82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5F28B1D" w14:textId="77777777" w:rsidR="00453616" w:rsidRPr="009E7F21" w:rsidRDefault="00453616">
            <w:pPr>
              <w:autoSpaceDE w:val="0"/>
              <w:snapToGrid w:val="0"/>
            </w:pPr>
            <w:r w:rsidRPr="009E7F21">
              <w:lastRenderedPageBreak/>
              <w:t>Levendula utca</w:t>
            </w:r>
          </w:p>
        </w:tc>
        <w:tc>
          <w:tcPr>
            <w:tcW w:w="5944" w:type="dxa"/>
            <w:vAlign w:val="bottom"/>
          </w:tcPr>
          <w:p w14:paraId="54CFAD8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836D641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17398D4" w14:textId="77777777" w:rsidR="00453616" w:rsidRPr="009E7F21" w:rsidRDefault="00453616">
            <w:pPr>
              <w:autoSpaceDE w:val="0"/>
              <w:snapToGrid w:val="0"/>
            </w:pPr>
            <w:r w:rsidRPr="009E7F21">
              <w:t>Liget utca</w:t>
            </w:r>
          </w:p>
        </w:tc>
        <w:tc>
          <w:tcPr>
            <w:tcW w:w="5944" w:type="dxa"/>
            <w:vAlign w:val="bottom"/>
          </w:tcPr>
          <w:p w14:paraId="4ABAB82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AAC308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AC6621D" w14:textId="77777777" w:rsidR="00453616" w:rsidRPr="009E7F21" w:rsidRDefault="00453616">
            <w:pPr>
              <w:autoSpaceDE w:val="0"/>
              <w:snapToGrid w:val="0"/>
            </w:pPr>
            <w:r w:rsidRPr="009E7F21">
              <w:t>Liliom utca</w:t>
            </w:r>
          </w:p>
        </w:tc>
        <w:tc>
          <w:tcPr>
            <w:tcW w:w="5944" w:type="dxa"/>
            <w:vAlign w:val="bottom"/>
          </w:tcPr>
          <w:p w14:paraId="57AEDEF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560BCD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ACF5900" w14:textId="77777777" w:rsidR="00453616" w:rsidRPr="009E7F21" w:rsidRDefault="00453616">
            <w:pPr>
              <w:autoSpaceDE w:val="0"/>
              <w:snapToGrid w:val="0"/>
            </w:pPr>
            <w:r w:rsidRPr="009E7F21">
              <w:t>Major utca</w:t>
            </w:r>
          </w:p>
        </w:tc>
        <w:tc>
          <w:tcPr>
            <w:tcW w:w="5944" w:type="dxa"/>
            <w:vAlign w:val="bottom"/>
          </w:tcPr>
          <w:p w14:paraId="2F9655A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1E92691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B3A31EA" w14:textId="77777777" w:rsidR="00453616" w:rsidRPr="009E7F21" w:rsidRDefault="00453616">
            <w:pPr>
              <w:autoSpaceDE w:val="0"/>
              <w:snapToGrid w:val="0"/>
            </w:pPr>
            <w:r w:rsidRPr="009E7F21">
              <w:t>Malomdűlő</w:t>
            </w:r>
          </w:p>
        </w:tc>
        <w:tc>
          <w:tcPr>
            <w:tcW w:w="5944" w:type="dxa"/>
            <w:vAlign w:val="bottom"/>
          </w:tcPr>
          <w:p w14:paraId="6299D0B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103045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8796EF4" w14:textId="77777777" w:rsidR="00453616" w:rsidRPr="009E7F21" w:rsidRDefault="00453616">
            <w:pPr>
              <w:autoSpaceDE w:val="0"/>
              <w:snapToGrid w:val="0"/>
            </w:pPr>
            <w:r w:rsidRPr="009E7F21">
              <w:t>Mályva utca</w:t>
            </w:r>
          </w:p>
        </w:tc>
        <w:tc>
          <w:tcPr>
            <w:tcW w:w="5944" w:type="dxa"/>
            <w:vAlign w:val="bottom"/>
          </w:tcPr>
          <w:p w14:paraId="55A25E2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61C7BC0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BCB49D6" w14:textId="77777777" w:rsidR="00453616" w:rsidRPr="009E7F21" w:rsidRDefault="00453616">
            <w:pPr>
              <w:autoSpaceDE w:val="0"/>
              <w:snapToGrid w:val="0"/>
            </w:pPr>
            <w:r w:rsidRPr="009E7F21">
              <w:t>Mandula utca</w:t>
            </w:r>
          </w:p>
        </w:tc>
        <w:tc>
          <w:tcPr>
            <w:tcW w:w="5944" w:type="dxa"/>
            <w:vAlign w:val="bottom"/>
          </w:tcPr>
          <w:p w14:paraId="40DC7FB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8EE6C28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DC460A5" w14:textId="77777777" w:rsidR="00453616" w:rsidRPr="009E7F21" w:rsidRDefault="00453616">
            <w:pPr>
              <w:autoSpaceDE w:val="0"/>
              <w:snapToGrid w:val="0"/>
            </w:pPr>
            <w:r w:rsidRPr="009E7F21">
              <w:t>Március 15. tér</w:t>
            </w:r>
          </w:p>
        </w:tc>
        <w:tc>
          <w:tcPr>
            <w:tcW w:w="5944" w:type="dxa"/>
            <w:vAlign w:val="bottom"/>
          </w:tcPr>
          <w:p w14:paraId="21BC895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302E77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DB81D49" w14:textId="77777777" w:rsidR="00453616" w:rsidRPr="009E7F21" w:rsidRDefault="00453616">
            <w:pPr>
              <w:autoSpaceDE w:val="0"/>
              <w:snapToGrid w:val="0"/>
            </w:pPr>
            <w:r w:rsidRPr="009E7F21">
              <w:t>Márga utca</w:t>
            </w:r>
          </w:p>
        </w:tc>
        <w:tc>
          <w:tcPr>
            <w:tcW w:w="5944" w:type="dxa"/>
            <w:vAlign w:val="bottom"/>
          </w:tcPr>
          <w:p w14:paraId="2B4862C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ED7AEF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1762195" w14:textId="77777777" w:rsidR="00453616" w:rsidRPr="009E7F21" w:rsidRDefault="00453616">
            <w:pPr>
              <w:autoSpaceDE w:val="0"/>
              <w:snapToGrid w:val="0"/>
            </w:pPr>
            <w:r w:rsidRPr="009E7F21">
              <w:t>Margaréta utca</w:t>
            </w:r>
          </w:p>
        </w:tc>
        <w:tc>
          <w:tcPr>
            <w:tcW w:w="5944" w:type="dxa"/>
            <w:vAlign w:val="bottom"/>
          </w:tcPr>
          <w:p w14:paraId="5BF3462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FCE2E8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36047A5" w14:textId="77777777" w:rsidR="00453616" w:rsidRPr="009E7F21" w:rsidRDefault="00453616">
            <w:pPr>
              <w:autoSpaceDE w:val="0"/>
              <w:snapToGrid w:val="0"/>
            </w:pPr>
            <w:r w:rsidRPr="009E7F21">
              <w:t>Márta utca</w:t>
            </w:r>
          </w:p>
        </w:tc>
        <w:tc>
          <w:tcPr>
            <w:tcW w:w="5944" w:type="dxa"/>
            <w:vAlign w:val="bottom"/>
          </w:tcPr>
          <w:p w14:paraId="2FA95FD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888EF4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3DB6A5F" w14:textId="77777777" w:rsidR="00453616" w:rsidRPr="009E7F21" w:rsidRDefault="00453616">
            <w:pPr>
              <w:autoSpaceDE w:val="0"/>
              <w:snapToGrid w:val="0"/>
            </w:pPr>
            <w:r w:rsidRPr="009E7F21">
              <w:t>Meggyes utca</w:t>
            </w:r>
          </w:p>
        </w:tc>
        <w:tc>
          <w:tcPr>
            <w:tcW w:w="5944" w:type="dxa"/>
            <w:vAlign w:val="bottom"/>
          </w:tcPr>
          <w:p w14:paraId="438CB85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7CB6144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850FC99" w14:textId="77777777" w:rsidR="00453616" w:rsidRPr="009E7F21" w:rsidRDefault="00453616">
            <w:pPr>
              <w:autoSpaceDE w:val="0"/>
              <w:snapToGrid w:val="0"/>
            </w:pPr>
            <w:r w:rsidRPr="009E7F21">
              <w:t>Nádasdy Tamás köz</w:t>
            </w:r>
          </w:p>
          <w:p w14:paraId="25F71FB9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Nádasdi</w:t>
            </w:r>
            <w:proofErr w:type="spellEnd"/>
            <w:r w:rsidRPr="009E7F21">
              <w:t xml:space="preserve"> Tamás utca</w:t>
            </w:r>
          </w:p>
          <w:p w14:paraId="1488C125" w14:textId="77777777" w:rsidR="00453616" w:rsidRPr="009E7F21" w:rsidRDefault="00453616">
            <w:pPr>
              <w:autoSpaceDE w:val="0"/>
              <w:snapToGrid w:val="0"/>
            </w:pPr>
            <w:r w:rsidRPr="009E7F21">
              <w:t>Napfény utca</w:t>
            </w:r>
          </w:p>
          <w:p w14:paraId="5D66601D" w14:textId="77777777" w:rsidR="00B62FAF" w:rsidRPr="009E7F21" w:rsidRDefault="00B62FAF">
            <w:pPr>
              <w:autoSpaceDE w:val="0"/>
              <w:snapToGrid w:val="0"/>
            </w:pPr>
            <w:r w:rsidRPr="009E7F21">
              <w:t>Napraforgó utca</w:t>
            </w:r>
          </w:p>
        </w:tc>
        <w:tc>
          <w:tcPr>
            <w:tcW w:w="5944" w:type="dxa"/>
            <w:vAlign w:val="bottom"/>
          </w:tcPr>
          <w:p w14:paraId="3B8210C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BB8445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05F2A8C" w14:textId="77777777" w:rsidR="00453616" w:rsidRPr="009E7F21" w:rsidRDefault="00453616">
            <w:pPr>
              <w:autoSpaceDE w:val="0"/>
              <w:snapToGrid w:val="0"/>
            </w:pPr>
            <w:r w:rsidRPr="009E7F21">
              <w:t>Nárcisz utca</w:t>
            </w:r>
          </w:p>
        </w:tc>
        <w:tc>
          <w:tcPr>
            <w:tcW w:w="5944" w:type="dxa"/>
            <w:vAlign w:val="bottom"/>
          </w:tcPr>
          <w:p w14:paraId="7DF0033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38DD38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721FAFE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Nefelejts</w:t>
            </w:r>
            <w:proofErr w:type="spellEnd"/>
            <w:r w:rsidRPr="009E7F21">
              <w:t xml:space="preserve"> utca</w:t>
            </w:r>
          </w:p>
        </w:tc>
        <w:tc>
          <w:tcPr>
            <w:tcW w:w="5944" w:type="dxa"/>
            <w:vAlign w:val="bottom"/>
          </w:tcPr>
          <w:p w14:paraId="1DA6D03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6A172C7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2F98358" w14:textId="77777777" w:rsidR="00453616" w:rsidRPr="009E7F21" w:rsidRDefault="00453616">
            <w:pPr>
              <w:autoSpaceDE w:val="0"/>
              <w:snapToGrid w:val="0"/>
            </w:pPr>
            <w:r w:rsidRPr="009E7F21">
              <w:t>Nyereg utca</w:t>
            </w:r>
          </w:p>
          <w:p w14:paraId="09308683" w14:textId="77777777" w:rsidR="00453616" w:rsidRPr="009E7F21" w:rsidRDefault="00453616">
            <w:pPr>
              <w:autoSpaceDE w:val="0"/>
              <w:snapToGrid w:val="0"/>
            </w:pPr>
            <w:r w:rsidRPr="009E7F21">
              <w:t>Nyírfa utca</w:t>
            </w:r>
          </w:p>
        </w:tc>
        <w:tc>
          <w:tcPr>
            <w:tcW w:w="5944" w:type="dxa"/>
            <w:vAlign w:val="bottom"/>
          </w:tcPr>
          <w:p w14:paraId="25A5044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CF51C7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ABD2079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Oportó</w:t>
            </w:r>
            <w:proofErr w:type="spellEnd"/>
            <w:r w:rsidRPr="009E7F21">
              <w:t xml:space="preserve"> köz</w:t>
            </w:r>
          </w:p>
        </w:tc>
        <w:tc>
          <w:tcPr>
            <w:tcW w:w="5944" w:type="dxa"/>
            <w:vAlign w:val="bottom"/>
          </w:tcPr>
          <w:p w14:paraId="0493962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EE67B9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252763F" w14:textId="77777777" w:rsidR="00453616" w:rsidRPr="009E7F21" w:rsidRDefault="00453616">
            <w:pPr>
              <w:autoSpaceDE w:val="0"/>
              <w:snapToGrid w:val="0"/>
            </w:pPr>
            <w:r w:rsidRPr="009E7F21">
              <w:t>Orgona utca</w:t>
            </w:r>
          </w:p>
        </w:tc>
        <w:tc>
          <w:tcPr>
            <w:tcW w:w="5944" w:type="dxa"/>
            <w:vAlign w:val="bottom"/>
          </w:tcPr>
          <w:p w14:paraId="408F2761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B88400E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B1F66E1" w14:textId="77777777" w:rsidR="00453616" w:rsidRPr="009E7F21" w:rsidRDefault="00453616">
            <w:pPr>
              <w:autoSpaceDE w:val="0"/>
              <w:snapToGrid w:val="0"/>
            </w:pPr>
            <w:r w:rsidRPr="009E7F21">
              <w:t>Otelló utca</w:t>
            </w:r>
          </w:p>
        </w:tc>
        <w:tc>
          <w:tcPr>
            <w:tcW w:w="5944" w:type="dxa"/>
            <w:vAlign w:val="bottom"/>
          </w:tcPr>
          <w:p w14:paraId="7EBAB39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804CC5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50E4CB4" w14:textId="77777777" w:rsidR="00453616" w:rsidRPr="009E7F21" w:rsidRDefault="00453616">
            <w:pPr>
              <w:autoSpaceDE w:val="0"/>
              <w:snapToGrid w:val="0"/>
            </w:pPr>
            <w:r w:rsidRPr="009E7F21">
              <w:t>Panoráma utca</w:t>
            </w:r>
          </w:p>
        </w:tc>
        <w:tc>
          <w:tcPr>
            <w:tcW w:w="5944" w:type="dxa"/>
            <w:vAlign w:val="bottom"/>
          </w:tcPr>
          <w:p w14:paraId="60A1534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C670E3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B2027FB" w14:textId="77777777" w:rsidR="00453616" w:rsidRPr="009E7F21" w:rsidRDefault="00453616">
            <w:pPr>
              <w:autoSpaceDE w:val="0"/>
              <w:snapToGrid w:val="0"/>
            </w:pPr>
            <w:r w:rsidRPr="009E7F21">
              <w:t>Park utca</w:t>
            </w:r>
          </w:p>
        </w:tc>
        <w:tc>
          <w:tcPr>
            <w:tcW w:w="5944" w:type="dxa"/>
            <w:vAlign w:val="bottom"/>
          </w:tcPr>
          <w:p w14:paraId="7BAAA41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7B761D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899C6AC" w14:textId="77777777" w:rsidR="00453616" w:rsidRPr="009E7F21" w:rsidRDefault="00453616">
            <w:pPr>
              <w:autoSpaceDE w:val="0"/>
              <w:snapToGrid w:val="0"/>
            </w:pPr>
            <w:r w:rsidRPr="009E7F21">
              <w:t>Petőfitanya</w:t>
            </w:r>
          </w:p>
        </w:tc>
        <w:tc>
          <w:tcPr>
            <w:tcW w:w="5944" w:type="dxa"/>
            <w:vAlign w:val="bottom"/>
          </w:tcPr>
          <w:p w14:paraId="3E679B2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D0B61F6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1320E16" w14:textId="77777777" w:rsidR="00453616" w:rsidRPr="009E7F21" w:rsidRDefault="00453616">
            <w:pPr>
              <w:autoSpaceDE w:val="0"/>
              <w:snapToGrid w:val="0"/>
            </w:pPr>
            <w:r w:rsidRPr="009E7F21">
              <w:t>Pince tér</w:t>
            </w:r>
          </w:p>
        </w:tc>
        <w:tc>
          <w:tcPr>
            <w:tcW w:w="5944" w:type="dxa"/>
            <w:vAlign w:val="bottom"/>
          </w:tcPr>
          <w:p w14:paraId="385341AD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B7F593E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8BA0B95" w14:textId="77777777" w:rsidR="00453616" w:rsidRPr="009E7F21" w:rsidRDefault="00453616">
            <w:pPr>
              <w:autoSpaceDE w:val="0"/>
              <w:snapToGrid w:val="0"/>
            </w:pPr>
            <w:r w:rsidRPr="009E7F21">
              <w:t>Pipacs utca</w:t>
            </w:r>
          </w:p>
        </w:tc>
        <w:tc>
          <w:tcPr>
            <w:tcW w:w="5944" w:type="dxa"/>
            <w:vAlign w:val="bottom"/>
          </w:tcPr>
          <w:p w14:paraId="445B3EA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5253820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F8F91CA" w14:textId="77777777" w:rsidR="00453616" w:rsidRPr="009E7F21" w:rsidRDefault="00453616">
            <w:pPr>
              <w:autoSpaceDE w:val="0"/>
              <w:snapToGrid w:val="0"/>
            </w:pPr>
            <w:r w:rsidRPr="009E7F21">
              <w:t>Pipitér utca</w:t>
            </w:r>
          </w:p>
        </w:tc>
        <w:tc>
          <w:tcPr>
            <w:tcW w:w="5944" w:type="dxa"/>
            <w:vAlign w:val="bottom"/>
          </w:tcPr>
          <w:p w14:paraId="21D8CC6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55FA6FA" w14:textId="77777777" w:rsidTr="00453616">
        <w:trPr>
          <w:trHeight w:val="242"/>
        </w:trPr>
        <w:tc>
          <w:tcPr>
            <w:tcW w:w="3149" w:type="dxa"/>
            <w:vAlign w:val="bottom"/>
          </w:tcPr>
          <w:p w14:paraId="4FE6CE69" w14:textId="77777777" w:rsidR="00453616" w:rsidRPr="009E7F21" w:rsidRDefault="00453616">
            <w:pPr>
              <w:autoSpaceDE w:val="0"/>
              <w:snapToGrid w:val="0"/>
            </w:pPr>
          </w:p>
        </w:tc>
        <w:tc>
          <w:tcPr>
            <w:tcW w:w="5944" w:type="dxa"/>
            <w:vAlign w:val="bottom"/>
          </w:tcPr>
          <w:p w14:paraId="6489611E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B5DDEE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1956796" w14:textId="77777777" w:rsidR="00453616" w:rsidRPr="009E7F21" w:rsidRDefault="00453616">
            <w:pPr>
              <w:autoSpaceDE w:val="0"/>
              <w:snapToGrid w:val="0"/>
            </w:pPr>
            <w:r w:rsidRPr="009E7F21">
              <w:t>Pusztaszer köz</w:t>
            </w:r>
          </w:p>
        </w:tc>
        <w:tc>
          <w:tcPr>
            <w:tcW w:w="5944" w:type="dxa"/>
            <w:vAlign w:val="bottom"/>
          </w:tcPr>
          <w:p w14:paraId="1BB3CA2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7A7DB3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B3E17DE" w14:textId="77777777" w:rsidR="00453616" w:rsidRPr="009E7F21" w:rsidRDefault="00453616">
            <w:pPr>
              <w:autoSpaceDE w:val="0"/>
              <w:snapToGrid w:val="0"/>
            </w:pPr>
            <w:r w:rsidRPr="009E7F21">
              <w:t>Rác köz</w:t>
            </w:r>
          </w:p>
        </w:tc>
        <w:tc>
          <w:tcPr>
            <w:tcW w:w="5944" w:type="dxa"/>
            <w:vAlign w:val="bottom"/>
          </w:tcPr>
          <w:p w14:paraId="58267D75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80B5F4F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D922539" w14:textId="77777777" w:rsidR="00453616" w:rsidRPr="009E7F21" w:rsidRDefault="00453616">
            <w:pPr>
              <w:autoSpaceDE w:val="0"/>
              <w:snapToGrid w:val="0"/>
            </w:pPr>
            <w:r w:rsidRPr="009E7F21">
              <w:t>Rezeda utca</w:t>
            </w:r>
          </w:p>
        </w:tc>
        <w:tc>
          <w:tcPr>
            <w:tcW w:w="5944" w:type="dxa"/>
            <w:vAlign w:val="bottom"/>
          </w:tcPr>
          <w:p w14:paraId="4AAADDC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F6F375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75413C6" w14:textId="77777777" w:rsidR="00453616" w:rsidRPr="009E7F21" w:rsidRDefault="00453616">
            <w:pPr>
              <w:autoSpaceDE w:val="0"/>
              <w:snapToGrid w:val="0"/>
            </w:pPr>
            <w:r w:rsidRPr="009E7F21">
              <w:t>Rigó utca</w:t>
            </w:r>
          </w:p>
          <w:p w14:paraId="3F873DA4" w14:textId="77777777" w:rsidR="00453616" w:rsidRPr="009E7F21" w:rsidRDefault="00453616">
            <w:pPr>
              <w:autoSpaceDE w:val="0"/>
              <w:snapToGrid w:val="0"/>
            </w:pPr>
            <w:r w:rsidRPr="009E7F21">
              <w:t>Róth Miksa utca</w:t>
            </w:r>
          </w:p>
        </w:tc>
        <w:tc>
          <w:tcPr>
            <w:tcW w:w="5944" w:type="dxa"/>
            <w:vAlign w:val="bottom"/>
          </w:tcPr>
          <w:p w14:paraId="42548496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13FEF3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28AA33E9" w14:textId="77777777" w:rsidR="00453616" w:rsidRPr="009E7F21" w:rsidRDefault="00453616">
            <w:pPr>
              <w:autoSpaceDE w:val="0"/>
              <w:snapToGrid w:val="0"/>
            </w:pPr>
            <w:r w:rsidRPr="009E7F21">
              <w:t>Rózsa-sétány</w:t>
            </w:r>
          </w:p>
        </w:tc>
        <w:tc>
          <w:tcPr>
            <w:tcW w:w="5944" w:type="dxa"/>
            <w:vAlign w:val="bottom"/>
          </w:tcPr>
          <w:p w14:paraId="2496336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538C58E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CC99654" w14:textId="77777777" w:rsidR="00453616" w:rsidRPr="009E7F21" w:rsidRDefault="00453616">
            <w:pPr>
              <w:autoSpaceDE w:val="0"/>
              <w:snapToGrid w:val="0"/>
            </w:pPr>
            <w:r w:rsidRPr="009E7F21">
              <w:t>Saszla köz</w:t>
            </w:r>
          </w:p>
        </w:tc>
        <w:tc>
          <w:tcPr>
            <w:tcW w:w="5944" w:type="dxa"/>
            <w:vAlign w:val="bottom"/>
          </w:tcPr>
          <w:p w14:paraId="5C9903E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A39DE35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DFFE1B5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Schmall</w:t>
            </w:r>
            <w:proofErr w:type="spellEnd"/>
            <w:r w:rsidRPr="009E7F21">
              <w:t xml:space="preserve"> Zsigmond utca</w:t>
            </w:r>
          </w:p>
        </w:tc>
        <w:tc>
          <w:tcPr>
            <w:tcW w:w="5944" w:type="dxa"/>
            <w:vAlign w:val="bottom"/>
          </w:tcPr>
          <w:p w14:paraId="7C829FD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B0F9C66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90E639B" w14:textId="77777777" w:rsidR="00453616" w:rsidRPr="009E7F21" w:rsidRDefault="00453616">
            <w:pPr>
              <w:autoSpaceDE w:val="0"/>
              <w:snapToGrid w:val="0"/>
            </w:pPr>
            <w:r w:rsidRPr="009E7F21">
              <w:t>Séta utca</w:t>
            </w:r>
          </w:p>
        </w:tc>
        <w:tc>
          <w:tcPr>
            <w:tcW w:w="5944" w:type="dxa"/>
            <w:vAlign w:val="bottom"/>
          </w:tcPr>
          <w:p w14:paraId="18100EA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10077C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0EFCC92" w14:textId="77777777" w:rsidR="00453616" w:rsidRPr="009E7F21" w:rsidRDefault="00453616">
            <w:pPr>
              <w:autoSpaceDE w:val="0"/>
              <w:snapToGrid w:val="0"/>
            </w:pPr>
            <w:r w:rsidRPr="009E7F21">
              <w:t>Sportpark utca</w:t>
            </w:r>
          </w:p>
          <w:p w14:paraId="6A87DCDF" w14:textId="77777777" w:rsidR="00453616" w:rsidRPr="009E7F21" w:rsidRDefault="00453616">
            <w:pPr>
              <w:autoSpaceDE w:val="0"/>
              <w:snapToGrid w:val="0"/>
            </w:pPr>
            <w:r w:rsidRPr="009E7F21">
              <w:t>Sváb tér</w:t>
            </w:r>
          </w:p>
        </w:tc>
        <w:tc>
          <w:tcPr>
            <w:tcW w:w="5944" w:type="dxa"/>
            <w:vAlign w:val="bottom"/>
          </w:tcPr>
          <w:p w14:paraId="79313D1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7B175194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A00464B" w14:textId="77777777" w:rsidR="00453616" w:rsidRPr="009E7F21" w:rsidRDefault="00453616">
            <w:pPr>
              <w:autoSpaceDE w:val="0"/>
              <w:snapToGrid w:val="0"/>
            </w:pPr>
            <w:r w:rsidRPr="009E7F21">
              <w:t>Szarvasmező utca</w:t>
            </w:r>
          </w:p>
        </w:tc>
        <w:tc>
          <w:tcPr>
            <w:tcW w:w="5944" w:type="dxa"/>
            <w:vAlign w:val="bottom"/>
          </w:tcPr>
          <w:p w14:paraId="379570D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A1189E6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8A19AAB" w14:textId="77777777" w:rsidR="00453616" w:rsidRPr="009E7F21" w:rsidRDefault="00453616">
            <w:pPr>
              <w:autoSpaceDE w:val="0"/>
              <w:snapToGrid w:val="0"/>
            </w:pPr>
            <w:r w:rsidRPr="009E7F21">
              <w:t>Százszorszép utca</w:t>
            </w:r>
          </w:p>
        </w:tc>
        <w:tc>
          <w:tcPr>
            <w:tcW w:w="5944" w:type="dxa"/>
            <w:vAlign w:val="bottom"/>
          </w:tcPr>
          <w:p w14:paraId="7AB76E5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6EB2C1F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DE42BAC" w14:textId="77777777" w:rsidR="00453616" w:rsidRPr="009E7F21" w:rsidRDefault="00453616">
            <w:pPr>
              <w:autoSpaceDE w:val="0"/>
              <w:snapToGrid w:val="0"/>
            </w:pPr>
            <w:r w:rsidRPr="009E7F21">
              <w:t>Szent Flórián utca</w:t>
            </w:r>
          </w:p>
        </w:tc>
        <w:tc>
          <w:tcPr>
            <w:tcW w:w="5944" w:type="dxa"/>
            <w:vAlign w:val="bottom"/>
          </w:tcPr>
          <w:p w14:paraId="756C4DA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7557FD4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7088D3C" w14:textId="77777777" w:rsidR="00453616" w:rsidRPr="009E7F21" w:rsidRDefault="00453616">
            <w:pPr>
              <w:autoSpaceDE w:val="0"/>
              <w:snapToGrid w:val="0"/>
            </w:pPr>
            <w:r w:rsidRPr="009E7F21">
              <w:t>Szent László tér</w:t>
            </w:r>
          </w:p>
        </w:tc>
        <w:tc>
          <w:tcPr>
            <w:tcW w:w="5944" w:type="dxa"/>
            <w:vAlign w:val="bottom"/>
          </w:tcPr>
          <w:p w14:paraId="3E1F06D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5CBD32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615C42E" w14:textId="77777777" w:rsidR="00453616" w:rsidRPr="009E7F21" w:rsidRDefault="00453616">
            <w:pPr>
              <w:autoSpaceDE w:val="0"/>
              <w:snapToGrid w:val="0"/>
            </w:pPr>
            <w:r w:rsidRPr="009E7F21">
              <w:t>Szondy György utca</w:t>
            </w:r>
          </w:p>
          <w:p w14:paraId="7C13DC38" w14:textId="77777777" w:rsidR="00453616" w:rsidRPr="009E7F21" w:rsidRDefault="00453616">
            <w:pPr>
              <w:autoSpaceDE w:val="0"/>
              <w:snapToGrid w:val="0"/>
            </w:pPr>
            <w:r w:rsidRPr="009E7F21">
              <w:t>Szőlő utca</w:t>
            </w:r>
          </w:p>
        </w:tc>
        <w:tc>
          <w:tcPr>
            <w:tcW w:w="5944" w:type="dxa"/>
            <w:vAlign w:val="bottom"/>
          </w:tcPr>
          <w:p w14:paraId="20F4437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3BF2B6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770C3EF" w14:textId="77777777" w:rsidR="00453616" w:rsidRPr="009E7F21" w:rsidRDefault="00453616">
            <w:pPr>
              <w:autoSpaceDE w:val="0"/>
              <w:snapToGrid w:val="0"/>
            </w:pPr>
            <w:r w:rsidRPr="009E7F21">
              <w:t>Szőlőskerti út</w:t>
            </w:r>
          </w:p>
        </w:tc>
        <w:tc>
          <w:tcPr>
            <w:tcW w:w="5944" w:type="dxa"/>
            <w:vAlign w:val="bottom"/>
          </w:tcPr>
          <w:p w14:paraId="0C195ADB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51EC759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7F199FD" w14:textId="77777777" w:rsidR="00453616" w:rsidRPr="009E7F21" w:rsidRDefault="00453616">
            <w:pPr>
              <w:autoSpaceDE w:val="0"/>
              <w:snapToGrid w:val="0"/>
            </w:pPr>
            <w:r w:rsidRPr="009E7F21">
              <w:t>Tátika utca</w:t>
            </w:r>
          </w:p>
        </w:tc>
        <w:tc>
          <w:tcPr>
            <w:tcW w:w="5944" w:type="dxa"/>
            <w:vAlign w:val="bottom"/>
          </w:tcPr>
          <w:p w14:paraId="2AAD4AE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89DD66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8D275DB" w14:textId="77777777" w:rsidR="00453616" w:rsidRPr="009E7F21" w:rsidRDefault="00453616">
            <w:pPr>
              <w:autoSpaceDE w:val="0"/>
              <w:snapToGrid w:val="0"/>
            </w:pPr>
            <w:r w:rsidRPr="009E7F21">
              <w:t>Tétényi utca</w:t>
            </w:r>
          </w:p>
          <w:p w14:paraId="5D0001D6" w14:textId="77777777" w:rsidR="00453616" w:rsidRPr="009E7F21" w:rsidRDefault="00453616">
            <w:pPr>
              <w:autoSpaceDE w:val="0"/>
              <w:snapToGrid w:val="0"/>
            </w:pPr>
            <w:r w:rsidRPr="009E7F21">
              <w:lastRenderedPageBreak/>
              <w:t>Tinódi L. Sebestyén utca</w:t>
            </w:r>
          </w:p>
          <w:p w14:paraId="6453602F" w14:textId="77777777" w:rsidR="00453616" w:rsidRPr="009E7F21" w:rsidRDefault="00453616">
            <w:pPr>
              <w:autoSpaceDE w:val="0"/>
              <w:snapToGrid w:val="0"/>
            </w:pPr>
            <w:r w:rsidRPr="009E7F21">
              <w:t>Tópark utca</w:t>
            </w:r>
          </w:p>
        </w:tc>
        <w:tc>
          <w:tcPr>
            <w:tcW w:w="5944" w:type="dxa"/>
            <w:vAlign w:val="bottom"/>
          </w:tcPr>
          <w:p w14:paraId="6D9DC510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27DDE67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A37BE62" w14:textId="77777777" w:rsidR="00453616" w:rsidRPr="009E7F21" w:rsidRDefault="00453616">
            <w:pPr>
              <w:autoSpaceDE w:val="0"/>
              <w:snapToGrid w:val="0"/>
            </w:pPr>
            <w:r w:rsidRPr="009E7F21">
              <w:t>Tölgyfa utca</w:t>
            </w:r>
          </w:p>
        </w:tc>
        <w:tc>
          <w:tcPr>
            <w:tcW w:w="5944" w:type="dxa"/>
            <w:vAlign w:val="bottom"/>
          </w:tcPr>
          <w:p w14:paraId="078F8494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CC4E47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6DF9F74" w14:textId="77777777" w:rsidR="00453616" w:rsidRPr="009E7F21" w:rsidRDefault="00453616">
            <w:pPr>
              <w:autoSpaceDE w:val="0"/>
              <w:snapToGrid w:val="0"/>
            </w:pPr>
            <w:r w:rsidRPr="009E7F21">
              <w:t>Tulipán utca</w:t>
            </w:r>
          </w:p>
        </w:tc>
        <w:tc>
          <w:tcPr>
            <w:tcW w:w="5944" w:type="dxa"/>
            <w:vAlign w:val="bottom"/>
          </w:tcPr>
          <w:p w14:paraId="4BF4E368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399DED4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87CD72E" w14:textId="77777777" w:rsidR="00453616" w:rsidRPr="009E7F21" w:rsidRDefault="00453616">
            <w:pPr>
              <w:autoSpaceDE w:val="0"/>
              <w:snapToGrid w:val="0"/>
            </w:pPr>
            <w:r w:rsidRPr="009E7F21">
              <w:t>Tücsök utca</w:t>
            </w:r>
          </w:p>
        </w:tc>
        <w:tc>
          <w:tcPr>
            <w:tcW w:w="5944" w:type="dxa"/>
            <w:vAlign w:val="bottom"/>
          </w:tcPr>
          <w:p w14:paraId="685803E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EFB92A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110629CF" w14:textId="77777777" w:rsidR="00453616" w:rsidRPr="009E7F21" w:rsidRDefault="00453616">
            <w:pPr>
              <w:autoSpaceDE w:val="0"/>
              <w:snapToGrid w:val="0"/>
            </w:pPr>
            <w:r w:rsidRPr="009E7F21">
              <w:t>Tüskevár köz</w:t>
            </w:r>
          </w:p>
          <w:p w14:paraId="347EA5EB" w14:textId="77777777" w:rsidR="00453616" w:rsidRPr="009E7F21" w:rsidRDefault="00453616">
            <w:pPr>
              <w:autoSpaceDE w:val="0"/>
              <w:snapToGrid w:val="0"/>
            </w:pPr>
            <w:r w:rsidRPr="009E7F21">
              <w:t>Udvarhely utca</w:t>
            </w:r>
          </w:p>
        </w:tc>
        <w:tc>
          <w:tcPr>
            <w:tcW w:w="5944" w:type="dxa"/>
            <w:vAlign w:val="bottom"/>
          </w:tcPr>
          <w:p w14:paraId="79AFF94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52F03A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436EE5C" w14:textId="77777777" w:rsidR="00453616" w:rsidRPr="009E7F21" w:rsidRDefault="00453616">
            <w:pPr>
              <w:autoSpaceDE w:val="0"/>
              <w:snapToGrid w:val="0"/>
            </w:pPr>
            <w:r w:rsidRPr="009E7F21">
              <w:t>Vadrózsa utca</w:t>
            </w:r>
          </w:p>
        </w:tc>
        <w:tc>
          <w:tcPr>
            <w:tcW w:w="5944" w:type="dxa"/>
            <w:vAlign w:val="bottom"/>
          </w:tcPr>
          <w:p w14:paraId="0A630E7A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1CCBE4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7AB4939" w14:textId="77777777" w:rsidR="00453616" w:rsidRPr="009E7F21" w:rsidRDefault="00453616">
            <w:pPr>
              <w:autoSpaceDE w:val="0"/>
              <w:snapToGrid w:val="0"/>
            </w:pPr>
            <w:r w:rsidRPr="009E7F21">
              <w:t>Vadvirág utca</w:t>
            </w:r>
          </w:p>
        </w:tc>
        <w:tc>
          <w:tcPr>
            <w:tcW w:w="5944" w:type="dxa"/>
            <w:vAlign w:val="bottom"/>
          </w:tcPr>
          <w:p w14:paraId="1124F4B7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4B7ECAC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6ABE981" w14:textId="77777777" w:rsidR="00453616" w:rsidRPr="009E7F21" w:rsidRDefault="00453616">
            <w:pPr>
              <w:autoSpaceDE w:val="0"/>
              <w:snapToGrid w:val="0"/>
            </w:pPr>
            <w:r w:rsidRPr="009E7F21">
              <w:t>Vajda János köz</w:t>
            </w:r>
          </w:p>
          <w:p w14:paraId="7C29D98B" w14:textId="77777777" w:rsidR="00453616" w:rsidRPr="009E7F21" w:rsidRDefault="00453616">
            <w:pPr>
              <w:autoSpaceDE w:val="0"/>
              <w:snapToGrid w:val="0"/>
            </w:pPr>
            <w:r w:rsidRPr="009E7F21">
              <w:t>Vértanúk útja</w:t>
            </w:r>
          </w:p>
        </w:tc>
        <w:tc>
          <w:tcPr>
            <w:tcW w:w="5944" w:type="dxa"/>
            <w:vAlign w:val="bottom"/>
          </w:tcPr>
          <w:p w14:paraId="6C8BA7F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D53EF3E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EFF6E01" w14:textId="77777777" w:rsidR="00453616" w:rsidRPr="009E7F21" w:rsidRDefault="00453616">
            <w:pPr>
              <w:autoSpaceDE w:val="0"/>
              <w:snapToGrid w:val="0"/>
            </w:pPr>
            <w:r w:rsidRPr="009E7F21">
              <w:t>Világos utca</w:t>
            </w:r>
          </w:p>
        </w:tc>
        <w:tc>
          <w:tcPr>
            <w:tcW w:w="5944" w:type="dxa"/>
            <w:vAlign w:val="bottom"/>
          </w:tcPr>
          <w:p w14:paraId="082C0F4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69410FC3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80DD113" w14:textId="77777777" w:rsidR="00453616" w:rsidRPr="009E7F21" w:rsidRDefault="00453616">
            <w:pPr>
              <w:autoSpaceDE w:val="0"/>
              <w:snapToGrid w:val="0"/>
            </w:pPr>
            <w:r w:rsidRPr="009E7F21">
              <w:t>Viola sétány</w:t>
            </w:r>
          </w:p>
        </w:tc>
        <w:tc>
          <w:tcPr>
            <w:tcW w:w="5944" w:type="dxa"/>
            <w:vAlign w:val="bottom"/>
          </w:tcPr>
          <w:p w14:paraId="051A9E8C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3E08B4EA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0006A0CF" w14:textId="77777777" w:rsidR="00453616" w:rsidRPr="009E7F21" w:rsidRDefault="00453616">
            <w:pPr>
              <w:autoSpaceDE w:val="0"/>
              <w:snapToGrid w:val="0"/>
            </w:pPr>
            <w:r w:rsidRPr="009E7F21">
              <w:t>Viola utca</w:t>
            </w:r>
          </w:p>
        </w:tc>
        <w:tc>
          <w:tcPr>
            <w:tcW w:w="5944" w:type="dxa"/>
            <w:vAlign w:val="bottom"/>
          </w:tcPr>
          <w:p w14:paraId="1953C71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A1045FB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6F113F0E" w14:textId="77777777" w:rsidR="00453616" w:rsidRPr="009E7F21" w:rsidRDefault="00453616">
            <w:pPr>
              <w:autoSpaceDE w:val="0"/>
              <w:snapToGrid w:val="0"/>
            </w:pPr>
            <w:r w:rsidRPr="009E7F21">
              <w:t>Virág utca</w:t>
            </w:r>
          </w:p>
        </w:tc>
        <w:tc>
          <w:tcPr>
            <w:tcW w:w="5944" w:type="dxa"/>
            <w:vAlign w:val="bottom"/>
          </w:tcPr>
          <w:p w14:paraId="03ACDFBF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01882602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7D596C5F" w14:textId="77777777" w:rsidR="00453616" w:rsidRPr="009E7F21" w:rsidRDefault="00453616">
            <w:pPr>
              <w:autoSpaceDE w:val="0"/>
              <w:snapToGrid w:val="0"/>
            </w:pPr>
            <w:r w:rsidRPr="009E7F21">
              <w:t>Vörösmarty Mihály út</w:t>
            </w:r>
          </w:p>
        </w:tc>
        <w:tc>
          <w:tcPr>
            <w:tcW w:w="5944" w:type="dxa"/>
            <w:vAlign w:val="bottom"/>
          </w:tcPr>
          <w:p w14:paraId="6A9F6F9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B1D35C0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F26D8C4" w14:textId="77777777" w:rsidR="00453616" w:rsidRPr="009E7F21" w:rsidRDefault="00453616">
            <w:pPr>
              <w:autoSpaceDE w:val="0"/>
              <w:snapToGrid w:val="0"/>
            </w:pPr>
            <w:proofErr w:type="spellStart"/>
            <w:r w:rsidRPr="009E7F21">
              <w:t>Wittinger</w:t>
            </w:r>
            <w:proofErr w:type="spellEnd"/>
            <w:r w:rsidRPr="009E7F21">
              <w:t xml:space="preserve"> Antal köz</w:t>
            </w:r>
          </w:p>
        </w:tc>
        <w:tc>
          <w:tcPr>
            <w:tcW w:w="5944" w:type="dxa"/>
            <w:vAlign w:val="bottom"/>
          </w:tcPr>
          <w:p w14:paraId="7056C053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16443DDF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3AA3DB7F" w14:textId="77777777" w:rsidR="00453616" w:rsidRPr="009E7F21" w:rsidRDefault="00453616">
            <w:pPr>
              <w:autoSpaceDE w:val="0"/>
              <w:snapToGrid w:val="0"/>
            </w:pPr>
            <w:r w:rsidRPr="009E7F21">
              <w:t>Zöldfa utca</w:t>
            </w:r>
          </w:p>
        </w:tc>
        <w:tc>
          <w:tcPr>
            <w:tcW w:w="5944" w:type="dxa"/>
            <w:vAlign w:val="bottom"/>
          </w:tcPr>
          <w:p w14:paraId="3B285B52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5D3E9C7D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530648C3" w14:textId="77777777" w:rsidR="00453616" w:rsidRPr="009E7F21" w:rsidRDefault="00453616">
            <w:pPr>
              <w:autoSpaceDE w:val="0"/>
              <w:snapToGrid w:val="0"/>
            </w:pPr>
            <w:r w:rsidRPr="009E7F21">
              <w:t>Zöldpark utca</w:t>
            </w:r>
          </w:p>
          <w:p w14:paraId="332235E2" w14:textId="77777777" w:rsidR="00453616" w:rsidRPr="009E7F21" w:rsidRDefault="00453616">
            <w:pPr>
              <w:autoSpaceDE w:val="0"/>
              <w:snapToGrid w:val="0"/>
            </w:pPr>
            <w:r w:rsidRPr="009E7F21">
              <w:t>Zsák utca</w:t>
            </w:r>
          </w:p>
        </w:tc>
        <w:tc>
          <w:tcPr>
            <w:tcW w:w="5944" w:type="dxa"/>
            <w:vAlign w:val="bottom"/>
          </w:tcPr>
          <w:p w14:paraId="4279FF29" w14:textId="77777777" w:rsidR="00453616" w:rsidRPr="009E7F21" w:rsidRDefault="00453616">
            <w:pPr>
              <w:autoSpaceDE w:val="0"/>
              <w:snapToGrid w:val="0"/>
            </w:pPr>
          </w:p>
        </w:tc>
      </w:tr>
      <w:tr w:rsidR="00453616" w:rsidRPr="009E7F21" w14:paraId="4DD75614" w14:textId="77777777" w:rsidTr="00453616">
        <w:trPr>
          <w:trHeight w:val="242"/>
        </w:trPr>
        <w:tc>
          <w:tcPr>
            <w:tcW w:w="3149" w:type="dxa"/>
            <w:vAlign w:val="bottom"/>
            <w:hideMark/>
          </w:tcPr>
          <w:p w14:paraId="46064405" w14:textId="77777777" w:rsidR="00453616" w:rsidRPr="009E7F21" w:rsidRDefault="00453616">
            <w:pPr>
              <w:autoSpaceDE w:val="0"/>
              <w:snapToGrid w:val="0"/>
            </w:pPr>
            <w:r w:rsidRPr="009E7F21">
              <w:t>Zsálya utca</w:t>
            </w:r>
          </w:p>
        </w:tc>
        <w:tc>
          <w:tcPr>
            <w:tcW w:w="5944" w:type="dxa"/>
            <w:vAlign w:val="bottom"/>
          </w:tcPr>
          <w:p w14:paraId="796C6122" w14:textId="77777777" w:rsidR="00453616" w:rsidRPr="009E7F21" w:rsidRDefault="00453616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14:paraId="28FDDF54" w14:textId="55816F0F" w:rsidR="009E7F21" w:rsidRPr="009E7F21" w:rsidRDefault="009E7F21" w:rsidP="009E7F21">
      <w:pPr>
        <w:pageBreakBefore/>
        <w:rPr>
          <w:b/>
          <w:bCs/>
        </w:rPr>
      </w:pPr>
      <w:r w:rsidRPr="009E7F21">
        <w:rPr>
          <w:b/>
          <w:bCs/>
        </w:rPr>
        <w:lastRenderedPageBreak/>
        <w:t xml:space="preserve">2. melléklet a </w:t>
      </w:r>
      <w:r w:rsidR="001B7A7D">
        <w:rPr>
          <w:b/>
          <w:bCs/>
        </w:rPr>
        <w:t>21</w:t>
      </w:r>
      <w:r w:rsidRPr="009E7F21">
        <w:rPr>
          <w:b/>
          <w:bCs/>
        </w:rPr>
        <w:t>/2019. (XII.</w:t>
      </w:r>
      <w:r w:rsidR="001B7A7D">
        <w:rPr>
          <w:b/>
          <w:bCs/>
        </w:rPr>
        <w:t>23.</w:t>
      </w:r>
      <w:r w:rsidRPr="009E7F21">
        <w:rPr>
          <w:b/>
          <w:bCs/>
        </w:rPr>
        <w:t>) önkormányzati rendelethez</w:t>
      </w:r>
    </w:p>
    <w:p w14:paraId="4E4BCD9E" w14:textId="77777777" w:rsidR="00453616" w:rsidRPr="009E7F21" w:rsidRDefault="00453616" w:rsidP="00453616">
      <w:pPr>
        <w:jc w:val="both"/>
      </w:pPr>
    </w:p>
    <w:p w14:paraId="4D1BF48C" w14:textId="77777777" w:rsidR="00453616" w:rsidRPr="009E7F21" w:rsidRDefault="00453616" w:rsidP="00453616">
      <w:pPr>
        <w:spacing w:line="100" w:lineRule="atLeast"/>
        <w:jc w:val="center"/>
        <w:rPr>
          <w:b/>
        </w:rPr>
      </w:pPr>
      <w:r w:rsidRPr="009E7F21">
        <w:rPr>
          <w:b/>
        </w:rPr>
        <w:t>FELNŐTT HÁZIORVOSI KÖRZETEK</w:t>
      </w:r>
    </w:p>
    <w:p w14:paraId="44818A02" w14:textId="77777777" w:rsidR="00453616" w:rsidRPr="009E7F21" w:rsidRDefault="00453616" w:rsidP="00453616">
      <w:pPr>
        <w:autoSpaceDE w:val="0"/>
        <w:jc w:val="center"/>
      </w:pPr>
    </w:p>
    <w:p w14:paraId="38983ED3" w14:textId="77777777" w:rsidR="00453616" w:rsidRPr="009E7F21" w:rsidRDefault="00453616" w:rsidP="00453616">
      <w:pPr>
        <w:numPr>
          <w:ilvl w:val="0"/>
          <w:numId w:val="3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43AF0529" w14:textId="77777777" w:rsidR="00453616" w:rsidRPr="009E7F21" w:rsidRDefault="00453616" w:rsidP="00453616">
      <w:pPr>
        <w:autoSpaceDE w:val="0"/>
      </w:pPr>
    </w:p>
    <w:p w14:paraId="2C65CDF0" w14:textId="77777777" w:rsidR="00453616" w:rsidRPr="009E7F21" w:rsidRDefault="00453616" w:rsidP="00453616">
      <w:pPr>
        <w:autoSpaceDE w:val="0"/>
        <w:rPr>
          <w:b/>
        </w:rPr>
      </w:pPr>
      <w:r w:rsidRPr="009E7F21">
        <w:rPr>
          <w:b/>
          <w:u w:val="single"/>
        </w:rPr>
        <w:t>Közterület neve</w:t>
      </w:r>
      <w:r w:rsidRPr="009E7F21">
        <w:rPr>
          <w:b/>
        </w:rPr>
        <w:t xml:space="preserve">                               </w:t>
      </w:r>
      <w:r w:rsidRPr="009E7F21">
        <w:rPr>
          <w:b/>
          <w:u w:val="single"/>
        </w:rPr>
        <w:t>intervallum</w:t>
      </w:r>
    </w:p>
    <w:p w14:paraId="589A3412" w14:textId="77777777" w:rsidR="00453616" w:rsidRPr="009E7F21" w:rsidRDefault="00453616" w:rsidP="00453616">
      <w:pPr>
        <w:autoSpaceDE w:val="0"/>
      </w:pPr>
      <w:r w:rsidRPr="009E7F21">
        <w:t>Ady Endre utca</w:t>
      </w:r>
      <w:r w:rsidRPr="009E7F21">
        <w:tab/>
      </w:r>
      <w:r w:rsidRPr="009E7F21">
        <w:tab/>
        <w:t xml:space="preserve">      1-48-ig folyamatos</w:t>
      </w:r>
    </w:p>
    <w:p w14:paraId="2ECC861C" w14:textId="77777777" w:rsidR="00453616" w:rsidRPr="009E7F21" w:rsidRDefault="00453616" w:rsidP="00453616">
      <w:pPr>
        <w:autoSpaceDE w:val="0"/>
      </w:pPr>
      <w:r w:rsidRPr="009E7F21">
        <w:t>Árpád köz</w:t>
      </w:r>
    </w:p>
    <w:p w14:paraId="7741A567" w14:textId="77777777" w:rsidR="00453616" w:rsidRPr="009E7F21" w:rsidRDefault="00453616" w:rsidP="00453616">
      <w:pPr>
        <w:autoSpaceDE w:val="0"/>
      </w:pPr>
      <w:r w:rsidRPr="009E7F21">
        <w:t>Árpád utca                                   51-végig folyamatos</w:t>
      </w:r>
    </w:p>
    <w:p w14:paraId="2C735A54" w14:textId="77777777" w:rsidR="00453616" w:rsidRPr="009E7F21" w:rsidRDefault="00453616" w:rsidP="00453616">
      <w:pPr>
        <w:autoSpaceDE w:val="0"/>
      </w:pPr>
      <w:r w:rsidRPr="009E7F21">
        <w:t xml:space="preserve">Bajcsy-Zsilinszky utca                 2-48-ig páros </w:t>
      </w:r>
    </w:p>
    <w:p w14:paraId="605D105F" w14:textId="77777777" w:rsidR="00453616" w:rsidRPr="009E7F21" w:rsidRDefault="00453616" w:rsidP="00453616">
      <w:pPr>
        <w:autoSpaceDE w:val="0"/>
      </w:pPr>
      <w:r w:rsidRPr="009E7F21">
        <w:t>Baross-köz</w:t>
      </w:r>
    </w:p>
    <w:p w14:paraId="6D49EDC4" w14:textId="77777777" w:rsidR="00453616" w:rsidRPr="009E7F21" w:rsidRDefault="00453616" w:rsidP="00453616">
      <w:pPr>
        <w:autoSpaceDE w:val="0"/>
      </w:pPr>
      <w:r w:rsidRPr="009E7F21">
        <w:t>Baross utca</w:t>
      </w:r>
      <w:r w:rsidRPr="009E7F21">
        <w:tab/>
        <w:t xml:space="preserve"> </w:t>
      </w:r>
      <w:r w:rsidRPr="009E7F21">
        <w:tab/>
      </w:r>
      <w:r w:rsidRPr="009E7F21">
        <w:tab/>
        <w:t xml:space="preserve">      2-végig páros</w:t>
      </w:r>
    </w:p>
    <w:p w14:paraId="48336F90" w14:textId="77777777" w:rsidR="00453616" w:rsidRPr="009E7F21" w:rsidRDefault="00453616" w:rsidP="00453616">
      <w:pPr>
        <w:autoSpaceDE w:val="0"/>
      </w:pPr>
      <w:r w:rsidRPr="009E7F21">
        <w:t>Bottyán utca</w:t>
      </w:r>
    </w:p>
    <w:p w14:paraId="784BCEC9" w14:textId="77777777" w:rsidR="00453616" w:rsidRPr="009E7F21" w:rsidRDefault="00453616" w:rsidP="00453616">
      <w:pPr>
        <w:autoSpaceDE w:val="0"/>
      </w:pPr>
      <w:r w:rsidRPr="009E7F21">
        <w:t>Csalogánytanya</w:t>
      </w:r>
    </w:p>
    <w:p w14:paraId="0F48EF4E" w14:textId="77777777" w:rsidR="00453616" w:rsidRPr="009E7F21" w:rsidRDefault="00453616" w:rsidP="00453616">
      <w:pPr>
        <w:autoSpaceDE w:val="0"/>
      </w:pPr>
      <w:r w:rsidRPr="009E7F21">
        <w:t xml:space="preserve">Deák Ferenc </w:t>
      </w:r>
      <w:proofErr w:type="gramStart"/>
      <w:r w:rsidRPr="009E7F21">
        <w:t xml:space="preserve">utca  </w:t>
      </w:r>
      <w:r w:rsidRPr="009E7F21">
        <w:tab/>
      </w:r>
      <w:proofErr w:type="gramEnd"/>
      <w:r w:rsidRPr="009E7F21">
        <w:tab/>
        <w:t xml:space="preserve">      1-51-ig folyamatos</w:t>
      </w:r>
    </w:p>
    <w:p w14:paraId="7C114798" w14:textId="77777777" w:rsidR="00453616" w:rsidRPr="009E7F21" w:rsidRDefault="00453616" w:rsidP="00453616">
      <w:pPr>
        <w:autoSpaceDE w:val="0"/>
      </w:pPr>
      <w:r w:rsidRPr="009E7F21">
        <w:t>Dulácska tanya</w:t>
      </w:r>
    </w:p>
    <w:p w14:paraId="3DF47E44" w14:textId="77777777" w:rsidR="00453616" w:rsidRPr="009E7F21" w:rsidRDefault="00453616" w:rsidP="00453616">
      <w:pPr>
        <w:autoSpaceDE w:val="0"/>
      </w:pPr>
      <w:r w:rsidRPr="009E7F21">
        <w:t>Géza fejedelem utca</w:t>
      </w:r>
    </w:p>
    <w:p w14:paraId="679CCDD8" w14:textId="77777777" w:rsidR="00453616" w:rsidRPr="009E7F21" w:rsidRDefault="00453616" w:rsidP="00453616">
      <w:pPr>
        <w:autoSpaceDE w:val="0"/>
      </w:pPr>
      <w:r w:rsidRPr="009E7F21">
        <w:t>Hársfa utca</w:t>
      </w:r>
    </w:p>
    <w:p w14:paraId="0591BAD4" w14:textId="77777777" w:rsidR="00453616" w:rsidRPr="009E7F21" w:rsidRDefault="00453616" w:rsidP="00453616">
      <w:pPr>
        <w:autoSpaceDE w:val="0"/>
      </w:pPr>
      <w:r w:rsidRPr="009E7F21">
        <w:t>Hegyalja utca</w:t>
      </w:r>
    </w:p>
    <w:p w14:paraId="42B904F2" w14:textId="77777777" w:rsidR="00453616" w:rsidRPr="009E7F21" w:rsidRDefault="00453616" w:rsidP="00453616">
      <w:pPr>
        <w:autoSpaceDE w:val="0"/>
      </w:pPr>
      <w:r w:rsidRPr="009E7F21">
        <w:t>Hunyadi utca</w:t>
      </w:r>
    </w:p>
    <w:p w14:paraId="4EFF9F04" w14:textId="77777777" w:rsidR="00453616" w:rsidRPr="009E7F21" w:rsidRDefault="00453616" w:rsidP="00453616">
      <w:pPr>
        <w:autoSpaceDE w:val="0"/>
      </w:pPr>
      <w:r w:rsidRPr="009E7F21">
        <w:t>József Attila utca</w:t>
      </w:r>
      <w:r w:rsidRPr="009E7F21">
        <w:tab/>
        <w:t xml:space="preserve">     </w:t>
      </w:r>
      <w:r w:rsidRPr="009E7F21">
        <w:tab/>
        <w:t xml:space="preserve">      31-végig folyamatos</w:t>
      </w:r>
    </w:p>
    <w:p w14:paraId="3F8433E5" w14:textId="77777777" w:rsidR="00453616" w:rsidRPr="009E7F21" w:rsidRDefault="00453616" w:rsidP="00453616">
      <w:pPr>
        <w:autoSpaceDE w:val="0"/>
      </w:pPr>
      <w:r w:rsidRPr="009E7F21">
        <w:t>Kazinczy Ferenc utca</w:t>
      </w:r>
      <w:r w:rsidRPr="009E7F21">
        <w:tab/>
        <w:t xml:space="preserve">                  2/B-20 páros</w:t>
      </w:r>
    </w:p>
    <w:p w14:paraId="4DC7B10E" w14:textId="77777777" w:rsidR="00453616" w:rsidRPr="009E7F21" w:rsidRDefault="00453616" w:rsidP="00453616">
      <w:pPr>
        <w:autoSpaceDE w:val="0"/>
      </w:pPr>
      <w:r w:rsidRPr="009E7F21">
        <w:t>Kossuth köz</w:t>
      </w:r>
    </w:p>
    <w:p w14:paraId="00E05043" w14:textId="77777777" w:rsidR="00453616" w:rsidRPr="009E7F21" w:rsidRDefault="00453616" w:rsidP="00453616">
      <w:pPr>
        <w:autoSpaceDE w:val="0"/>
      </w:pPr>
      <w:r w:rsidRPr="009E7F21">
        <w:t>Petőfi utca</w:t>
      </w:r>
    </w:p>
    <w:p w14:paraId="3873DC94" w14:textId="77777777" w:rsidR="00453616" w:rsidRPr="009E7F21" w:rsidRDefault="00453616" w:rsidP="00453616">
      <w:pPr>
        <w:autoSpaceDE w:val="0"/>
      </w:pPr>
      <w:r w:rsidRPr="009E7F21">
        <w:t>Rákóczi utca</w:t>
      </w:r>
    </w:p>
    <w:p w14:paraId="4FE1E31F" w14:textId="77777777" w:rsidR="00453616" w:rsidRPr="009E7F21" w:rsidRDefault="00453616" w:rsidP="00453616">
      <w:pPr>
        <w:autoSpaceDE w:val="0"/>
      </w:pPr>
      <w:r w:rsidRPr="009E7F21">
        <w:t>Sportpark utca</w:t>
      </w:r>
    </w:p>
    <w:p w14:paraId="27D2FAE6" w14:textId="77777777" w:rsidR="00453616" w:rsidRPr="009E7F21" w:rsidRDefault="00453616" w:rsidP="00453616">
      <w:pPr>
        <w:autoSpaceDE w:val="0"/>
      </w:pPr>
      <w:r w:rsidRPr="009E7F21">
        <w:t>Szérűskert utca</w:t>
      </w:r>
    </w:p>
    <w:p w14:paraId="63F00CD7" w14:textId="77777777" w:rsidR="00453616" w:rsidRPr="009E7F21" w:rsidRDefault="00453616" w:rsidP="00453616">
      <w:pPr>
        <w:autoSpaceDE w:val="0"/>
      </w:pPr>
      <w:r w:rsidRPr="009E7F21">
        <w:t>Temető köz</w:t>
      </w:r>
    </w:p>
    <w:p w14:paraId="0B29724B" w14:textId="77777777" w:rsidR="00453616" w:rsidRPr="009E7F21" w:rsidRDefault="00453616" w:rsidP="00453616">
      <w:pPr>
        <w:autoSpaceDE w:val="0"/>
      </w:pPr>
      <w:r w:rsidRPr="009E7F21">
        <w:t>Tölgyfa utca</w:t>
      </w:r>
    </w:p>
    <w:p w14:paraId="50126716" w14:textId="77777777" w:rsidR="00453616" w:rsidRPr="009E7F21" w:rsidRDefault="00453616" w:rsidP="00453616">
      <w:pPr>
        <w:autoSpaceDE w:val="0"/>
      </w:pPr>
      <w:r w:rsidRPr="009E7F21">
        <w:t>Tüskevár köz</w:t>
      </w:r>
    </w:p>
    <w:p w14:paraId="6D09878A" w14:textId="77777777" w:rsidR="00453616" w:rsidRPr="009E7F21" w:rsidRDefault="00453616" w:rsidP="00453616">
      <w:pPr>
        <w:autoSpaceDE w:val="0"/>
      </w:pPr>
      <w:r w:rsidRPr="009E7F21">
        <w:t>Vajda János köz</w:t>
      </w:r>
    </w:p>
    <w:p w14:paraId="21A19D17" w14:textId="77777777" w:rsidR="00453616" w:rsidRPr="009E7F21" w:rsidRDefault="00453616" w:rsidP="00453616">
      <w:pPr>
        <w:autoSpaceDE w:val="0"/>
      </w:pPr>
      <w:r w:rsidRPr="009E7F21">
        <w:t>Walla J. tér</w:t>
      </w:r>
    </w:p>
    <w:p w14:paraId="50143AD2" w14:textId="77777777" w:rsidR="00453616" w:rsidRPr="009E7F21" w:rsidRDefault="00453616" w:rsidP="00453616">
      <w:pPr>
        <w:autoSpaceDE w:val="0"/>
      </w:pPr>
      <w:r w:rsidRPr="009E7F21">
        <w:t>Zrínyi Miklós utca</w:t>
      </w:r>
    </w:p>
    <w:p w14:paraId="33215E5C" w14:textId="77777777" w:rsidR="00453616" w:rsidRPr="009E7F21" w:rsidRDefault="00453616" w:rsidP="00453616">
      <w:pPr>
        <w:pageBreakBefore/>
        <w:autoSpaceDE w:val="0"/>
      </w:pPr>
    </w:p>
    <w:p w14:paraId="222DC19F" w14:textId="77777777" w:rsidR="00453616" w:rsidRPr="009E7F21" w:rsidRDefault="00453616" w:rsidP="00453616">
      <w:pPr>
        <w:numPr>
          <w:ilvl w:val="0"/>
          <w:numId w:val="4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5069AE34" w14:textId="77777777" w:rsidR="00453616" w:rsidRPr="009E7F21" w:rsidRDefault="00453616" w:rsidP="00453616">
      <w:pPr>
        <w:autoSpaceDE w:val="0"/>
      </w:pPr>
    </w:p>
    <w:p w14:paraId="014CD8A3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 </w:t>
      </w:r>
      <w:r w:rsidRPr="009E7F21">
        <w:rPr>
          <w:b/>
        </w:rPr>
        <w:t xml:space="preserve">                                 </w:t>
      </w:r>
      <w:r w:rsidRPr="009E7F21">
        <w:rPr>
          <w:b/>
          <w:u w:val="single"/>
        </w:rPr>
        <w:t>intervallum</w:t>
      </w:r>
    </w:p>
    <w:p w14:paraId="7C1F8D39" w14:textId="77777777" w:rsidR="00453616" w:rsidRPr="009E7F21" w:rsidRDefault="00453616" w:rsidP="00453616">
      <w:pPr>
        <w:autoSpaceDE w:val="0"/>
      </w:pPr>
      <w:r w:rsidRPr="009E7F21">
        <w:t>Aranyeső utca</w:t>
      </w:r>
    </w:p>
    <w:p w14:paraId="6179C3C2" w14:textId="77777777" w:rsidR="00453616" w:rsidRPr="009E7F21" w:rsidRDefault="00453616" w:rsidP="00453616">
      <w:pPr>
        <w:autoSpaceDE w:val="0"/>
      </w:pPr>
      <w:r w:rsidRPr="009E7F21">
        <w:t>Aszparágusz utca</w:t>
      </w:r>
    </w:p>
    <w:p w14:paraId="1757DF31" w14:textId="77777777" w:rsidR="00453616" w:rsidRPr="009E7F21" w:rsidRDefault="00453616" w:rsidP="00453616">
      <w:pPr>
        <w:autoSpaceDE w:val="0"/>
      </w:pPr>
      <w:r w:rsidRPr="009E7F21">
        <w:t>Badacsony köz</w:t>
      </w:r>
    </w:p>
    <w:p w14:paraId="211A1BFE" w14:textId="77777777" w:rsidR="00453616" w:rsidRPr="009E7F21" w:rsidRDefault="00453616" w:rsidP="00453616">
      <w:pPr>
        <w:autoSpaceDE w:val="0"/>
      </w:pPr>
      <w:r w:rsidRPr="009E7F21">
        <w:t>Bajcsy-Zsilinszky utca</w:t>
      </w:r>
      <w:r w:rsidRPr="009E7F21">
        <w:tab/>
      </w:r>
      <w:r w:rsidRPr="009E7F21">
        <w:tab/>
        <w:t>72-78/B páros</w:t>
      </w:r>
    </w:p>
    <w:p w14:paraId="01B093CD" w14:textId="77777777" w:rsidR="00453616" w:rsidRPr="009E7F21" w:rsidRDefault="00453616" w:rsidP="00453616">
      <w:pPr>
        <w:autoSpaceDE w:val="0"/>
      </w:pPr>
      <w:r w:rsidRPr="009E7F21">
        <w:t>Bajcsy-Zsilinszky utca</w:t>
      </w:r>
      <w:r w:rsidRPr="009E7F21">
        <w:tab/>
      </w:r>
      <w:r w:rsidRPr="009E7F21">
        <w:tab/>
        <w:t>81-</w:t>
      </w:r>
      <w:proofErr w:type="gramStart"/>
      <w:r w:rsidRPr="009E7F21">
        <w:t>125  páratlan</w:t>
      </w:r>
      <w:proofErr w:type="gramEnd"/>
    </w:p>
    <w:p w14:paraId="6E22DF9C" w14:textId="77777777" w:rsidR="00453616" w:rsidRPr="009E7F21" w:rsidRDefault="00453616" w:rsidP="00453616">
      <w:pPr>
        <w:autoSpaceDE w:val="0"/>
      </w:pPr>
      <w:r w:rsidRPr="009E7F21">
        <w:t>Bajor Gizi utca</w:t>
      </w:r>
    </w:p>
    <w:p w14:paraId="4AE95018" w14:textId="77777777" w:rsidR="00453616" w:rsidRPr="009E7F21" w:rsidRDefault="00453616" w:rsidP="00453616">
      <w:pPr>
        <w:autoSpaceDE w:val="0"/>
      </w:pPr>
      <w:r w:rsidRPr="009E7F21">
        <w:t>Bánya utca</w:t>
      </w:r>
    </w:p>
    <w:p w14:paraId="73B29330" w14:textId="77777777" w:rsidR="00453616" w:rsidRPr="009E7F21" w:rsidRDefault="00453616" w:rsidP="00453616">
      <w:pPr>
        <w:autoSpaceDE w:val="0"/>
      </w:pPr>
      <w:r w:rsidRPr="009E7F21">
        <w:t>Barackos köz</w:t>
      </w:r>
    </w:p>
    <w:p w14:paraId="24C59CEA" w14:textId="77777777" w:rsidR="00453616" w:rsidRPr="009E7F21" w:rsidRDefault="00453616" w:rsidP="00453616">
      <w:pPr>
        <w:autoSpaceDE w:val="0"/>
      </w:pPr>
      <w:r w:rsidRPr="009E7F21">
        <w:t>Barlang utca</w:t>
      </w:r>
    </w:p>
    <w:p w14:paraId="4C2175E1" w14:textId="77777777" w:rsidR="00453616" w:rsidRPr="009E7F21" w:rsidRDefault="00453616" w:rsidP="00453616">
      <w:pPr>
        <w:autoSpaceDE w:val="0"/>
      </w:pPr>
      <w:r w:rsidRPr="009E7F21">
        <w:t>Boglárka utca</w:t>
      </w:r>
    </w:p>
    <w:p w14:paraId="3AB40D68" w14:textId="77777777" w:rsidR="00453616" w:rsidRPr="009E7F21" w:rsidRDefault="00453616" w:rsidP="00453616">
      <w:pPr>
        <w:autoSpaceDE w:val="0"/>
      </w:pPr>
      <w:r w:rsidRPr="009E7F21">
        <w:t>Borsika utca</w:t>
      </w:r>
    </w:p>
    <w:p w14:paraId="2873325D" w14:textId="77777777" w:rsidR="00453616" w:rsidRPr="009E7F21" w:rsidRDefault="00453616" w:rsidP="00453616">
      <w:pPr>
        <w:autoSpaceDE w:val="0"/>
      </w:pPr>
      <w:r w:rsidRPr="009E7F21">
        <w:t>Cserhát utca</w:t>
      </w:r>
    </w:p>
    <w:p w14:paraId="665FDC9F" w14:textId="77777777" w:rsidR="00453616" w:rsidRPr="009E7F21" w:rsidRDefault="00453616" w:rsidP="00453616">
      <w:pPr>
        <w:autoSpaceDE w:val="0"/>
      </w:pPr>
      <w:r w:rsidRPr="009E7F21">
        <w:t xml:space="preserve">Csobán utca </w:t>
      </w:r>
    </w:p>
    <w:p w14:paraId="069F9A81" w14:textId="77777777" w:rsidR="00453616" w:rsidRPr="009E7F21" w:rsidRDefault="00453616" w:rsidP="00453616">
      <w:pPr>
        <w:autoSpaceDE w:val="0"/>
      </w:pPr>
      <w:r w:rsidRPr="009E7F21">
        <w:t>Égettvölgyi út</w:t>
      </w:r>
    </w:p>
    <w:p w14:paraId="33F6F911" w14:textId="77777777" w:rsidR="00453616" w:rsidRPr="009E7F21" w:rsidRDefault="00453616" w:rsidP="00453616">
      <w:pPr>
        <w:autoSpaceDE w:val="0"/>
      </w:pPr>
      <w:r w:rsidRPr="009E7F21">
        <w:t>Fecske köz</w:t>
      </w:r>
    </w:p>
    <w:p w14:paraId="24BDCF7A" w14:textId="77777777" w:rsidR="00453616" w:rsidRPr="009E7F21" w:rsidRDefault="00453616" w:rsidP="00453616">
      <w:pPr>
        <w:autoSpaceDE w:val="0"/>
      </w:pPr>
      <w:r w:rsidRPr="009E7F21">
        <w:t>Fecske utca</w:t>
      </w:r>
    </w:p>
    <w:p w14:paraId="20CD4E0B" w14:textId="77777777" w:rsidR="00453616" w:rsidRPr="009E7F21" w:rsidRDefault="00453616" w:rsidP="00453616">
      <w:pPr>
        <w:autoSpaceDE w:val="0"/>
      </w:pPr>
      <w:r w:rsidRPr="009E7F21">
        <w:t>Fennsík utca</w:t>
      </w:r>
    </w:p>
    <w:p w14:paraId="7F37C3D9" w14:textId="77777777" w:rsidR="00453616" w:rsidRPr="009E7F21" w:rsidRDefault="00453616" w:rsidP="00453616">
      <w:pPr>
        <w:autoSpaceDE w:val="0"/>
      </w:pPr>
      <w:r w:rsidRPr="009E7F21">
        <w:t>FSD-park utca</w:t>
      </w:r>
    </w:p>
    <w:p w14:paraId="19616374" w14:textId="77777777" w:rsidR="00453616" w:rsidRPr="009E7F21" w:rsidRDefault="00453616" w:rsidP="00453616">
      <w:pPr>
        <w:autoSpaceDE w:val="0"/>
      </w:pPr>
      <w:r w:rsidRPr="009E7F21">
        <w:t>Fürt utca</w:t>
      </w:r>
    </w:p>
    <w:p w14:paraId="48312A4A" w14:textId="77777777" w:rsidR="00453616" w:rsidRPr="009E7F21" w:rsidRDefault="00453616" w:rsidP="00453616">
      <w:pPr>
        <w:autoSpaceDE w:val="0"/>
      </w:pPr>
      <w:r w:rsidRPr="009E7F21">
        <w:t>Fűzfa utca</w:t>
      </w:r>
    </w:p>
    <w:p w14:paraId="213027DC" w14:textId="77777777" w:rsidR="00453616" w:rsidRPr="009E7F21" w:rsidRDefault="00453616" w:rsidP="00453616">
      <w:pPr>
        <w:autoSpaceDE w:val="0"/>
      </w:pPr>
      <w:r w:rsidRPr="009E7F21">
        <w:t>Gerbera utca</w:t>
      </w:r>
    </w:p>
    <w:p w14:paraId="4F75E7A1" w14:textId="77777777" w:rsidR="00453616" w:rsidRPr="009E7F21" w:rsidRDefault="00453616" w:rsidP="00453616">
      <w:pPr>
        <w:autoSpaceDE w:val="0"/>
      </w:pPr>
      <w:r w:rsidRPr="009E7F21">
        <w:t>Határ utca</w:t>
      </w:r>
    </w:p>
    <w:p w14:paraId="7943FAFA" w14:textId="77777777" w:rsidR="00453616" w:rsidRPr="009E7F21" w:rsidRDefault="00453616" w:rsidP="00453616">
      <w:pPr>
        <w:autoSpaceDE w:val="0"/>
      </w:pPr>
      <w:r w:rsidRPr="009E7F21">
        <w:t>Hortenzia köz</w:t>
      </w:r>
    </w:p>
    <w:p w14:paraId="400053D0" w14:textId="77777777" w:rsidR="00453616" w:rsidRPr="009E7F21" w:rsidRDefault="00453616" w:rsidP="00453616">
      <w:pPr>
        <w:autoSpaceDE w:val="0"/>
      </w:pPr>
      <w:r w:rsidRPr="009E7F21">
        <w:t>Hortenzia utca</w:t>
      </w:r>
    </w:p>
    <w:p w14:paraId="679C2A4D" w14:textId="77777777" w:rsidR="00453616" w:rsidRPr="009E7F21" w:rsidRDefault="00453616" w:rsidP="00453616">
      <w:pPr>
        <w:autoSpaceDE w:val="0"/>
      </w:pPr>
      <w:proofErr w:type="spellStart"/>
      <w:r w:rsidRPr="009E7F21">
        <w:t>Kabhegy</w:t>
      </w:r>
      <w:proofErr w:type="spellEnd"/>
      <w:r w:rsidRPr="009E7F21">
        <w:t xml:space="preserve"> köz</w:t>
      </w:r>
    </w:p>
    <w:p w14:paraId="6D0FC0B5" w14:textId="77777777" w:rsidR="00453616" w:rsidRPr="009E7F21" w:rsidRDefault="00453616" w:rsidP="00453616">
      <w:pPr>
        <w:autoSpaceDE w:val="0"/>
      </w:pPr>
      <w:r w:rsidRPr="009E7F21">
        <w:t>Kamaraerdei út</w:t>
      </w:r>
    </w:p>
    <w:p w14:paraId="1060DFCF" w14:textId="77777777" w:rsidR="00453616" w:rsidRPr="009E7F21" w:rsidRDefault="00453616" w:rsidP="00453616">
      <w:pPr>
        <w:autoSpaceDE w:val="0"/>
      </w:pPr>
      <w:r w:rsidRPr="009E7F21">
        <w:t>Kékes utca</w:t>
      </w:r>
    </w:p>
    <w:p w14:paraId="6F76CC02" w14:textId="77777777" w:rsidR="00453616" w:rsidRPr="009E7F21" w:rsidRDefault="00453616" w:rsidP="00453616">
      <w:pPr>
        <w:autoSpaceDE w:val="0"/>
      </w:pPr>
      <w:r w:rsidRPr="009E7F21">
        <w:t>Kerekdomb utca</w:t>
      </w:r>
      <w:r w:rsidRPr="009E7F21">
        <w:tab/>
      </w:r>
      <w:r w:rsidRPr="009E7F21">
        <w:tab/>
      </w:r>
      <w:r w:rsidRPr="009E7F21">
        <w:tab/>
        <w:t>1-48 folyamatos</w:t>
      </w:r>
    </w:p>
    <w:p w14:paraId="3B7D5154" w14:textId="77777777" w:rsidR="00453616" w:rsidRPr="009E7F21" w:rsidRDefault="00453616" w:rsidP="00453616">
      <w:pPr>
        <w:autoSpaceDE w:val="0"/>
      </w:pPr>
      <w:r w:rsidRPr="009E7F21">
        <w:t>Kisfaludy utca</w:t>
      </w:r>
      <w:r w:rsidRPr="009E7F21">
        <w:tab/>
      </w:r>
      <w:r w:rsidRPr="009E7F21">
        <w:tab/>
      </w:r>
      <w:r w:rsidRPr="009E7F21">
        <w:tab/>
      </w:r>
      <w:r w:rsidRPr="009E7F21">
        <w:tab/>
        <w:t>1-49 páratlan</w:t>
      </w:r>
    </w:p>
    <w:p w14:paraId="51A5CCDF" w14:textId="77777777" w:rsidR="00453616" w:rsidRPr="009E7F21" w:rsidRDefault="00453616" w:rsidP="00453616">
      <w:pPr>
        <w:autoSpaceDE w:val="0"/>
      </w:pPr>
      <w:r w:rsidRPr="009E7F21">
        <w:t>Kisfaludy utca</w:t>
      </w:r>
      <w:r w:rsidRPr="009E7F21">
        <w:tab/>
      </w:r>
      <w:r w:rsidRPr="009E7F21">
        <w:tab/>
      </w:r>
      <w:r w:rsidRPr="009E7F21">
        <w:tab/>
      </w:r>
      <w:r w:rsidRPr="009E7F21">
        <w:tab/>
        <w:t>2-4 páros</w:t>
      </w:r>
    </w:p>
    <w:p w14:paraId="60B15A2E" w14:textId="77777777" w:rsidR="00453616" w:rsidRPr="009E7F21" w:rsidRDefault="00453616" w:rsidP="00453616">
      <w:pPr>
        <w:autoSpaceDE w:val="0"/>
      </w:pPr>
      <w:r w:rsidRPr="009E7F21">
        <w:t>Köves utca</w:t>
      </w:r>
    </w:p>
    <w:p w14:paraId="0EDD8861" w14:textId="77777777" w:rsidR="00453616" w:rsidRPr="009E7F21" w:rsidRDefault="00453616" w:rsidP="00453616">
      <w:pPr>
        <w:autoSpaceDE w:val="0"/>
      </w:pPr>
      <w:proofErr w:type="spellStart"/>
      <w:r w:rsidRPr="009E7F21">
        <w:t>Majláth</w:t>
      </w:r>
      <w:proofErr w:type="spellEnd"/>
      <w:r w:rsidRPr="009E7F21">
        <w:t xml:space="preserve"> utca</w:t>
      </w:r>
    </w:p>
    <w:p w14:paraId="63C5B9C4" w14:textId="77777777" w:rsidR="00453616" w:rsidRPr="009E7F21" w:rsidRDefault="00453616" w:rsidP="00453616">
      <w:pPr>
        <w:autoSpaceDE w:val="0"/>
      </w:pPr>
      <w:r w:rsidRPr="009E7F21">
        <w:t>Malomdűlő</w:t>
      </w:r>
    </w:p>
    <w:p w14:paraId="33748DD0" w14:textId="77777777" w:rsidR="00453616" w:rsidRPr="009E7F21" w:rsidRDefault="00453616" w:rsidP="00453616">
      <w:pPr>
        <w:autoSpaceDE w:val="0"/>
      </w:pPr>
      <w:r w:rsidRPr="009E7F21">
        <w:t>Márga utca</w:t>
      </w:r>
    </w:p>
    <w:p w14:paraId="197136D6" w14:textId="77777777" w:rsidR="00453616" w:rsidRPr="009E7F21" w:rsidRDefault="00453616" w:rsidP="00453616">
      <w:pPr>
        <w:autoSpaceDE w:val="0"/>
      </w:pPr>
      <w:r w:rsidRPr="009E7F21">
        <w:t>Márta utca</w:t>
      </w:r>
    </w:p>
    <w:p w14:paraId="27517427" w14:textId="77777777" w:rsidR="00453616" w:rsidRPr="009E7F21" w:rsidRDefault="00453616" w:rsidP="00453616">
      <w:pPr>
        <w:autoSpaceDE w:val="0"/>
      </w:pPr>
      <w:r w:rsidRPr="009E7F21">
        <w:t>Mátra utca</w:t>
      </w:r>
    </w:p>
    <w:p w14:paraId="7AE1CFC9" w14:textId="77777777" w:rsidR="00453616" w:rsidRPr="009E7F21" w:rsidRDefault="00453616" w:rsidP="00453616">
      <w:pPr>
        <w:autoSpaceDE w:val="0"/>
      </w:pPr>
      <w:r w:rsidRPr="009E7F21">
        <w:t>MÁV állomás</w:t>
      </w:r>
    </w:p>
    <w:p w14:paraId="43ED4722" w14:textId="77777777" w:rsidR="00453616" w:rsidRPr="009E7F21" w:rsidRDefault="00453616" w:rsidP="00453616">
      <w:pPr>
        <w:autoSpaceDE w:val="0"/>
      </w:pPr>
      <w:r w:rsidRPr="009E7F21">
        <w:t>Mecsek köz</w:t>
      </w:r>
    </w:p>
    <w:p w14:paraId="00CEB999" w14:textId="77777777" w:rsidR="00453616" w:rsidRPr="009E7F21" w:rsidRDefault="00453616" w:rsidP="00453616">
      <w:pPr>
        <w:autoSpaceDE w:val="0"/>
      </w:pPr>
      <w:r w:rsidRPr="009E7F21">
        <w:t>Mecsek utca</w:t>
      </w:r>
    </w:p>
    <w:p w14:paraId="15B2D8AF" w14:textId="77777777" w:rsidR="00453616" w:rsidRPr="009E7F21" w:rsidRDefault="00453616" w:rsidP="00453616">
      <w:pPr>
        <w:autoSpaceDE w:val="0"/>
      </w:pPr>
      <w:r w:rsidRPr="009E7F21">
        <w:t>Napliget utca</w:t>
      </w:r>
    </w:p>
    <w:p w14:paraId="092F6A99" w14:textId="77777777" w:rsidR="00453616" w:rsidRPr="009E7F21" w:rsidRDefault="00453616" w:rsidP="00453616">
      <w:pPr>
        <w:autoSpaceDE w:val="0"/>
      </w:pPr>
      <w:r w:rsidRPr="009E7F21">
        <w:t>Nyárfasor utca</w:t>
      </w:r>
    </w:p>
    <w:p w14:paraId="7B193753" w14:textId="77777777" w:rsidR="00453616" w:rsidRPr="009E7F21" w:rsidRDefault="00453616" w:rsidP="00453616">
      <w:pPr>
        <w:autoSpaceDE w:val="0"/>
      </w:pPr>
      <w:r w:rsidRPr="009E7F21">
        <w:t>Nyereg utca</w:t>
      </w:r>
    </w:p>
    <w:p w14:paraId="116C5524" w14:textId="77777777" w:rsidR="00453616" w:rsidRPr="009E7F21" w:rsidRDefault="00453616" w:rsidP="00453616">
      <w:pPr>
        <w:autoSpaceDE w:val="0"/>
      </w:pPr>
      <w:r w:rsidRPr="009E7F21">
        <w:t>Orgona sétány</w:t>
      </w:r>
    </w:p>
    <w:p w14:paraId="040B0A31" w14:textId="77777777" w:rsidR="00453616" w:rsidRPr="009E7F21" w:rsidRDefault="00453616" w:rsidP="00453616">
      <w:pPr>
        <w:autoSpaceDE w:val="0"/>
      </w:pPr>
      <w:r w:rsidRPr="009E7F21">
        <w:t>Őrház utca</w:t>
      </w:r>
    </w:p>
    <w:p w14:paraId="3692B18C" w14:textId="77777777" w:rsidR="00453616" w:rsidRPr="009E7F21" w:rsidRDefault="00453616" w:rsidP="00453616">
      <w:pPr>
        <w:autoSpaceDE w:val="0"/>
      </w:pPr>
      <w:r w:rsidRPr="009E7F21">
        <w:t>Pacsirta utca</w:t>
      </w:r>
    </w:p>
    <w:p w14:paraId="34B22718" w14:textId="77777777" w:rsidR="00453616" w:rsidRPr="009E7F21" w:rsidRDefault="00453616" w:rsidP="00453616">
      <w:pPr>
        <w:autoSpaceDE w:val="0"/>
      </w:pPr>
      <w:r w:rsidRPr="009E7F21">
        <w:t>Pilis utca</w:t>
      </w:r>
    </w:p>
    <w:p w14:paraId="31929864" w14:textId="77777777" w:rsidR="00453616" w:rsidRPr="009E7F21" w:rsidRDefault="00453616" w:rsidP="00453616">
      <w:pPr>
        <w:autoSpaceDE w:val="0"/>
      </w:pPr>
      <w:r w:rsidRPr="009E7F21">
        <w:lastRenderedPageBreak/>
        <w:t>Pince tér</w:t>
      </w:r>
    </w:p>
    <w:p w14:paraId="5FECF18B" w14:textId="77777777" w:rsidR="00453616" w:rsidRPr="009E7F21" w:rsidRDefault="00453616" w:rsidP="00453616">
      <w:pPr>
        <w:autoSpaceDE w:val="0"/>
      </w:pPr>
      <w:proofErr w:type="spellStart"/>
      <w:r w:rsidRPr="009E7F21">
        <w:t>Pistály</w:t>
      </w:r>
      <w:proofErr w:type="spellEnd"/>
      <w:r w:rsidRPr="009E7F21">
        <w:t xml:space="preserve"> dűlő</w:t>
      </w:r>
    </w:p>
    <w:p w14:paraId="1FFB4AB3" w14:textId="77777777" w:rsidR="00453616" w:rsidRPr="009E7F21" w:rsidRDefault="00453616" w:rsidP="00453616">
      <w:pPr>
        <w:autoSpaceDE w:val="0"/>
      </w:pPr>
      <w:proofErr w:type="spellStart"/>
      <w:r w:rsidRPr="009E7F21">
        <w:t>Pistályi</w:t>
      </w:r>
      <w:proofErr w:type="spellEnd"/>
      <w:r w:rsidRPr="009E7F21">
        <w:t xml:space="preserve"> út</w:t>
      </w:r>
    </w:p>
    <w:p w14:paraId="066D6968" w14:textId="77777777" w:rsidR="00453616" w:rsidRPr="009E7F21" w:rsidRDefault="00453616" w:rsidP="00453616">
      <w:pPr>
        <w:autoSpaceDE w:val="0"/>
      </w:pPr>
      <w:r w:rsidRPr="009E7F21">
        <w:t>Raktárvárosi út</w:t>
      </w:r>
    </w:p>
    <w:p w14:paraId="2E716CFC" w14:textId="77777777" w:rsidR="00453616" w:rsidRPr="009E7F21" w:rsidRDefault="00453616" w:rsidP="00453616">
      <w:pPr>
        <w:autoSpaceDE w:val="0"/>
      </w:pPr>
      <w:r w:rsidRPr="009E7F21">
        <w:t>Rigó utca</w:t>
      </w:r>
    </w:p>
    <w:p w14:paraId="506ECDD9" w14:textId="77777777" w:rsidR="00453616" w:rsidRPr="009E7F21" w:rsidRDefault="00453616" w:rsidP="00453616">
      <w:pPr>
        <w:autoSpaceDE w:val="0"/>
      </w:pPr>
      <w:r w:rsidRPr="009E7F21">
        <w:t>Rozmaring utca</w:t>
      </w:r>
    </w:p>
    <w:p w14:paraId="45DBD08E" w14:textId="77777777" w:rsidR="00453616" w:rsidRPr="009E7F21" w:rsidRDefault="00453616" w:rsidP="00453616">
      <w:pPr>
        <w:autoSpaceDE w:val="0"/>
      </w:pPr>
      <w:r w:rsidRPr="009E7F21">
        <w:t>Rövid utca</w:t>
      </w:r>
    </w:p>
    <w:p w14:paraId="1CDC9F72" w14:textId="77777777" w:rsidR="00453616" w:rsidRPr="009E7F21" w:rsidRDefault="00453616" w:rsidP="00453616">
      <w:pPr>
        <w:autoSpaceDE w:val="0"/>
      </w:pPr>
      <w:r w:rsidRPr="009E7F21">
        <w:t>Sáfrány utca</w:t>
      </w:r>
    </w:p>
    <w:p w14:paraId="56DD934E" w14:textId="77777777" w:rsidR="00453616" w:rsidRPr="009E7F21" w:rsidRDefault="00453616" w:rsidP="00453616">
      <w:pPr>
        <w:autoSpaceDE w:val="0"/>
      </w:pPr>
      <w:r w:rsidRPr="009E7F21">
        <w:t>Somlyói út</w:t>
      </w:r>
    </w:p>
    <w:p w14:paraId="0D690EB3" w14:textId="77777777" w:rsidR="00453616" w:rsidRPr="009E7F21" w:rsidRDefault="00453616" w:rsidP="00453616">
      <w:pPr>
        <w:autoSpaceDE w:val="0"/>
      </w:pPr>
      <w:r w:rsidRPr="009E7F21">
        <w:t>Szabadházi út</w:t>
      </w:r>
    </w:p>
    <w:p w14:paraId="1265AA11" w14:textId="77777777" w:rsidR="00453616" w:rsidRPr="009E7F21" w:rsidRDefault="00453616" w:rsidP="00453616">
      <w:pPr>
        <w:autoSpaceDE w:val="0"/>
      </w:pPr>
      <w:r w:rsidRPr="009E7F21">
        <w:t>Széles utca                                          1-től végig páratlan</w:t>
      </w:r>
      <w:r w:rsidRPr="009E7F21">
        <w:tab/>
      </w:r>
      <w:r w:rsidRPr="009E7F21">
        <w:tab/>
      </w:r>
      <w:r w:rsidRPr="009E7F21">
        <w:tab/>
      </w:r>
    </w:p>
    <w:p w14:paraId="613A1B20" w14:textId="77777777" w:rsidR="00453616" w:rsidRPr="009E7F21" w:rsidRDefault="00453616" w:rsidP="00453616">
      <w:pPr>
        <w:autoSpaceDE w:val="0"/>
      </w:pPr>
      <w:r w:rsidRPr="009E7F21">
        <w:t>Széles utca</w:t>
      </w:r>
      <w:r w:rsidRPr="009E7F21">
        <w:tab/>
      </w:r>
      <w:r w:rsidRPr="009E7F21">
        <w:tab/>
        <w:t xml:space="preserve"> </w:t>
      </w:r>
      <w:r w:rsidRPr="009E7F21">
        <w:tab/>
      </w:r>
      <w:r w:rsidRPr="009E7F21">
        <w:tab/>
        <w:t xml:space="preserve">   2/A – végig páros</w:t>
      </w:r>
    </w:p>
    <w:p w14:paraId="0D2F895F" w14:textId="77777777" w:rsidR="00453616" w:rsidRPr="009E7F21" w:rsidRDefault="00453616" w:rsidP="00453616">
      <w:pPr>
        <w:autoSpaceDE w:val="0"/>
      </w:pPr>
      <w:r w:rsidRPr="009E7F21">
        <w:t>Szív utca</w:t>
      </w:r>
    </w:p>
    <w:p w14:paraId="73B5C6D1" w14:textId="77777777" w:rsidR="00453616" w:rsidRPr="009E7F21" w:rsidRDefault="00453616" w:rsidP="00453616">
      <w:pPr>
        <w:autoSpaceDE w:val="0"/>
      </w:pPr>
      <w:r w:rsidRPr="009E7F21">
        <w:t>Tátika köz</w:t>
      </w:r>
    </w:p>
    <w:p w14:paraId="1F9940CE" w14:textId="77777777" w:rsidR="00453616" w:rsidRPr="009E7F21" w:rsidRDefault="00453616" w:rsidP="00453616">
      <w:pPr>
        <w:autoSpaceDE w:val="0"/>
      </w:pPr>
      <w:r w:rsidRPr="009E7F21">
        <w:t>Téglagyár utca</w:t>
      </w:r>
    </w:p>
    <w:p w14:paraId="5557E27F" w14:textId="77777777" w:rsidR="00453616" w:rsidRPr="009E7F21" w:rsidRDefault="00453616" w:rsidP="00453616">
      <w:pPr>
        <w:autoSpaceDE w:val="0"/>
      </w:pPr>
      <w:proofErr w:type="spellStart"/>
      <w:r w:rsidRPr="009E7F21">
        <w:t>Tenkes</w:t>
      </w:r>
      <w:proofErr w:type="spellEnd"/>
      <w:r w:rsidRPr="009E7F21">
        <w:t xml:space="preserve"> utca</w:t>
      </w:r>
    </w:p>
    <w:p w14:paraId="2798FCCD" w14:textId="77777777" w:rsidR="00453616" w:rsidRPr="009E7F21" w:rsidRDefault="00453616" w:rsidP="00453616">
      <w:pPr>
        <w:autoSpaceDE w:val="0"/>
      </w:pPr>
      <w:r w:rsidRPr="009E7F21">
        <w:t>Tétényi utca</w:t>
      </w:r>
    </w:p>
    <w:p w14:paraId="33271612" w14:textId="77777777" w:rsidR="00453616" w:rsidRPr="009E7F21" w:rsidRDefault="00453616" w:rsidP="00453616">
      <w:pPr>
        <w:autoSpaceDE w:val="0"/>
      </w:pPr>
      <w:r w:rsidRPr="009E7F21">
        <w:t>Tiszti házak köz</w:t>
      </w:r>
    </w:p>
    <w:p w14:paraId="7D8682F5" w14:textId="77777777" w:rsidR="00453616" w:rsidRPr="009E7F21" w:rsidRDefault="00453616" w:rsidP="00453616">
      <w:pPr>
        <w:autoSpaceDE w:val="0"/>
      </w:pPr>
      <w:r w:rsidRPr="009E7F21">
        <w:t>Toldi utca</w:t>
      </w:r>
    </w:p>
    <w:p w14:paraId="2C5AE9B7" w14:textId="77777777" w:rsidR="00453616" w:rsidRPr="009E7F21" w:rsidRDefault="00453616" w:rsidP="00453616">
      <w:pPr>
        <w:autoSpaceDE w:val="0"/>
      </w:pPr>
      <w:r w:rsidRPr="009E7F21">
        <w:t>Trafó utca</w:t>
      </w:r>
    </w:p>
    <w:p w14:paraId="36C4DCEF" w14:textId="77777777" w:rsidR="00453616" w:rsidRPr="009E7F21" w:rsidRDefault="00453616" w:rsidP="00453616">
      <w:pPr>
        <w:autoSpaceDE w:val="0"/>
      </w:pPr>
      <w:r w:rsidRPr="009E7F21">
        <w:t>Vasút utca</w:t>
      </w:r>
    </w:p>
    <w:p w14:paraId="395C934B" w14:textId="77777777" w:rsidR="00FF72A9" w:rsidRPr="009E7F21" w:rsidRDefault="00FF72A9" w:rsidP="00453616">
      <w:pPr>
        <w:autoSpaceDE w:val="0"/>
      </w:pPr>
      <w:r w:rsidRPr="009E7F21">
        <w:t>Veréb utca</w:t>
      </w:r>
    </w:p>
    <w:p w14:paraId="2F8B6F40" w14:textId="77777777" w:rsidR="00453616" w:rsidRPr="009E7F21" w:rsidRDefault="00453616" w:rsidP="00453616">
      <w:pPr>
        <w:autoSpaceDE w:val="0"/>
      </w:pPr>
      <w:r w:rsidRPr="009E7F21">
        <w:t>Vértes utca</w:t>
      </w:r>
    </w:p>
    <w:p w14:paraId="1337BD46" w14:textId="77777777" w:rsidR="00453616" w:rsidRPr="009E7F21" w:rsidRDefault="00453616" w:rsidP="00453616">
      <w:pPr>
        <w:autoSpaceDE w:val="0"/>
      </w:pPr>
      <w:r w:rsidRPr="009E7F21">
        <w:t>Villányi út</w:t>
      </w:r>
    </w:p>
    <w:p w14:paraId="5C64E3CB" w14:textId="77777777" w:rsidR="00453616" w:rsidRPr="009E7F21" w:rsidRDefault="00453616" w:rsidP="00453616">
      <w:pPr>
        <w:autoSpaceDE w:val="0"/>
      </w:pPr>
      <w:proofErr w:type="spellStart"/>
      <w:r w:rsidRPr="009E7F21">
        <w:t>Volf</w:t>
      </w:r>
      <w:proofErr w:type="spellEnd"/>
      <w:r w:rsidRPr="009E7F21">
        <w:t xml:space="preserve"> György utca</w:t>
      </w:r>
    </w:p>
    <w:p w14:paraId="2583D9E2" w14:textId="77777777" w:rsidR="00453616" w:rsidRPr="009E7F21" w:rsidRDefault="00453616" w:rsidP="00453616">
      <w:pPr>
        <w:autoSpaceDE w:val="0"/>
      </w:pPr>
      <w:r w:rsidRPr="009E7F21">
        <w:t>Zengő utca</w:t>
      </w:r>
    </w:p>
    <w:p w14:paraId="4E4A8599" w14:textId="77777777" w:rsidR="00453616" w:rsidRPr="009E7F21" w:rsidRDefault="00453616" w:rsidP="00453616">
      <w:pPr>
        <w:autoSpaceDE w:val="0"/>
      </w:pPr>
      <w:r w:rsidRPr="009E7F21">
        <w:t>Zöldfa utca</w:t>
      </w:r>
    </w:p>
    <w:p w14:paraId="1BF417E6" w14:textId="77777777" w:rsidR="00453616" w:rsidRPr="009E7F21" w:rsidRDefault="00453616" w:rsidP="00453616">
      <w:pPr>
        <w:autoSpaceDE w:val="0"/>
      </w:pPr>
      <w:r w:rsidRPr="009E7F21">
        <w:t>Zöldpark utca</w:t>
      </w:r>
    </w:p>
    <w:p w14:paraId="7E4599CF" w14:textId="77777777" w:rsidR="00453616" w:rsidRPr="009E7F21" w:rsidRDefault="00453616" w:rsidP="00453616">
      <w:pPr>
        <w:autoSpaceDE w:val="0"/>
      </w:pPr>
      <w:r w:rsidRPr="009E7F21">
        <w:t>Zsák utca</w:t>
      </w:r>
    </w:p>
    <w:p w14:paraId="4F2A906F" w14:textId="516F3A3E" w:rsidR="00B66503" w:rsidRDefault="00B66503">
      <w:pPr>
        <w:suppressAutoHyphens w:val="0"/>
        <w:spacing w:after="160" w:line="259" w:lineRule="auto"/>
      </w:pPr>
      <w:r>
        <w:br w:type="page"/>
      </w:r>
    </w:p>
    <w:p w14:paraId="331A4679" w14:textId="77777777" w:rsidR="00453616" w:rsidRPr="009E7F21" w:rsidRDefault="00453616" w:rsidP="00453616">
      <w:pPr>
        <w:autoSpaceDE w:val="0"/>
      </w:pPr>
    </w:p>
    <w:p w14:paraId="2EF3E471" w14:textId="77777777" w:rsidR="00453616" w:rsidRPr="009E7F21" w:rsidRDefault="00453616" w:rsidP="00453616">
      <w:pPr>
        <w:numPr>
          <w:ilvl w:val="0"/>
          <w:numId w:val="5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5D8F8F07" w14:textId="77777777" w:rsidR="00453616" w:rsidRPr="009E7F21" w:rsidRDefault="00453616" w:rsidP="00453616">
      <w:pPr>
        <w:autoSpaceDE w:val="0"/>
      </w:pPr>
    </w:p>
    <w:p w14:paraId="676EE06C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</w:t>
      </w:r>
      <w:r w:rsidRPr="009E7F21">
        <w:rPr>
          <w:b/>
        </w:rPr>
        <w:t xml:space="preserve">                              </w:t>
      </w:r>
      <w:r w:rsidRPr="009E7F21">
        <w:rPr>
          <w:b/>
          <w:u w:val="single"/>
        </w:rPr>
        <w:t>intervallum</w:t>
      </w:r>
    </w:p>
    <w:p w14:paraId="23A48A1E" w14:textId="77777777" w:rsidR="00453616" w:rsidRPr="009E7F21" w:rsidRDefault="00453616" w:rsidP="00453616">
      <w:pPr>
        <w:autoSpaceDE w:val="0"/>
      </w:pPr>
      <w:r w:rsidRPr="009E7F21">
        <w:t>Ady Endre utca</w:t>
      </w:r>
      <w:r w:rsidRPr="009E7F21">
        <w:tab/>
      </w:r>
      <w:r w:rsidRPr="009E7F21">
        <w:tab/>
        <w:t xml:space="preserve">      49-végig folyamatos</w:t>
      </w:r>
    </w:p>
    <w:p w14:paraId="7A53768A" w14:textId="77777777" w:rsidR="00453616" w:rsidRPr="009E7F21" w:rsidRDefault="00453616" w:rsidP="00453616">
      <w:pPr>
        <w:autoSpaceDE w:val="0"/>
      </w:pPr>
      <w:r w:rsidRPr="009E7F21">
        <w:t>Apponyi utca</w:t>
      </w:r>
    </w:p>
    <w:p w14:paraId="6EF77D92" w14:textId="77777777" w:rsidR="00453616" w:rsidRPr="009E7F21" w:rsidRDefault="00453616" w:rsidP="00453616">
      <w:pPr>
        <w:autoSpaceDE w:val="0"/>
      </w:pPr>
      <w:r w:rsidRPr="009E7F21">
        <w:t>Árnyas utca</w:t>
      </w:r>
    </w:p>
    <w:p w14:paraId="27994A8B" w14:textId="77777777" w:rsidR="00453616" w:rsidRPr="009E7F21" w:rsidRDefault="00453616" w:rsidP="00453616">
      <w:pPr>
        <w:autoSpaceDE w:val="0"/>
      </w:pPr>
      <w:r w:rsidRPr="009E7F21">
        <w:t>Csalogány utca</w:t>
      </w:r>
    </w:p>
    <w:p w14:paraId="3ECD7DC1" w14:textId="77777777" w:rsidR="0013540A" w:rsidRPr="009E7F21" w:rsidRDefault="0013540A" w:rsidP="00453616">
      <w:pPr>
        <w:autoSpaceDE w:val="0"/>
      </w:pPr>
      <w:proofErr w:type="spellStart"/>
      <w:r w:rsidRPr="009E7F21">
        <w:t>Czégényi</w:t>
      </w:r>
      <w:proofErr w:type="spellEnd"/>
      <w:r w:rsidRPr="009E7F21">
        <w:t xml:space="preserve"> utca</w:t>
      </w:r>
    </w:p>
    <w:p w14:paraId="6C5E24FC" w14:textId="77777777" w:rsidR="00453616" w:rsidRPr="009E7F21" w:rsidRDefault="00453616" w:rsidP="00453616">
      <w:pPr>
        <w:autoSpaceDE w:val="0"/>
      </w:pPr>
      <w:r w:rsidRPr="009E7F21">
        <w:t xml:space="preserve">Deák Ferenc utca </w:t>
      </w:r>
      <w:r w:rsidRPr="009E7F21">
        <w:tab/>
        <w:t xml:space="preserve"> </w:t>
      </w:r>
      <w:r w:rsidRPr="009E7F21">
        <w:tab/>
        <w:t xml:space="preserve">      52-végig folyamatos</w:t>
      </w:r>
    </w:p>
    <w:p w14:paraId="72BDC983" w14:textId="77777777" w:rsidR="00453616" w:rsidRPr="009E7F21" w:rsidRDefault="00453616" w:rsidP="00453616">
      <w:pPr>
        <w:autoSpaceDE w:val="0"/>
      </w:pPr>
      <w:r w:rsidRPr="009E7F21">
        <w:t>Dózsa György utca</w:t>
      </w:r>
    </w:p>
    <w:p w14:paraId="75E88B11" w14:textId="77777777" w:rsidR="00453616" w:rsidRPr="009E7F21" w:rsidRDefault="00453616" w:rsidP="00453616">
      <w:pPr>
        <w:autoSpaceDE w:val="0"/>
      </w:pPr>
      <w:r w:rsidRPr="009E7F21">
        <w:t>Érdi út</w:t>
      </w:r>
    </w:p>
    <w:p w14:paraId="752BFB57" w14:textId="77777777" w:rsidR="00453616" w:rsidRPr="009E7F21" w:rsidRDefault="00453616" w:rsidP="00453616">
      <w:pPr>
        <w:autoSpaceDE w:val="0"/>
      </w:pPr>
      <w:r w:rsidRPr="009E7F21">
        <w:t>Fácán utca</w:t>
      </w:r>
    </w:p>
    <w:p w14:paraId="335635A9" w14:textId="77777777" w:rsidR="00453616" w:rsidRPr="009E7F21" w:rsidRDefault="00453616" w:rsidP="00453616">
      <w:pPr>
        <w:autoSpaceDE w:val="0"/>
      </w:pPr>
      <w:r w:rsidRPr="009E7F21">
        <w:t>Felsőerdősor utca</w:t>
      </w:r>
    </w:p>
    <w:p w14:paraId="0D557462" w14:textId="77777777" w:rsidR="00453616" w:rsidRPr="009E7F21" w:rsidRDefault="00453616" w:rsidP="00453616">
      <w:pPr>
        <w:autoSpaceDE w:val="0"/>
      </w:pPr>
      <w:r w:rsidRPr="009E7F21">
        <w:t>Felsővár utca</w:t>
      </w:r>
    </w:p>
    <w:p w14:paraId="225E7ADE" w14:textId="77777777" w:rsidR="00453616" w:rsidRPr="009E7F21" w:rsidRDefault="00453616" w:rsidP="00453616">
      <w:pPr>
        <w:autoSpaceDE w:val="0"/>
      </w:pPr>
      <w:r w:rsidRPr="009E7F21">
        <w:t>Felsővölgyi út</w:t>
      </w:r>
    </w:p>
    <w:p w14:paraId="1D9C5105" w14:textId="77777777" w:rsidR="00453616" w:rsidRPr="009E7F21" w:rsidRDefault="00453616" w:rsidP="00453616">
      <w:pPr>
        <w:autoSpaceDE w:val="0"/>
      </w:pPr>
      <w:r w:rsidRPr="009E7F21">
        <w:t>Ferenc köz</w:t>
      </w:r>
    </w:p>
    <w:p w14:paraId="10DCF367" w14:textId="77777777" w:rsidR="00453616" w:rsidRPr="009E7F21" w:rsidRDefault="00453616" w:rsidP="00453616">
      <w:pPr>
        <w:autoSpaceDE w:val="0"/>
      </w:pPr>
      <w:r w:rsidRPr="009E7F21">
        <w:t>Józsefhegyi utca</w:t>
      </w:r>
    </w:p>
    <w:p w14:paraId="07726DF2" w14:textId="77777777" w:rsidR="00453616" w:rsidRPr="009E7F21" w:rsidRDefault="00453616" w:rsidP="00453616">
      <w:pPr>
        <w:autoSpaceDE w:val="0"/>
      </w:pPr>
      <w:r w:rsidRPr="009E7F21">
        <w:t>Kálvária köz</w:t>
      </w:r>
    </w:p>
    <w:p w14:paraId="4BF080E1" w14:textId="77777777" w:rsidR="00453616" w:rsidRPr="009E7F21" w:rsidRDefault="00453616" w:rsidP="00453616">
      <w:pPr>
        <w:autoSpaceDE w:val="0"/>
      </w:pPr>
      <w:r w:rsidRPr="009E7F21">
        <w:t>Kazinczy Ferenc utca</w:t>
      </w:r>
      <w:r w:rsidRPr="009E7F21">
        <w:tab/>
        <w:t xml:space="preserve">                   1- 89/A páratlan</w:t>
      </w:r>
    </w:p>
    <w:p w14:paraId="648D18C5" w14:textId="77777777" w:rsidR="00453616" w:rsidRPr="009E7F21" w:rsidRDefault="00453616" w:rsidP="00453616">
      <w:pPr>
        <w:autoSpaceDE w:val="0"/>
      </w:pPr>
      <w:r w:rsidRPr="009E7F21">
        <w:t>Kazinczy Ferenc utca</w:t>
      </w:r>
      <w:r w:rsidRPr="009E7F21">
        <w:tab/>
      </w:r>
      <w:r w:rsidRPr="009E7F21">
        <w:tab/>
        <w:t xml:space="preserve">        2- 2/A páros</w:t>
      </w:r>
    </w:p>
    <w:p w14:paraId="13FC2006" w14:textId="77777777" w:rsidR="00453616" w:rsidRPr="009E7F21" w:rsidRDefault="00453616" w:rsidP="00453616">
      <w:pPr>
        <w:autoSpaceDE w:val="0"/>
      </w:pPr>
      <w:r w:rsidRPr="009E7F21">
        <w:t>Major utca</w:t>
      </w:r>
    </w:p>
    <w:p w14:paraId="4A655395" w14:textId="77777777" w:rsidR="00453616" w:rsidRPr="009E7F21" w:rsidRDefault="00453616" w:rsidP="00453616">
      <w:pPr>
        <w:autoSpaceDE w:val="0"/>
      </w:pPr>
      <w:r w:rsidRPr="009E7F21">
        <w:t xml:space="preserve">Munkácsy Mihály </w:t>
      </w:r>
      <w:proofErr w:type="gramStart"/>
      <w:r w:rsidRPr="009E7F21">
        <w:t xml:space="preserve">utca  </w:t>
      </w:r>
      <w:r w:rsidRPr="009E7F21">
        <w:tab/>
      </w:r>
      <w:proofErr w:type="gramEnd"/>
      <w:r w:rsidRPr="009E7F21">
        <w:t xml:space="preserve">       47-végig folyamatos</w:t>
      </w:r>
    </w:p>
    <w:p w14:paraId="2C4446F5" w14:textId="77777777" w:rsidR="0013540A" w:rsidRPr="009E7F21" w:rsidRDefault="0013540A" w:rsidP="00453616">
      <w:pPr>
        <w:autoSpaceDE w:val="0"/>
      </w:pPr>
      <w:r w:rsidRPr="009E7F21">
        <w:t>Nagyerdő utca</w:t>
      </w:r>
    </w:p>
    <w:p w14:paraId="5262F7F3" w14:textId="77777777" w:rsidR="0013540A" w:rsidRPr="009E7F21" w:rsidRDefault="0013540A" w:rsidP="00453616">
      <w:pPr>
        <w:autoSpaceDE w:val="0"/>
      </w:pPr>
      <w:r w:rsidRPr="009E7F21">
        <w:t>Nagyerdő köz</w:t>
      </w:r>
    </w:p>
    <w:p w14:paraId="39CF020A" w14:textId="77777777" w:rsidR="00453616" w:rsidRPr="009E7F21" w:rsidRDefault="00453616" w:rsidP="00453616">
      <w:pPr>
        <w:autoSpaceDE w:val="0"/>
      </w:pPr>
      <w:r w:rsidRPr="009E7F21">
        <w:t>Patak utca</w:t>
      </w:r>
    </w:p>
    <w:p w14:paraId="558E0E87" w14:textId="77777777" w:rsidR="00453616" w:rsidRPr="009E7F21" w:rsidRDefault="00453616" w:rsidP="00453616">
      <w:pPr>
        <w:autoSpaceDE w:val="0"/>
      </w:pPr>
      <w:proofErr w:type="spellStart"/>
      <w:r w:rsidRPr="009E7F21">
        <w:t>Pelsőczy</w:t>
      </w:r>
      <w:proofErr w:type="spellEnd"/>
      <w:r w:rsidRPr="009E7F21">
        <w:t xml:space="preserve"> Ferenc utca</w:t>
      </w:r>
    </w:p>
    <w:p w14:paraId="45D0232A" w14:textId="77777777" w:rsidR="00453616" w:rsidRPr="009E7F21" w:rsidRDefault="00453616" w:rsidP="00453616">
      <w:pPr>
        <w:autoSpaceDE w:val="0"/>
      </w:pPr>
      <w:r w:rsidRPr="009E7F21">
        <w:t>Rácz tér</w:t>
      </w:r>
    </w:p>
    <w:p w14:paraId="5CE1DF18" w14:textId="77777777" w:rsidR="00453616" w:rsidRPr="009E7F21" w:rsidRDefault="00453616" w:rsidP="00453616">
      <w:pPr>
        <w:autoSpaceDE w:val="0"/>
      </w:pPr>
      <w:r w:rsidRPr="009E7F21">
        <w:t>Szent István utca</w:t>
      </w:r>
    </w:p>
    <w:p w14:paraId="60387794" w14:textId="77777777" w:rsidR="00453616" w:rsidRPr="009E7F21" w:rsidRDefault="00453616" w:rsidP="00453616">
      <w:pPr>
        <w:autoSpaceDE w:val="0"/>
      </w:pPr>
      <w:r w:rsidRPr="009E7F21">
        <w:t>Templom utca</w:t>
      </w:r>
    </w:p>
    <w:p w14:paraId="71505D20" w14:textId="77777777" w:rsidR="00453616" w:rsidRPr="009E7F21" w:rsidRDefault="00453616" w:rsidP="00453616">
      <w:pPr>
        <w:autoSpaceDE w:val="0"/>
      </w:pPr>
      <w:proofErr w:type="spellStart"/>
      <w:r w:rsidRPr="009E7F21">
        <w:t>Zimándy</w:t>
      </w:r>
      <w:proofErr w:type="spellEnd"/>
      <w:r w:rsidRPr="009E7F21">
        <w:t xml:space="preserve"> Ignác tér</w:t>
      </w:r>
    </w:p>
    <w:p w14:paraId="7355F774" w14:textId="77777777" w:rsidR="00453616" w:rsidRPr="009E7F21" w:rsidRDefault="00453616" w:rsidP="00453616">
      <w:pPr>
        <w:autoSpaceDE w:val="0"/>
      </w:pPr>
    </w:p>
    <w:p w14:paraId="44030FEE" w14:textId="120E63A8" w:rsidR="00B66503" w:rsidRDefault="00B66503">
      <w:pPr>
        <w:suppressAutoHyphens w:val="0"/>
        <w:spacing w:after="160" w:line="259" w:lineRule="auto"/>
      </w:pPr>
      <w:r>
        <w:br w:type="page"/>
      </w:r>
    </w:p>
    <w:p w14:paraId="4D11D363" w14:textId="77777777" w:rsidR="00453616" w:rsidRPr="009E7F21" w:rsidRDefault="00453616" w:rsidP="00453616">
      <w:pPr>
        <w:autoSpaceDE w:val="0"/>
      </w:pPr>
    </w:p>
    <w:p w14:paraId="448701CA" w14:textId="77777777" w:rsidR="00453616" w:rsidRPr="009E7F21" w:rsidRDefault="00453616" w:rsidP="00453616">
      <w:pPr>
        <w:numPr>
          <w:ilvl w:val="0"/>
          <w:numId w:val="6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0A5C848B" w14:textId="77777777" w:rsidR="00453616" w:rsidRPr="009E7F21" w:rsidRDefault="00453616" w:rsidP="00453616">
      <w:pPr>
        <w:autoSpaceDE w:val="0"/>
      </w:pPr>
    </w:p>
    <w:p w14:paraId="1A557A07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</w:t>
      </w:r>
      <w:r w:rsidRPr="009E7F21">
        <w:rPr>
          <w:b/>
        </w:rPr>
        <w:t xml:space="preserve">                             </w:t>
      </w:r>
      <w:r w:rsidRPr="009E7F21">
        <w:rPr>
          <w:b/>
          <w:u w:val="single"/>
        </w:rPr>
        <w:t xml:space="preserve"> intervallum</w:t>
      </w:r>
    </w:p>
    <w:p w14:paraId="5C37147D" w14:textId="77777777" w:rsidR="00453616" w:rsidRPr="009E7F21" w:rsidRDefault="00453616" w:rsidP="00453616">
      <w:pPr>
        <w:autoSpaceDE w:val="0"/>
      </w:pPr>
      <w:r w:rsidRPr="009E7F21">
        <w:t>Arany János utca</w:t>
      </w:r>
    </w:p>
    <w:p w14:paraId="4819F738" w14:textId="77777777" w:rsidR="00453616" w:rsidRPr="009E7F21" w:rsidRDefault="00453616" w:rsidP="00453616">
      <w:pPr>
        <w:autoSpaceDE w:val="0"/>
      </w:pPr>
      <w:r w:rsidRPr="009E7F21">
        <w:t>Bajcsy-Zsilinszky utca</w:t>
      </w:r>
      <w:r w:rsidRPr="009E7F21">
        <w:tab/>
      </w:r>
      <w:r w:rsidRPr="009E7F21">
        <w:tab/>
        <w:t>50-70 páros</w:t>
      </w:r>
    </w:p>
    <w:p w14:paraId="272E0A31" w14:textId="77777777" w:rsidR="00453616" w:rsidRPr="009E7F21" w:rsidRDefault="00453616" w:rsidP="00453616">
      <w:pPr>
        <w:autoSpaceDE w:val="0"/>
      </w:pPr>
      <w:r w:rsidRPr="009E7F21">
        <w:t>Bajcsy-Zsilinszky utca</w:t>
      </w:r>
      <w:r w:rsidRPr="009E7F21">
        <w:tab/>
      </w:r>
      <w:r w:rsidRPr="009E7F21">
        <w:tab/>
        <w:t>80-végig páros</w:t>
      </w:r>
    </w:p>
    <w:p w14:paraId="2C49D464" w14:textId="77777777" w:rsidR="00453616" w:rsidRPr="009E7F21" w:rsidRDefault="00453616" w:rsidP="00453616">
      <w:pPr>
        <w:autoSpaceDE w:val="0"/>
      </w:pPr>
      <w:r w:rsidRPr="009E7F21">
        <w:t>Blaha Lujza utca</w:t>
      </w:r>
    </w:p>
    <w:p w14:paraId="2765CAF5" w14:textId="77777777" w:rsidR="00453616" w:rsidRPr="009E7F21" w:rsidRDefault="00453616" w:rsidP="00453616">
      <w:pPr>
        <w:autoSpaceDE w:val="0"/>
      </w:pPr>
      <w:r w:rsidRPr="009E7F21">
        <w:t>Csillag köz</w:t>
      </w:r>
    </w:p>
    <w:p w14:paraId="0727EF8D" w14:textId="77777777" w:rsidR="00453616" w:rsidRPr="009E7F21" w:rsidRDefault="00453616" w:rsidP="00453616">
      <w:pPr>
        <w:autoSpaceDE w:val="0"/>
      </w:pPr>
      <w:r w:rsidRPr="009E7F21">
        <w:t>Dulácska utca</w:t>
      </w:r>
    </w:p>
    <w:p w14:paraId="221D9FD5" w14:textId="77777777" w:rsidR="00453616" w:rsidRPr="009E7F21" w:rsidRDefault="00453616" w:rsidP="00453616">
      <w:pPr>
        <w:autoSpaceDE w:val="0"/>
      </w:pPr>
      <w:r w:rsidRPr="009E7F21">
        <w:t>Honvéd utca</w:t>
      </w:r>
    </w:p>
    <w:p w14:paraId="65897D47" w14:textId="77777777" w:rsidR="00453616" w:rsidRPr="009E7F21" w:rsidRDefault="00453616" w:rsidP="00453616">
      <w:pPr>
        <w:autoSpaceDE w:val="0"/>
      </w:pPr>
      <w:r w:rsidRPr="009E7F21">
        <w:t>Hosszúrét tanya</w:t>
      </w:r>
    </w:p>
    <w:p w14:paraId="6697F0E5" w14:textId="77777777" w:rsidR="00453616" w:rsidRPr="009E7F21" w:rsidRDefault="00453616" w:rsidP="00453616">
      <w:pPr>
        <w:autoSpaceDE w:val="0"/>
      </w:pPr>
      <w:r w:rsidRPr="009E7F21">
        <w:t>Hosszúrét utca</w:t>
      </w:r>
    </w:p>
    <w:p w14:paraId="6E0174CE" w14:textId="77777777" w:rsidR="00453616" w:rsidRPr="009E7F21" w:rsidRDefault="00453616" w:rsidP="00453616">
      <w:pPr>
        <w:autoSpaceDE w:val="0"/>
      </w:pPr>
      <w:r w:rsidRPr="009E7F21">
        <w:t>Jászai Mari utca</w:t>
      </w:r>
    </w:p>
    <w:p w14:paraId="48EAE717" w14:textId="77777777" w:rsidR="00453616" w:rsidRPr="009E7F21" w:rsidRDefault="00453616" w:rsidP="00453616">
      <w:pPr>
        <w:autoSpaceDE w:val="0"/>
      </w:pPr>
      <w:r w:rsidRPr="009E7F21">
        <w:t>Jókai Mór utca</w:t>
      </w:r>
    </w:p>
    <w:p w14:paraId="76B038B1" w14:textId="77777777" w:rsidR="00453616" w:rsidRPr="009E7F21" w:rsidRDefault="00453616" w:rsidP="00453616">
      <w:pPr>
        <w:autoSpaceDE w:val="0"/>
      </w:pPr>
      <w:r w:rsidRPr="009E7F21">
        <w:t>Katona József utca</w:t>
      </w:r>
    </w:p>
    <w:p w14:paraId="617BC83F" w14:textId="77777777" w:rsidR="00453616" w:rsidRPr="009E7F21" w:rsidRDefault="00453616" w:rsidP="00453616">
      <w:pPr>
        <w:autoSpaceDE w:val="0"/>
      </w:pPr>
      <w:r w:rsidRPr="009E7F21">
        <w:t>Kazinczy Ferenc utca</w:t>
      </w:r>
      <w:r w:rsidRPr="009E7F21">
        <w:tab/>
      </w:r>
      <w:r w:rsidRPr="009E7F21">
        <w:tab/>
      </w:r>
      <w:r w:rsidRPr="009E7F21">
        <w:tab/>
        <w:t>22- végig páros</w:t>
      </w:r>
    </w:p>
    <w:p w14:paraId="64BE1318" w14:textId="77777777" w:rsidR="00453616" w:rsidRPr="009E7F21" w:rsidRDefault="00453616" w:rsidP="00453616">
      <w:pPr>
        <w:autoSpaceDE w:val="0"/>
      </w:pPr>
      <w:r w:rsidRPr="009E7F21">
        <w:t>Kisfaludy utca</w:t>
      </w:r>
      <w:r w:rsidRPr="009E7F21">
        <w:tab/>
      </w:r>
      <w:r w:rsidRPr="009E7F21">
        <w:tab/>
      </w:r>
      <w:r w:rsidRPr="009E7F21">
        <w:tab/>
      </w:r>
      <w:r w:rsidRPr="009E7F21">
        <w:tab/>
        <w:t>6- 44 páros</w:t>
      </w:r>
    </w:p>
    <w:p w14:paraId="6AEF635F" w14:textId="77777777" w:rsidR="00453616" w:rsidRPr="009E7F21" w:rsidRDefault="00453616" w:rsidP="00453616">
      <w:pPr>
        <w:autoSpaceDE w:val="0"/>
      </w:pPr>
      <w:r w:rsidRPr="009E7F21">
        <w:t>Köztársaság tér</w:t>
      </w:r>
    </w:p>
    <w:p w14:paraId="7CC423AD" w14:textId="77777777" w:rsidR="00453616" w:rsidRPr="009E7F21" w:rsidRDefault="00453616" w:rsidP="00453616">
      <w:pPr>
        <w:autoSpaceDE w:val="0"/>
      </w:pPr>
      <w:r w:rsidRPr="009E7F21">
        <w:t>Liszt Ferenc utca</w:t>
      </w:r>
    </w:p>
    <w:p w14:paraId="0B99A0E8" w14:textId="77777777" w:rsidR="00453616" w:rsidRPr="009E7F21" w:rsidRDefault="00453616" w:rsidP="00453616">
      <w:pPr>
        <w:autoSpaceDE w:val="0"/>
      </w:pPr>
      <w:r w:rsidRPr="009E7F21">
        <w:t>Madách Imre utca</w:t>
      </w:r>
    </w:p>
    <w:p w14:paraId="1FBE9DE7" w14:textId="77777777" w:rsidR="00453616" w:rsidRPr="009E7F21" w:rsidRDefault="00453616" w:rsidP="00453616">
      <w:pPr>
        <w:autoSpaceDE w:val="0"/>
      </w:pPr>
      <w:r w:rsidRPr="009E7F21">
        <w:t>Mikszáth Kálmán utca</w:t>
      </w:r>
    </w:p>
    <w:p w14:paraId="6EBC748B" w14:textId="77777777" w:rsidR="00453616" w:rsidRPr="009E7F21" w:rsidRDefault="00453616" w:rsidP="00453616">
      <w:pPr>
        <w:autoSpaceDE w:val="0"/>
      </w:pPr>
      <w:r w:rsidRPr="009E7F21">
        <w:t>Móricz Zsigmond utca</w:t>
      </w:r>
    </w:p>
    <w:p w14:paraId="4ECFD93A" w14:textId="77777777" w:rsidR="00453616" w:rsidRPr="009E7F21" w:rsidRDefault="00453616" w:rsidP="00453616">
      <w:pPr>
        <w:autoSpaceDE w:val="0"/>
      </w:pPr>
      <w:r w:rsidRPr="009E7F21">
        <w:t>Október 6. utca</w:t>
      </w:r>
    </w:p>
    <w:p w14:paraId="16CD7318" w14:textId="77777777" w:rsidR="00453616" w:rsidRPr="009E7F21" w:rsidRDefault="00453616" w:rsidP="00453616">
      <w:pPr>
        <w:autoSpaceDE w:val="0"/>
      </w:pPr>
      <w:r w:rsidRPr="009E7F21">
        <w:t>Óvoda utca</w:t>
      </w:r>
    </w:p>
    <w:p w14:paraId="62C51E35" w14:textId="77777777" w:rsidR="00453616" w:rsidRPr="009E7F21" w:rsidRDefault="00453616" w:rsidP="00453616">
      <w:pPr>
        <w:autoSpaceDE w:val="0"/>
      </w:pPr>
      <w:r w:rsidRPr="009E7F21">
        <w:t>Park utca</w:t>
      </w:r>
    </w:p>
    <w:p w14:paraId="3F24C3D3" w14:textId="77777777" w:rsidR="00453616" w:rsidRPr="009E7F21" w:rsidRDefault="00453616" w:rsidP="00453616">
      <w:pPr>
        <w:autoSpaceDE w:val="0"/>
      </w:pPr>
      <w:proofErr w:type="spellStart"/>
      <w:r w:rsidRPr="009E7F21">
        <w:t>Ráczug</w:t>
      </w:r>
      <w:proofErr w:type="spellEnd"/>
      <w:r w:rsidRPr="009E7F21">
        <w:t xml:space="preserve"> tanya</w:t>
      </w:r>
    </w:p>
    <w:p w14:paraId="00795710" w14:textId="77777777" w:rsidR="00453616" w:rsidRPr="009E7F21" w:rsidRDefault="00453616" w:rsidP="00453616">
      <w:pPr>
        <w:autoSpaceDE w:val="0"/>
      </w:pPr>
      <w:proofErr w:type="spellStart"/>
      <w:r w:rsidRPr="009E7F21">
        <w:t>Ráczug</w:t>
      </w:r>
      <w:proofErr w:type="spellEnd"/>
      <w:r w:rsidRPr="009E7F21">
        <w:t xml:space="preserve"> utca</w:t>
      </w:r>
    </w:p>
    <w:p w14:paraId="4A0DB962" w14:textId="77777777" w:rsidR="00453616" w:rsidRPr="009E7F21" w:rsidRDefault="00453616" w:rsidP="00453616">
      <w:pPr>
        <w:autoSpaceDE w:val="0"/>
      </w:pPr>
      <w:r w:rsidRPr="009E7F21">
        <w:t>Radnóti Miklós utca</w:t>
      </w:r>
    </w:p>
    <w:p w14:paraId="0B8DC3C4" w14:textId="77777777" w:rsidR="00453616" w:rsidRPr="009E7F21" w:rsidRDefault="00453616" w:rsidP="00453616">
      <w:pPr>
        <w:autoSpaceDE w:val="0"/>
      </w:pPr>
      <w:r w:rsidRPr="009E7F21">
        <w:t>Semmelweis utca</w:t>
      </w:r>
    </w:p>
    <w:p w14:paraId="589BE901" w14:textId="77777777" w:rsidR="00453616" w:rsidRPr="009E7F21" w:rsidRDefault="00453616" w:rsidP="00453616">
      <w:pPr>
        <w:autoSpaceDE w:val="0"/>
      </w:pPr>
      <w:proofErr w:type="spellStart"/>
      <w:r w:rsidRPr="009E7F21">
        <w:t>Süssen</w:t>
      </w:r>
      <w:proofErr w:type="spellEnd"/>
      <w:r w:rsidRPr="009E7F21">
        <w:t xml:space="preserve"> utca</w:t>
      </w:r>
    </w:p>
    <w:p w14:paraId="7046AB0B" w14:textId="77777777" w:rsidR="00453616" w:rsidRPr="009E7F21" w:rsidRDefault="00453616" w:rsidP="00453616">
      <w:pPr>
        <w:autoSpaceDE w:val="0"/>
      </w:pPr>
      <w:r w:rsidRPr="009E7F21">
        <w:t>Széles utca</w:t>
      </w:r>
      <w:r w:rsidRPr="009E7F21">
        <w:tab/>
      </w:r>
      <w:r w:rsidRPr="009E7F21">
        <w:tab/>
      </w:r>
      <w:r w:rsidRPr="009E7F21">
        <w:tab/>
      </w:r>
      <w:r w:rsidRPr="009E7F21">
        <w:tab/>
      </w:r>
      <w:proofErr w:type="gramStart"/>
      <w:r w:rsidRPr="009E7F21">
        <w:t>2 ,</w:t>
      </w:r>
      <w:proofErr w:type="gramEnd"/>
      <w:r w:rsidRPr="009E7F21">
        <w:t xml:space="preserve"> páros</w:t>
      </w:r>
    </w:p>
    <w:p w14:paraId="621CC379" w14:textId="77777777" w:rsidR="00453616" w:rsidRPr="009E7F21" w:rsidRDefault="00453616" w:rsidP="00453616">
      <w:pPr>
        <w:autoSpaceDE w:val="0"/>
      </w:pPr>
      <w:r w:rsidRPr="009E7F21">
        <w:t>Táncsics Mihály utca</w:t>
      </w:r>
    </w:p>
    <w:p w14:paraId="0483EA2D" w14:textId="77777777" w:rsidR="00453616" w:rsidRPr="009E7F21" w:rsidRDefault="00453616" w:rsidP="00453616">
      <w:pPr>
        <w:autoSpaceDE w:val="0"/>
      </w:pPr>
      <w:r w:rsidRPr="009E7F21">
        <w:t>Tópark utca</w:t>
      </w:r>
    </w:p>
    <w:p w14:paraId="53BB856E" w14:textId="77777777" w:rsidR="00453616" w:rsidRPr="009E7F21" w:rsidRDefault="00453616" w:rsidP="00453616">
      <w:pPr>
        <w:autoSpaceDE w:val="0"/>
      </w:pPr>
      <w:proofErr w:type="spellStart"/>
      <w:r w:rsidRPr="009E7F21">
        <w:t>Torbágy</w:t>
      </w:r>
      <w:proofErr w:type="spellEnd"/>
      <w:r w:rsidRPr="009E7F21">
        <w:t xml:space="preserve"> utca</w:t>
      </w:r>
    </w:p>
    <w:p w14:paraId="5BFAB8EE" w14:textId="77777777" w:rsidR="00453616" w:rsidRPr="009E7F21" w:rsidRDefault="00453616" w:rsidP="00453616">
      <w:pPr>
        <w:autoSpaceDE w:val="0"/>
      </w:pPr>
      <w:r w:rsidRPr="009E7F21">
        <w:t>Tükörhegy utca</w:t>
      </w:r>
    </w:p>
    <w:p w14:paraId="3C9578D9" w14:textId="77777777" w:rsidR="00453616" w:rsidRPr="009E7F21" w:rsidRDefault="00453616" w:rsidP="00453616">
      <w:pPr>
        <w:autoSpaceDE w:val="0"/>
      </w:pPr>
      <w:r w:rsidRPr="009E7F21">
        <w:t>Vasúti őrházak tanya</w:t>
      </w:r>
    </w:p>
    <w:p w14:paraId="4D49F65F" w14:textId="77777777" w:rsidR="00453616" w:rsidRPr="009E7F21" w:rsidRDefault="00453616" w:rsidP="00453616">
      <w:pPr>
        <w:autoSpaceDE w:val="0"/>
      </w:pPr>
      <w:r w:rsidRPr="009E7F21">
        <w:t>Virágtanya</w:t>
      </w:r>
    </w:p>
    <w:p w14:paraId="297D76AD" w14:textId="77777777" w:rsidR="00453616" w:rsidRPr="009E7F21" w:rsidRDefault="00453616" w:rsidP="00453616">
      <w:pPr>
        <w:autoSpaceDE w:val="0"/>
      </w:pPr>
    </w:p>
    <w:p w14:paraId="4D3E8E5C" w14:textId="77777777" w:rsidR="00453616" w:rsidRPr="009E7F21" w:rsidRDefault="00453616" w:rsidP="00453616">
      <w:pPr>
        <w:autoSpaceDE w:val="0"/>
      </w:pPr>
    </w:p>
    <w:p w14:paraId="73E82C25" w14:textId="77777777" w:rsidR="00453616" w:rsidRPr="009E7F21" w:rsidRDefault="00453616" w:rsidP="00453616">
      <w:pPr>
        <w:pageBreakBefore/>
        <w:autoSpaceDE w:val="0"/>
      </w:pPr>
    </w:p>
    <w:p w14:paraId="2CF287A5" w14:textId="77777777" w:rsidR="00453616" w:rsidRPr="009E7F21" w:rsidRDefault="00453616" w:rsidP="00453616">
      <w:pPr>
        <w:numPr>
          <w:ilvl w:val="0"/>
          <w:numId w:val="7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6F4A96B0" w14:textId="77777777" w:rsidR="00453616" w:rsidRPr="009E7F21" w:rsidRDefault="00453616" w:rsidP="00453616">
      <w:pPr>
        <w:autoSpaceDE w:val="0"/>
      </w:pPr>
    </w:p>
    <w:p w14:paraId="1B83BE4C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</w:t>
      </w:r>
      <w:r w:rsidRPr="009E7F21">
        <w:rPr>
          <w:b/>
        </w:rPr>
        <w:t xml:space="preserve">                           </w:t>
      </w:r>
      <w:r w:rsidRPr="009E7F21">
        <w:rPr>
          <w:b/>
          <w:u w:val="single"/>
        </w:rPr>
        <w:t>intervallum</w:t>
      </w:r>
    </w:p>
    <w:p w14:paraId="282833DD" w14:textId="77777777" w:rsidR="00453616" w:rsidRPr="009E7F21" w:rsidRDefault="00453616" w:rsidP="00453616">
      <w:pPr>
        <w:autoSpaceDE w:val="0"/>
      </w:pPr>
      <w:r w:rsidRPr="009E7F21">
        <w:t>Akácos utca</w:t>
      </w:r>
    </w:p>
    <w:p w14:paraId="295A7F5A" w14:textId="77777777" w:rsidR="00453616" w:rsidRPr="009E7F21" w:rsidRDefault="00453616" w:rsidP="00453616">
      <w:pPr>
        <w:autoSpaceDE w:val="0"/>
      </w:pPr>
      <w:r w:rsidRPr="009E7F21">
        <w:t>Alsóerdősor utca</w:t>
      </w:r>
    </w:p>
    <w:p w14:paraId="0FD45FEA" w14:textId="77777777" w:rsidR="00453616" w:rsidRPr="009E7F21" w:rsidRDefault="00453616" w:rsidP="00453616">
      <w:pPr>
        <w:autoSpaceDE w:val="0"/>
      </w:pPr>
      <w:r w:rsidRPr="009E7F21">
        <w:t>Árvácska utca</w:t>
      </w:r>
    </w:p>
    <w:p w14:paraId="61703AAB" w14:textId="77777777" w:rsidR="00453616" w:rsidRPr="009E7F21" w:rsidRDefault="00453616" w:rsidP="00453616">
      <w:pPr>
        <w:autoSpaceDE w:val="0"/>
      </w:pPr>
      <w:r w:rsidRPr="009E7F21">
        <w:t xml:space="preserve">Bajcsy-Zsilinszky </w:t>
      </w:r>
      <w:proofErr w:type="spellStart"/>
      <w:r w:rsidRPr="009E7F21">
        <w:t>utc</w:t>
      </w:r>
      <w:proofErr w:type="spellEnd"/>
      <w:r w:rsidRPr="009E7F21">
        <w:t xml:space="preserve">    </w:t>
      </w:r>
      <w:r w:rsidRPr="009E7F21">
        <w:tab/>
        <w:t xml:space="preserve">        1-79 páratlan</w:t>
      </w:r>
    </w:p>
    <w:p w14:paraId="2987A7D6" w14:textId="77777777" w:rsidR="00453616" w:rsidRPr="009E7F21" w:rsidRDefault="00453616" w:rsidP="00453616">
      <w:pPr>
        <w:autoSpaceDE w:val="0"/>
      </w:pPr>
      <w:r w:rsidRPr="009E7F21">
        <w:t>Baross utca</w:t>
      </w:r>
      <w:r w:rsidRPr="009E7F21">
        <w:tab/>
      </w:r>
      <w:proofErr w:type="gramStart"/>
      <w:r w:rsidRPr="009E7F21">
        <w:tab/>
        <w:t xml:space="preserve">  </w:t>
      </w:r>
      <w:r w:rsidRPr="009E7F21">
        <w:tab/>
      </w:r>
      <w:proofErr w:type="gramEnd"/>
      <w:r w:rsidRPr="009E7F21">
        <w:t xml:space="preserve">        1-végig páratlan</w:t>
      </w:r>
    </w:p>
    <w:p w14:paraId="543E7DEE" w14:textId="77777777" w:rsidR="00453616" w:rsidRPr="009E7F21" w:rsidRDefault="00453616" w:rsidP="00453616">
      <w:pPr>
        <w:autoSpaceDE w:val="0"/>
      </w:pPr>
      <w:r w:rsidRPr="009E7F21">
        <w:t>Bartók Béla utca</w:t>
      </w:r>
    </w:p>
    <w:p w14:paraId="7C71EE58" w14:textId="77777777" w:rsidR="00453616" w:rsidRPr="009E7F21" w:rsidRDefault="00453616" w:rsidP="00453616">
      <w:pPr>
        <w:autoSpaceDE w:val="0"/>
      </w:pPr>
      <w:r w:rsidRPr="009E7F21">
        <w:t>Csokonai utca</w:t>
      </w:r>
    </w:p>
    <w:p w14:paraId="39D1B2D6" w14:textId="77777777" w:rsidR="00453616" w:rsidRPr="009E7F21" w:rsidRDefault="00453616" w:rsidP="00453616">
      <w:pPr>
        <w:autoSpaceDE w:val="0"/>
      </w:pPr>
      <w:r w:rsidRPr="009E7F21">
        <w:t>Diófa utca</w:t>
      </w:r>
    </w:p>
    <w:p w14:paraId="3CC681CD" w14:textId="77777777" w:rsidR="00453616" w:rsidRPr="009E7F21" w:rsidRDefault="00453616" w:rsidP="00453616">
      <w:pPr>
        <w:autoSpaceDE w:val="0"/>
      </w:pPr>
      <w:r w:rsidRPr="009E7F21">
        <w:t>Erzsébet utca</w:t>
      </w:r>
    </w:p>
    <w:p w14:paraId="266E68F2" w14:textId="77777777" w:rsidR="00453616" w:rsidRPr="009E7F21" w:rsidRDefault="00453616" w:rsidP="00453616">
      <w:pPr>
        <w:autoSpaceDE w:val="0"/>
      </w:pPr>
      <w:r w:rsidRPr="009E7F21">
        <w:t>Grimm Ferenc tér</w:t>
      </w:r>
    </w:p>
    <w:p w14:paraId="74BCCCB9" w14:textId="77777777" w:rsidR="00453616" w:rsidRPr="009E7F21" w:rsidRDefault="00453616" w:rsidP="00453616">
      <w:pPr>
        <w:autoSpaceDE w:val="0"/>
      </w:pPr>
      <w:r w:rsidRPr="009E7F21">
        <w:t>Gyöngyvirág utca</w:t>
      </w:r>
    </w:p>
    <w:p w14:paraId="0A06D9FC" w14:textId="77777777" w:rsidR="00453616" w:rsidRPr="009E7F21" w:rsidRDefault="00453616" w:rsidP="00453616">
      <w:pPr>
        <w:autoSpaceDE w:val="0"/>
      </w:pPr>
      <w:r w:rsidRPr="009E7F21">
        <w:t>Hamvas utca</w:t>
      </w:r>
    </w:p>
    <w:p w14:paraId="43E546ED" w14:textId="77777777" w:rsidR="00453616" w:rsidRPr="009E7F21" w:rsidRDefault="00453616" w:rsidP="00453616">
      <w:pPr>
        <w:autoSpaceDE w:val="0"/>
      </w:pPr>
      <w:r w:rsidRPr="009E7F21">
        <w:t>Hóvirág utca</w:t>
      </w:r>
    </w:p>
    <w:p w14:paraId="4DDEDCA5" w14:textId="77777777" w:rsidR="00453616" w:rsidRPr="009E7F21" w:rsidRDefault="00453616" w:rsidP="00453616">
      <w:pPr>
        <w:autoSpaceDE w:val="0"/>
      </w:pPr>
      <w:r w:rsidRPr="009E7F21">
        <w:t>Ibolya utca</w:t>
      </w:r>
    </w:p>
    <w:p w14:paraId="79C38B04" w14:textId="77777777" w:rsidR="00453616" w:rsidRPr="009E7F21" w:rsidRDefault="00453616" w:rsidP="00453616">
      <w:pPr>
        <w:autoSpaceDE w:val="0"/>
      </w:pPr>
      <w:r w:rsidRPr="009E7F21">
        <w:t>Jázmin utca</w:t>
      </w:r>
    </w:p>
    <w:p w14:paraId="5DB919ED" w14:textId="77777777" w:rsidR="00453616" w:rsidRPr="009E7F21" w:rsidRDefault="00453616" w:rsidP="00453616">
      <w:pPr>
        <w:autoSpaceDE w:val="0"/>
      </w:pPr>
      <w:r w:rsidRPr="009E7F21">
        <w:t>József Attila utca</w:t>
      </w:r>
      <w:proofErr w:type="gramStart"/>
      <w:r w:rsidRPr="009E7F21">
        <w:tab/>
        <w:t xml:space="preserve">  </w:t>
      </w:r>
      <w:r w:rsidRPr="009E7F21">
        <w:tab/>
      </w:r>
      <w:proofErr w:type="gramEnd"/>
      <w:r w:rsidRPr="009E7F21">
        <w:t xml:space="preserve">         1-30 folyamatos</w:t>
      </w:r>
    </w:p>
    <w:p w14:paraId="21249482" w14:textId="77777777" w:rsidR="00453616" w:rsidRPr="009E7F21" w:rsidRDefault="00453616" w:rsidP="00453616">
      <w:pPr>
        <w:autoSpaceDE w:val="0"/>
      </w:pPr>
      <w:r w:rsidRPr="009E7F21">
        <w:t>Kápolna utca</w:t>
      </w:r>
    </w:p>
    <w:p w14:paraId="1361F8ED" w14:textId="77777777" w:rsidR="00453616" w:rsidRPr="009E7F21" w:rsidRDefault="00453616" w:rsidP="00453616">
      <w:pPr>
        <w:autoSpaceDE w:val="0"/>
      </w:pPr>
      <w:r w:rsidRPr="009E7F21">
        <w:t>Kéknefelejcs utca</w:t>
      </w:r>
    </w:p>
    <w:p w14:paraId="30974A54" w14:textId="77777777" w:rsidR="00453616" w:rsidRPr="009E7F21" w:rsidRDefault="00453616" w:rsidP="00453616">
      <w:pPr>
        <w:autoSpaceDE w:val="0"/>
      </w:pPr>
      <w:r w:rsidRPr="009E7F21">
        <w:t>Kertész utca</w:t>
      </w:r>
    </w:p>
    <w:p w14:paraId="370B5521" w14:textId="77777777" w:rsidR="00453616" w:rsidRPr="009E7F21" w:rsidRDefault="00453616" w:rsidP="00453616">
      <w:pPr>
        <w:autoSpaceDE w:val="0"/>
      </w:pPr>
      <w:r w:rsidRPr="009E7F21">
        <w:t>Kossuth Lajos utca</w:t>
      </w:r>
    </w:p>
    <w:p w14:paraId="48CD99F2" w14:textId="77777777" w:rsidR="00453616" w:rsidRPr="009E7F21" w:rsidRDefault="00453616" w:rsidP="00453616">
      <w:pPr>
        <w:autoSpaceDE w:val="0"/>
      </w:pPr>
      <w:r w:rsidRPr="009E7F21">
        <w:t>Levendula utca</w:t>
      </w:r>
    </w:p>
    <w:p w14:paraId="1297B348" w14:textId="77777777" w:rsidR="00453616" w:rsidRPr="009E7F21" w:rsidRDefault="00453616" w:rsidP="00453616">
      <w:pPr>
        <w:autoSpaceDE w:val="0"/>
      </w:pPr>
      <w:r w:rsidRPr="009E7F21">
        <w:t>Liliom utca</w:t>
      </w:r>
    </w:p>
    <w:p w14:paraId="60C586E1" w14:textId="77777777" w:rsidR="00453616" w:rsidRPr="009E7F21" w:rsidRDefault="00453616" w:rsidP="00453616">
      <w:pPr>
        <w:autoSpaceDE w:val="0"/>
      </w:pPr>
      <w:r w:rsidRPr="009E7F21">
        <w:t>Mályva utca</w:t>
      </w:r>
    </w:p>
    <w:p w14:paraId="14D448A6" w14:textId="77777777" w:rsidR="00453616" w:rsidRPr="009E7F21" w:rsidRDefault="00453616" w:rsidP="00453616">
      <w:pPr>
        <w:autoSpaceDE w:val="0"/>
      </w:pPr>
      <w:r w:rsidRPr="009E7F21">
        <w:t>Mátyás utca</w:t>
      </w:r>
    </w:p>
    <w:p w14:paraId="2EF3B2CA" w14:textId="77777777" w:rsidR="00453616" w:rsidRPr="009E7F21" w:rsidRDefault="00453616" w:rsidP="00453616">
      <w:pPr>
        <w:autoSpaceDE w:val="0"/>
      </w:pPr>
      <w:r w:rsidRPr="009E7F21">
        <w:t xml:space="preserve">Munkácsy Mihály utca </w:t>
      </w:r>
      <w:r w:rsidRPr="009E7F21">
        <w:tab/>
        <w:t xml:space="preserve">         1- 46/4 folyamatos</w:t>
      </w:r>
    </w:p>
    <w:p w14:paraId="561EC8D9" w14:textId="77777777" w:rsidR="00FF72A9" w:rsidRPr="009E7F21" w:rsidRDefault="00FF72A9" w:rsidP="00453616">
      <w:pPr>
        <w:autoSpaceDE w:val="0"/>
      </w:pPr>
      <w:r w:rsidRPr="009E7F21">
        <w:t>Napraforgó utca</w:t>
      </w:r>
    </w:p>
    <w:p w14:paraId="760C0206" w14:textId="77777777" w:rsidR="00453616" w:rsidRPr="009E7F21" w:rsidRDefault="00453616" w:rsidP="00453616">
      <w:pPr>
        <w:autoSpaceDE w:val="0"/>
      </w:pPr>
      <w:r w:rsidRPr="009E7F21">
        <w:t>Nárcisz utca</w:t>
      </w:r>
    </w:p>
    <w:p w14:paraId="45B68E2D" w14:textId="77777777" w:rsidR="00453616" w:rsidRPr="009E7F21" w:rsidRDefault="00453616" w:rsidP="00453616">
      <w:pPr>
        <w:autoSpaceDE w:val="0"/>
      </w:pPr>
      <w:proofErr w:type="spellStart"/>
      <w:r w:rsidRPr="009E7F21">
        <w:t>Nefelejts</w:t>
      </w:r>
      <w:proofErr w:type="spellEnd"/>
      <w:r w:rsidRPr="009E7F21">
        <w:t xml:space="preserve"> utca</w:t>
      </w:r>
    </w:p>
    <w:p w14:paraId="077920B4" w14:textId="77777777" w:rsidR="00453616" w:rsidRPr="009E7F21" w:rsidRDefault="00453616" w:rsidP="00453616">
      <w:pPr>
        <w:autoSpaceDE w:val="0"/>
      </w:pPr>
      <w:r w:rsidRPr="009E7F21">
        <w:t>Nyár utca</w:t>
      </w:r>
    </w:p>
    <w:p w14:paraId="4CE85063" w14:textId="77777777" w:rsidR="00453616" w:rsidRPr="009E7F21" w:rsidRDefault="00453616" w:rsidP="00453616">
      <w:pPr>
        <w:autoSpaceDE w:val="0"/>
      </w:pPr>
      <w:r w:rsidRPr="009E7F21">
        <w:t>Orgona utca</w:t>
      </w:r>
    </w:p>
    <w:p w14:paraId="0760CC3F" w14:textId="77777777" w:rsidR="00453616" w:rsidRPr="009E7F21" w:rsidRDefault="00453616" w:rsidP="00453616">
      <w:pPr>
        <w:autoSpaceDE w:val="0"/>
      </w:pPr>
      <w:r w:rsidRPr="009E7F21">
        <w:t>Panoráma utca</w:t>
      </w:r>
    </w:p>
    <w:p w14:paraId="27883E0B" w14:textId="77777777" w:rsidR="00453616" w:rsidRPr="009E7F21" w:rsidRDefault="00453616" w:rsidP="00453616">
      <w:pPr>
        <w:autoSpaceDE w:val="0"/>
      </w:pPr>
      <w:r w:rsidRPr="009E7F21">
        <w:t>Pipacs utca</w:t>
      </w:r>
    </w:p>
    <w:p w14:paraId="30C0E578" w14:textId="77777777" w:rsidR="00453616" w:rsidRPr="009E7F21" w:rsidRDefault="00453616" w:rsidP="00453616">
      <w:pPr>
        <w:autoSpaceDE w:val="0"/>
      </w:pPr>
      <w:r w:rsidRPr="009E7F21">
        <w:t>Pipitér utca</w:t>
      </w:r>
    </w:p>
    <w:p w14:paraId="732FEC48" w14:textId="77777777" w:rsidR="00453616" w:rsidRPr="009E7F21" w:rsidRDefault="00453616" w:rsidP="00453616">
      <w:pPr>
        <w:autoSpaceDE w:val="0"/>
      </w:pPr>
      <w:r w:rsidRPr="009E7F21">
        <w:t>Régivasútsor utca</w:t>
      </w:r>
    </w:p>
    <w:p w14:paraId="10886F22" w14:textId="77777777" w:rsidR="00453616" w:rsidRPr="009E7F21" w:rsidRDefault="00453616" w:rsidP="00453616">
      <w:pPr>
        <w:autoSpaceDE w:val="0"/>
      </w:pPr>
      <w:r w:rsidRPr="009E7F21">
        <w:t>Rezeda utca</w:t>
      </w:r>
    </w:p>
    <w:p w14:paraId="5D1C3142" w14:textId="77777777" w:rsidR="00453616" w:rsidRPr="009E7F21" w:rsidRDefault="00453616" w:rsidP="00453616">
      <w:pPr>
        <w:autoSpaceDE w:val="0"/>
      </w:pPr>
      <w:r w:rsidRPr="009E7F21">
        <w:t>Rózsa-sétány</w:t>
      </w:r>
    </w:p>
    <w:p w14:paraId="1D9A9CE0" w14:textId="77777777" w:rsidR="00453616" w:rsidRPr="009E7F21" w:rsidRDefault="00453616" w:rsidP="00453616">
      <w:pPr>
        <w:autoSpaceDE w:val="0"/>
      </w:pPr>
      <w:r w:rsidRPr="009E7F21">
        <w:t>Rózsa köz</w:t>
      </w:r>
    </w:p>
    <w:p w14:paraId="4F81066E" w14:textId="77777777" w:rsidR="00453616" w:rsidRPr="009E7F21" w:rsidRDefault="00453616" w:rsidP="00453616">
      <w:pPr>
        <w:autoSpaceDE w:val="0"/>
      </w:pPr>
      <w:r w:rsidRPr="009E7F21">
        <w:t>Sváb tér</w:t>
      </w:r>
    </w:p>
    <w:p w14:paraId="23E087A0" w14:textId="77777777" w:rsidR="00453616" w:rsidRPr="009E7F21" w:rsidRDefault="00453616" w:rsidP="00453616">
      <w:pPr>
        <w:autoSpaceDE w:val="0"/>
      </w:pPr>
      <w:r w:rsidRPr="009E7F21">
        <w:t>Szabadság tér</w:t>
      </w:r>
    </w:p>
    <w:p w14:paraId="77BFBA8C" w14:textId="77777777" w:rsidR="00453616" w:rsidRPr="009E7F21" w:rsidRDefault="00453616" w:rsidP="00453616">
      <w:pPr>
        <w:autoSpaceDE w:val="0"/>
      </w:pPr>
      <w:r w:rsidRPr="009E7F21">
        <w:t>Százszorszép utca</w:t>
      </w:r>
    </w:p>
    <w:p w14:paraId="11647A42" w14:textId="77777777" w:rsidR="00453616" w:rsidRPr="009E7F21" w:rsidRDefault="00453616" w:rsidP="00453616">
      <w:pPr>
        <w:autoSpaceDE w:val="0"/>
      </w:pPr>
      <w:r w:rsidRPr="009E7F21">
        <w:t>Szegfű utca</w:t>
      </w:r>
    </w:p>
    <w:p w14:paraId="56B2F0F2" w14:textId="77777777" w:rsidR="00453616" w:rsidRPr="009E7F21" w:rsidRDefault="00453616" w:rsidP="00453616">
      <w:pPr>
        <w:autoSpaceDE w:val="0"/>
      </w:pPr>
      <w:r w:rsidRPr="009E7F21">
        <w:t>Tulipán utca</w:t>
      </w:r>
    </w:p>
    <w:p w14:paraId="29D24BE2" w14:textId="77777777" w:rsidR="00453616" w:rsidRPr="009E7F21" w:rsidRDefault="00453616" w:rsidP="00453616">
      <w:pPr>
        <w:autoSpaceDE w:val="0"/>
      </w:pPr>
      <w:r w:rsidRPr="009E7F21">
        <w:t>Vadrózsa utca</w:t>
      </w:r>
    </w:p>
    <w:p w14:paraId="03B5DA06" w14:textId="77777777" w:rsidR="00453616" w:rsidRPr="009E7F21" w:rsidRDefault="00453616" w:rsidP="00453616">
      <w:pPr>
        <w:autoSpaceDE w:val="0"/>
      </w:pPr>
      <w:r w:rsidRPr="009E7F21">
        <w:t>Viola sétány</w:t>
      </w:r>
    </w:p>
    <w:p w14:paraId="7279BF24" w14:textId="77777777" w:rsidR="00453616" w:rsidRPr="009E7F21" w:rsidRDefault="00453616" w:rsidP="00453616">
      <w:pPr>
        <w:autoSpaceDE w:val="0"/>
      </w:pPr>
      <w:r w:rsidRPr="009E7F21">
        <w:t>Viola utca</w:t>
      </w:r>
    </w:p>
    <w:p w14:paraId="43A6B34D" w14:textId="77777777" w:rsidR="00453616" w:rsidRPr="009E7F21" w:rsidRDefault="00453616" w:rsidP="00453616">
      <w:pPr>
        <w:autoSpaceDE w:val="0"/>
      </w:pPr>
      <w:r w:rsidRPr="009E7F21">
        <w:t>Virág utca</w:t>
      </w:r>
    </w:p>
    <w:p w14:paraId="6D39681D" w14:textId="77777777" w:rsidR="00453616" w:rsidRPr="009E7F21" w:rsidRDefault="00453616" w:rsidP="00453616">
      <w:pPr>
        <w:autoSpaceDE w:val="0"/>
      </w:pPr>
      <w:r w:rsidRPr="009E7F21">
        <w:lastRenderedPageBreak/>
        <w:t>Virágos utca</w:t>
      </w:r>
    </w:p>
    <w:p w14:paraId="4E5C03E4" w14:textId="77777777" w:rsidR="00453616" w:rsidRPr="009E7F21" w:rsidRDefault="00453616" w:rsidP="00453616">
      <w:pPr>
        <w:autoSpaceDE w:val="0"/>
      </w:pPr>
      <w:r w:rsidRPr="009E7F21">
        <w:t>Zeiss Ferenc emlékpark</w:t>
      </w:r>
    </w:p>
    <w:p w14:paraId="3B0E1646" w14:textId="77777777" w:rsidR="00453616" w:rsidRPr="009E7F21" w:rsidRDefault="00453616" w:rsidP="00453616">
      <w:pPr>
        <w:autoSpaceDE w:val="0"/>
      </w:pPr>
      <w:r w:rsidRPr="009E7F21">
        <w:t>Zsálya utca</w:t>
      </w:r>
    </w:p>
    <w:p w14:paraId="26794A1B" w14:textId="77777777" w:rsidR="00453616" w:rsidRPr="009E7F21" w:rsidRDefault="00453616" w:rsidP="00453616">
      <w:pPr>
        <w:autoSpaceDE w:val="0"/>
      </w:pPr>
    </w:p>
    <w:p w14:paraId="161CBD03" w14:textId="77777777" w:rsidR="00453616" w:rsidRPr="009E7F21" w:rsidRDefault="00453616" w:rsidP="00453616">
      <w:pPr>
        <w:autoSpaceDE w:val="0"/>
      </w:pPr>
    </w:p>
    <w:p w14:paraId="678BCF57" w14:textId="77777777" w:rsidR="00453616" w:rsidRPr="009E7F21" w:rsidRDefault="00453616" w:rsidP="00453616">
      <w:pPr>
        <w:pageBreakBefore/>
        <w:autoSpaceDE w:val="0"/>
      </w:pPr>
    </w:p>
    <w:p w14:paraId="799E1FBB" w14:textId="77777777" w:rsidR="00453616" w:rsidRPr="009E7F21" w:rsidRDefault="00453616" w:rsidP="00453616">
      <w:pPr>
        <w:numPr>
          <w:ilvl w:val="0"/>
          <w:numId w:val="8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4234550D" w14:textId="77777777" w:rsidR="00453616" w:rsidRPr="009E7F21" w:rsidRDefault="00453616" w:rsidP="00453616">
      <w:pPr>
        <w:autoSpaceDE w:val="0"/>
      </w:pPr>
    </w:p>
    <w:p w14:paraId="6CAFA0F9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</w:t>
      </w:r>
      <w:r w:rsidRPr="009E7F21">
        <w:rPr>
          <w:b/>
        </w:rPr>
        <w:t xml:space="preserve">                              </w:t>
      </w:r>
      <w:r w:rsidRPr="009E7F21">
        <w:rPr>
          <w:b/>
          <w:u w:val="single"/>
        </w:rPr>
        <w:t>intervallum</w:t>
      </w:r>
    </w:p>
    <w:p w14:paraId="28BF54B6" w14:textId="77777777" w:rsidR="00453616" w:rsidRPr="009E7F21" w:rsidRDefault="00453616" w:rsidP="00453616">
      <w:pPr>
        <w:autoSpaceDE w:val="0"/>
      </w:pPr>
      <w:r w:rsidRPr="009E7F21">
        <w:t>Báthori utca</w:t>
      </w:r>
    </w:p>
    <w:p w14:paraId="4F21A574" w14:textId="77777777" w:rsidR="00453616" w:rsidRPr="009E7F21" w:rsidRDefault="00453616" w:rsidP="00453616">
      <w:pPr>
        <w:autoSpaceDE w:val="0"/>
      </w:pPr>
      <w:r w:rsidRPr="009E7F21">
        <w:t>Damjanich utca</w:t>
      </w:r>
    </w:p>
    <w:p w14:paraId="58D53D17" w14:textId="77777777" w:rsidR="00453616" w:rsidRPr="009E7F21" w:rsidRDefault="00453616" w:rsidP="00453616">
      <w:pPr>
        <w:autoSpaceDE w:val="0"/>
      </w:pPr>
      <w:r w:rsidRPr="009E7F21">
        <w:t>Dombhát utca</w:t>
      </w:r>
    </w:p>
    <w:p w14:paraId="07956F0E" w14:textId="77777777" w:rsidR="00453616" w:rsidRPr="009E7F21" w:rsidRDefault="00453616" w:rsidP="00453616">
      <w:pPr>
        <w:autoSpaceDE w:val="0"/>
      </w:pPr>
      <w:r w:rsidRPr="009E7F21">
        <w:t>Dulácska köz</w:t>
      </w:r>
    </w:p>
    <w:p w14:paraId="0AD21B72" w14:textId="77777777" w:rsidR="00453616" w:rsidRPr="009E7F21" w:rsidRDefault="00453616" w:rsidP="00453616">
      <w:pPr>
        <w:autoSpaceDE w:val="0"/>
      </w:pPr>
      <w:r w:rsidRPr="009E7F21">
        <w:t>Flóra utca</w:t>
      </w:r>
    </w:p>
    <w:p w14:paraId="39739019" w14:textId="77777777" w:rsidR="00453616" w:rsidRPr="009E7F21" w:rsidRDefault="00453616" w:rsidP="00453616">
      <w:pPr>
        <w:autoSpaceDE w:val="0"/>
      </w:pPr>
      <w:r w:rsidRPr="009E7F21">
        <w:t>Idamajor</w:t>
      </w:r>
    </w:p>
    <w:p w14:paraId="216BE4F4" w14:textId="77777777" w:rsidR="00453616" w:rsidRPr="009E7F21" w:rsidRDefault="00453616" w:rsidP="00453616">
      <w:pPr>
        <w:autoSpaceDE w:val="0"/>
      </w:pPr>
      <w:r w:rsidRPr="009E7F21">
        <w:t>Ifjúság utca</w:t>
      </w:r>
    </w:p>
    <w:p w14:paraId="433B1E43" w14:textId="77777777" w:rsidR="00453616" w:rsidRPr="009E7F21" w:rsidRDefault="00453616" w:rsidP="00453616">
      <w:pPr>
        <w:autoSpaceDE w:val="0"/>
      </w:pPr>
      <w:r w:rsidRPr="009E7F21">
        <w:t>Iharos utca</w:t>
      </w:r>
    </w:p>
    <w:p w14:paraId="4E04BDF7" w14:textId="77777777" w:rsidR="00453616" w:rsidRPr="009E7F21" w:rsidRDefault="00453616" w:rsidP="00453616">
      <w:pPr>
        <w:autoSpaceDE w:val="0"/>
      </w:pPr>
      <w:r w:rsidRPr="009E7F21">
        <w:t>Károlyi utca</w:t>
      </w:r>
    </w:p>
    <w:p w14:paraId="26F88D77" w14:textId="77777777" w:rsidR="00453616" w:rsidRPr="009E7F21" w:rsidRDefault="00453616" w:rsidP="00453616">
      <w:pPr>
        <w:autoSpaceDE w:val="0"/>
      </w:pPr>
      <w:r w:rsidRPr="009E7F21">
        <w:t>Kazinczy Ferenc utca</w:t>
      </w:r>
      <w:r w:rsidRPr="009E7F21">
        <w:tab/>
      </w:r>
      <w:r w:rsidRPr="009E7F21">
        <w:tab/>
        <w:t xml:space="preserve">       91- végig páratlan</w:t>
      </w:r>
    </w:p>
    <w:p w14:paraId="2857D4D1" w14:textId="77777777" w:rsidR="00453616" w:rsidRPr="009E7F21" w:rsidRDefault="00453616" w:rsidP="00453616">
      <w:pPr>
        <w:autoSpaceDE w:val="0"/>
      </w:pPr>
      <w:r w:rsidRPr="009E7F21">
        <w:t>Kerekdomb utca</w:t>
      </w:r>
      <w:r w:rsidRPr="009E7F21">
        <w:tab/>
      </w:r>
      <w:r w:rsidRPr="009E7F21">
        <w:tab/>
        <w:t xml:space="preserve">       49-végig folyamatos</w:t>
      </w:r>
    </w:p>
    <w:p w14:paraId="4C8C0D72" w14:textId="77777777" w:rsidR="00453616" w:rsidRPr="009E7F21" w:rsidRDefault="00453616" w:rsidP="00453616">
      <w:pPr>
        <w:autoSpaceDE w:val="0"/>
      </w:pPr>
      <w:r w:rsidRPr="009E7F21">
        <w:t>Kinizsi köz</w:t>
      </w:r>
    </w:p>
    <w:p w14:paraId="33ECBF1B" w14:textId="77777777" w:rsidR="00453616" w:rsidRPr="009E7F21" w:rsidRDefault="00453616" w:rsidP="00453616">
      <w:pPr>
        <w:autoSpaceDE w:val="0"/>
      </w:pPr>
      <w:r w:rsidRPr="009E7F21">
        <w:t>Kinizsi utca</w:t>
      </w:r>
    </w:p>
    <w:p w14:paraId="1C6C4FD8" w14:textId="77777777" w:rsidR="00453616" w:rsidRPr="009E7F21" w:rsidRDefault="00453616" w:rsidP="00453616">
      <w:pPr>
        <w:autoSpaceDE w:val="0"/>
      </w:pPr>
      <w:r w:rsidRPr="009E7F21">
        <w:t>Kisfaludy utca</w:t>
      </w:r>
      <w:r w:rsidRPr="009E7F21">
        <w:tab/>
      </w:r>
      <w:r w:rsidRPr="009E7F21">
        <w:tab/>
        <w:t xml:space="preserve"> </w:t>
      </w:r>
      <w:r w:rsidRPr="009E7F21">
        <w:tab/>
        <w:t xml:space="preserve">       46-végig páros</w:t>
      </w:r>
    </w:p>
    <w:p w14:paraId="023FCD91" w14:textId="77777777" w:rsidR="00453616" w:rsidRPr="009E7F21" w:rsidRDefault="00453616" w:rsidP="00453616">
      <w:pPr>
        <w:autoSpaceDE w:val="0"/>
      </w:pPr>
      <w:r w:rsidRPr="009E7F21">
        <w:t>Kisfaludy utca</w:t>
      </w:r>
      <w:r w:rsidRPr="009E7F21">
        <w:tab/>
        <w:t xml:space="preserve"> </w:t>
      </w:r>
      <w:r w:rsidRPr="009E7F21">
        <w:tab/>
      </w:r>
      <w:r w:rsidRPr="009E7F21">
        <w:tab/>
        <w:t xml:space="preserve">       49/1 –végig páratlan</w:t>
      </w:r>
    </w:p>
    <w:p w14:paraId="64BDDAB6" w14:textId="77777777" w:rsidR="00453616" w:rsidRPr="009E7F21" w:rsidRDefault="00453616" w:rsidP="00453616">
      <w:pPr>
        <w:autoSpaceDE w:val="0"/>
      </w:pPr>
      <w:r w:rsidRPr="009E7F21">
        <w:t>Lakcím nélküli</w:t>
      </w:r>
    </w:p>
    <w:p w14:paraId="627C6A4F" w14:textId="77777777" w:rsidR="00453616" w:rsidRPr="009E7F21" w:rsidRDefault="00453616" w:rsidP="00453616">
      <w:pPr>
        <w:autoSpaceDE w:val="0"/>
      </w:pPr>
      <w:r w:rsidRPr="009E7F21">
        <w:t>Lehár Ferenc utca</w:t>
      </w:r>
    </w:p>
    <w:p w14:paraId="5A0742A6" w14:textId="77777777" w:rsidR="00453616" w:rsidRPr="009E7F21" w:rsidRDefault="00453616" w:rsidP="00453616">
      <w:pPr>
        <w:autoSpaceDE w:val="0"/>
      </w:pPr>
      <w:r w:rsidRPr="009E7F21">
        <w:t>Meredek utca</w:t>
      </w:r>
    </w:p>
    <w:p w14:paraId="6394ADFF" w14:textId="77777777" w:rsidR="00453616" w:rsidRPr="009E7F21" w:rsidRDefault="00453616" w:rsidP="00453616">
      <w:pPr>
        <w:autoSpaceDE w:val="0"/>
      </w:pPr>
      <w:r w:rsidRPr="009E7F21">
        <w:t>Napsugár utca</w:t>
      </w:r>
    </w:p>
    <w:p w14:paraId="59E40BB7" w14:textId="77777777" w:rsidR="00453616" w:rsidRPr="009E7F21" w:rsidRDefault="00453616" w:rsidP="00453616">
      <w:pPr>
        <w:autoSpaceDE w:val="0"/>
      </w:pPr>
      <w:r w:rsidRPr="009E7F21">
        <w:t>Őszibarack utca</w:t>
      </w:r>
    </w:p>
    <w:p w14:paraId="1CA263E5" w14:textId="77777777" w:rsidR="00453616" w:rsidRPr="009E7F21" w:rsidRDefault="00453616" w:rsidP="00453616">
      <w:pPr>
        <w:autoSpaceDE w:val="0"/>
      </w:pPr>
      <w:r w:rsidRPr="009E7F21">
        <w:t>Rókahegyi út</w:t>
      </w:r>
    </w:p>
    <w:p w14:paraId="1CDEF7B3" w14:textId="77777777" w:rsidR="00453616" w:rsidRPr="009E7F21" w:rsidRDefault="00453616" w:rsidP="00453616">
      <w:pPr>
        <w:autoSpaceDE w:val="0"/>
      </w:pPr>
      <w:r w:rsidRPr="009E7F21">
        <w:t>Széchenyi tér</w:t>
      </w:r>
    </w:p>
    <w:p w14:paraId="30D147A6" w14:textId="77777777" w:rsidR="002F68C6" w:rsidRPr="009E7F21" w:rsidRDefault="002F68C6" w:rsidP="002F68C6">
      <w:pPr>
        <w:autoSpaceDE w:val="0"/>
      </w:pPr>
      <w:r w:rsidRPr="009E7F21">
        <w:t>Tó utca</w:t>
      </w:r>
    </w:p>
    <w:p w14:paraId="67B678EE" w14:textId="77777777" w:rsidR="00453616" w:rsidRPr="009E7F21" w:rsidRDefault="00453616" w:rsidP="00453616">
      <w:pPr>
        <w:autoSpaceDE w:val="0"/>
      </w:pPr>
      <w:r w:rsidRPr="009E7F21">
        <w:t>Településszintű lakos</w:t>
      </w:r>
    </w:p>
    <w:p w14:paraId="5E4A2331" w14:textId="77777777" w:rsidR="00453616" w:rsidRPr="009E7F21" w:rsidRDefault="00453616" w:rsidP="00453616">
      <w:pPr>
        <w:autoSpaceDE w:val="0"/>
      </w:pPr>
    </w:p>
    <w:p w14:paraId="54AAAC45" w14:textId="3FE74F03" w:rsidR="00B66503" w:rsidRDefault="00B66503">
      <w:pPr>
        <w:suppressAutoHyphens w:val="0"/>
        <w:spacing w:after="160" w:line="259" w:lineRule="auto"/>
      </w:pPr>
      <w:r>
        <w:br w:type="page"/>
      </w:r>
    </w:p>
    <w:p w14:paraId="27CEFBF6" w14:textId="77777777" w:rsidR="00453616" w:rsidRPr="009E7F21" w:rsidRDefault="00453616" w:rsidP="00453616">
      <w:pPr>
        <w:autoSpaceDE w:val="0"/>
      </w:pPr>
    </w:p>
    <w:p w14:paraId="329FC3C2" w14:textId="77777777" w:rsidR="00453616" w:rsidRPr="009E7F21" w:rsidRDefault="00453616" w:rsidP="00453616">
      <w:pPr>
        <w:numPr>
          <w:ilvl w:val="0"/>
          <w:numId w:val="9"/>
        </w:numPr>
        <w:tabs>
          <w:tab w:val="left" w:pos="283"/>
        </w:tabs>
        <w:autoSpaceDE w:val="0"/>
        <w:rPr>
          <w:b/>
          <w:u w:val="single"/>
        </w:rPr>
      </w:pPr>
      <w:r w:rsidRPr="009E7F21">
        <w:rPr>
          <w:b/>
          <w:u w:val="single"/>
        </w:rPr>
        <w:t>számú felnőtt háziorvosi körzet:</w:t>
      </w:r>
    </w:p>
    <w:p w14:paraId="3625CA82" w14:textId="77777777" w:rsidR="00453616" w:rsidRPr="009E7F21" w:rsidRDefault="00453616" w:rsidP="00453616">
      <w:pPr>
        <w:autoSpaceDE w:val="0"/>
        <w:rPr>
          <w:u w:val="single"/>
        </w:rPr>
      </w:pPr>
    </w:p>
    <w:p w14:paraId="62D6BFAE" w14:textId="77777777" w:rsidR="00453616" w:rsidRPr="009E7F21" w:rsidRDefault="00453616" w:rsidP="00453616">
      <w:pPr>
        <w:autoSpaceDE w:val="0"/>
        <w:rPr>
          <w:b/>
          <w:u w:val="single"/>
        </w:rPr>
      </w:pPr>
      <w:r w:rsidRPr="009E7F21">
        <w:rPr>
          <w:b/>
          <w:u w:val="single"/>
        </w:rPr>
        <w:t xml:space="preserve">Közterület neve </w:t>
      </w:r>
      <w:r w:rsidRPr="009E7F21">
        <w:rPr>
          <w:b/>
        </w:rPr>
        <w:t xml:space="preserve">                               </w:t>
      </w:r>
      <w:r w:rsidRPr="009E7F21">
        <w:rPr>
          <w:b/>
          <w:u w:val="single"/>
        </w:rPr>
        <w:t xml:space="preserve"> intervallum</w:t>
      </w:r>
    </w:p>
    <w:p w14:paraId="638469F9" w14:textId="77777777" w:rsidR="00453616" w:rsidRPr="009E7F21" w:rsidRDefault="00453616" w:rsidP="00453616">
      <w:pPr>
        <w:autoSpaceDE w:val="0"/>
      </w:pPr>
      <w:r w:rsidRPr="009E7F21">
        <w:t>Álmos vezér utca</w:t>
      </w:r>
    </w:p>
    <w:p w14:paraId="69E267A5" w14:textId="77777777" w:rsidR="00453616" w:rsidRPr="009E7F21" w:rsidRDefault="00453616" w:rsidP="00453616">
      <w:pPr>
        <w:autoSpaceDE w:val="0"/>
      </w:pPr>
      <w:r w:rsidRPr="009E7F21">
        <w:t>Anna utca</w:t>
      </w:r>
    </w:p>
    <w:p w14:paraId="2DAF1E40" w14:textId="77777777" w:rsidR="00453616" w:rsidRPr="009E7F21" w:rsidRDefault="00453616" w:rsidP="00453616">
      <w:pPr>
        <w:autoSpaceDE w:val="0"/>
      </w:pPr>
      <w:r w:rsidRPr="009E7F21">
        <w:t>Annahegy</w:t>
      </w:r>
    </w:p>
    <w:p w14:paraId="32285A03" w14:textId="77777777" w:rsidR="00453616" w:rsidRPr="009E7F21" w:rsidRDefault="00453616" w:rsidP="00453616">
      <w:pPr>
        <w:autoSpaceDE w:val="0"/>
      </w:pPr>
      <w:r w:rsidRPr="009E7F21">
        <w:t>Árpád utca</w:t>
      </w:r>
      <w:r w:rsidRPr="009E7F21">
        <w:tab/>
      </w:r>
      <w:r w:rsidRPr="009E7F21">
        <w:tab/>
      </w:r>
      <w:r w:rsidRPr="009E7F21">
        <w:tab/>
      </w:r>
      <w:r w:rsidRPr="009E7F21">
        <w:tab/>
        <w:t>0-49-ig folyamatos</w:t>
      </w:r>
    </w:p>
    <w:p w14:paraId="5111F9FC" w14:textId="77777777" w:rsidR="00453616" w:rsidRPr="009E7F21" w:rsidRDefault="00453616" w:rsidP="00453616">
      <w:pPr>
        <w:autoSpaceDE w:val="0"/>
      </w:pPr>
      <w:r w:rsidRPr="009E7F21">
        <w:t>Attila utca</w:t>
      </w:r>
    </w:p>
    <w:p w14:paraId="39B00AAB" w14:textId="77777777" w:rsidR="00453616" w:rsidRPr="009E7F21" w:rsidRDefault="00453616" w:rsidP="00453616">
      <w:pPr>
        <w:autoSpaceDE w:val="0"/>
      </w:pPr>
      <w:r w:rsidRPr="009E7F21">
        <w:t>Balassi Bálint utca</w:t>
      </w:r>
    </w:p>
    <w:p w14:paraId="31961EF5" w14:textId="77777777" w:rsidR="00453616" w:rsidRPr="009E7F21" w:rsidRDefault="00453616" w:rsidP="00453616">
      <w:pPr>
        <w:autoSpaceDE w:val="0"/>
      </w:pPr>
      <w:r w:rsidRPr="009E7F21">
        <w:t>Balla tanya</w:t>
      </w:r>
    </w:p>
    <w:p w14:paraId="672E78DD" w14:textId="77777777" w:rsidR="00453616" w:rsidRPr="009E7F21" w:rsidRDefault="00453616" w:rsidP="00453616">
      <w:pPr>
        <w:autoSpaceDE w:val="0"/>
      </w:pPr>
      <w:r w:rsidRPr="009E7F21">
        <w:t>Bem József utca</w:t>
      </w:r>
    </w:p>
    <w:p w14:paraId="7CDFAAA5" w14:textId="77777777" w:rsidR="00453616" w:rsidRPr="009E7F21" w:rsidRDefault="00453616" w:rsidP="00453616">
      <w:pPr>
        <w:autoSpaceDE w:val="0"/>
      </w:pPr>
      <w:r w:rsidRPr="009E7F21">
        <w:t>Bornemissza Gergely utca</w:t>
      </w:r>
    </w:p>
    <w:p w14:paraId="2BA27F84" w14:textId="77777777" w:rsidR="00453616" w:rsidRPr="009E7F21" w:rsidRDefault="00453616" w:rsidP="00453616">
      <w:pPr>
        <w:autoSpaceDE w:val="0"/>
      </w:pPr>
      <w:proofErr w:type="spellStart"/>
      <w:r w:rsidRPr="009E7F21">
        <w:t>Cégényi</w:t>
      </w:r>
      <w:proofErr w:type="spellEnd"/>
      <w:r w:rsidRPr="009E7F21">
        <w:t xml:space="preserve"> tanya</w:t>
      </w:r>
    </w:p>
    <w:p w14:paraId="1402C34C" w14:textId="77777777" w:rsidR="00453616" w:rsidRPr="009E7F21" w:rsidRDefault="00453616" w:rsidP="00453616">
      <w:pPr>
        <w:autoSpaceDE w:val="0"/>
      </w:pPr>
      <w:r w:rsidRPr="009E7F21">
        <w:t>Corvin János utca</w:t>
      </w:r>
    </w:p>
    <w:p w14:paraId="490AF401" w14:textId="77777777" w:rsidR="00453616" w:rsidRPr="009E7F21" w:rsidRDefault="00453616" w:rsidP="00453616">
      <w:pPr>
        <w:autoSpaceDE w:val="0"/>
      </w:pPr>
      <w:proofErr w:type="spellStart"/>
      <w:r w:rsidRPr="009E7F21">
        <w:t>Csiri</w:t>
      </w:r>
      <w:proofErr w:type="spellEnd"/>
      <w:r w:rsidRPr="009E7F21">
        <w:t xml:space="preserve"> utca</w:t>
      </w:r>
    </w:p>
    <w:p w14:paraId="443FA973" w14:textId="77777777" w:rsidR="00453616" w:rsidRPr="009E7F21" w:rsidRDefault="00453616" w:rsidP="00453616">
      <w:pPr>
        <w:autoSpaceDE w:val="0"/>
      </w:pPr>
      <w:r w:rsidRPr="009E7F21">
        <w:t>Dália utca</w:t>
      </w:r>
    </w:p>
    <w:p w14:paraId="59546782" w14:textId="77777777" w:rsidR="00453616" w:rsidRPr="009E7F21" w:rsidRDefault="00453616" w:rsidP="00453616">
      <w:pPr>
        <w:autoSpaceDE w:val="0"/>
      </w:pPr>
      <w:proofErr w:type="spellStart"/>
      <w:r w:rsidRPr="009E7F21">
        <w:t>Diósdi</w:t>
      </w:r>
      <w:proofErr w:type="spellEnd"/>
      <w:r w:rsidRPr="009E7F21">
        <w:t xml:space="preserve"> út</w:t>
      </w:r>
    </w:p>
    <w:p w14:paraId="1613D20D" w14:textId="77777777" w:rsidR="00453616" w:rsidRPr="009E7F21" w:rsidRDefault="00453616" w:rsidP="00453616">
      <w:pPr>
        <w:autoSpaceDE w:val="0"/>
      </w:pPr>
      <w:r w:rsidRPr="009E7F21">
        <w:t>Dobó István utca</w:t>
      </w:r>
    </w:p>
    <w:p w14:paraId="116DFED0" w14:textId="77777777" w:rsidR="00453616" w:rsidRPr="009E7F21" w:rsidRDefault="00453616" w:rsidP="00453616">
      <w:pPr>
        <w:autoSpaceDE w:val="0"/>
      </w:pPr>
      <w:r w:rsidRPr="009E7F21">
        <w:t>Erdő utca</w:t>
      </w:r>
    </w:p>
    <w:p w14:paraId="43D52CFB" w14:textId="77777777" w:rsidR="00453616" w:rsidRPr="009E7F21" w:rsidRDefault="00453616" w:rsidP="00453616">
      <w:pPr>
        <w:autoSpaceDE w:val="0"/>
      </w:pPr>
      <w:r w:rsidRPr="009E7F21">
        <w:t>Ezerjó köz</w:t>
      </w:r>
    </w:p>
    <w:p w14:paraId="642B7498" w14:textId="77777777" w:rsidR="00453616" w:rsidRPr="009E7F21" w:rsidRDefault="00453616" w:rsidP="00453616">
      <w:pPr>
        <w:autoSpaceDE w:val="0"/>
      </w:pPr>
      <w:proofErr w:type="spellStart"/>
      <w:r w:rsidRPr="009E7F21">
        <w:t>Falvitanya</w:t>
      </w:r>
      <w:proofErr w:type="spellEnd"/>
    </w:p>
    <w:p w14:paraId="7224DC22" w14:textId="77777777" w:rsidR="00453616" w:rsidRPr="009E7F21" w:rsidRDefault="00453616" w:rsidP="00453616">
      <w:pPr>
        <w:autoSpaceDE w:val="0"/>
      </w:pPr>
      <w:r w:rsidRPr="009E7F21">
        <w:t>Feketerét</w:t>
      </w:r>
    </w:p>
    <w:p w14:paraId="0B1DFA4B" w14:textId="77777777" w:rsidR="00453616" w:rsidRPr="009E7F21" w:rsidRDefault="00453616" w:rsidP="00453616">
      <w:pPr>
        <w:autoSpaceDE w:val="0"/>
      </w:pPr>
      <w:r w:rsidRPr="009E7F21">
        <w:t>Forrás utca</w:t>
      </w:r>
    </w:p>
    <w:p w14:paraId="1817BF21" w14:textId="77777777" w:rsidR="00453616" w:rsidRPr="009E7F21" w:rsidRDefault="00453616" w:rsidP="00453616">
      <w:pPr>
        <w:autoSpaceDE w:val="0"/>
      </w:pPr>
      <w:proofErr w:type="spellStart"/>
      <w:r w:rsidRPr="009E7F21">
        <w:t>Gelmár</w:t>
      </w:r>
      <w:proofErr w:type="spellEnd"/>
      <w:r w:rsidRPr="009E7F21">
        <w:t xml:space="preserve"> Mihály tér</w:t>
      </w:r>
    </w:p>
    <w:p w14:paraId="620C0B16" w14:textId="77777777" w:rsidR="00453616" w:rsidRPr="009E7F21" w:rsidRDefault="00453616" w:rsidP="00453616">
      <w:pPr>
        <w:autoSpaceDE w:val="0"/>
      </w:pPr>
      <w:r w:rsidRPr="009E7F21">
        <w:t>Hegyfok utca</w:t>
      </w:r>
    </w:p>
    <w:p w14:paraId="03122A61" w14:textId="77777777" w:rsidR="00453616" w:rsidRPr="009E7F21" w:rsidRDefault="00453616" w:rsidP="00453616">
      <w:pPr>
        <w:autoSpaceDE w:val="0"/>
      </w:pPr>
      <w:r w:rsidRPr="009E7F21">
        <w:t>Honfoglalás utca</w:t>
      </w:r>
    </w:p>
    <w:p w14:paraId="6AF0877A" w14:textId="77777777" w:rsidR="00453616" w:rsidRPr="009E7F21" w:rsidRDefault="00453616" w:rsidP="00453616">
      <w:pPr>
        <w:autoSpaceDE w:val="0"/>
      </w:pPr>
      <w:r w:rsidRPr="009E7F21">
        <w:t>Hős utca</w:t>
      </w:r>
    </w:p>
    <w:p w14:paraId="288A5506" w14:textId="77777777" w:rsidR="00453616" w:rsidRPr="009E7F21" w:rsidRDefault="00453616" w:rsidP="00453616">
      <w:pPr>
        <w:autoSpaceDE w:val="0"/>
      </w:pPr>
      <w:proofErr w:type="spellStart"/>
      <w:r w:rsidRPr="009E7F21">
        <w:t>Jurisich</w:t>
      </w:r>
      <w:proofErr w:type="spellEnd"/>
      <w:r w:rsidRPr="009E7F21">
        <w:t xml:space="preserve"> Miklós utca</w:t>
      </w:r>
    </w:p>
    <w:p w14:paraId="5DECA1C4" w14:textId="77777777" w:rsidR="00453616" w:rsidRPr="009E7F21" w:rsidRDefault="00453616" w:rsidP="00453616">
      <w:pPr>
        <w:autoSpaceDE w:val="0"/>
      </w:pPr>
      <w:r w:rsidRPr="009E7F21">
        <w:t>Károli Gáspár utca</w:t>
      </w:r>
    </w:p>
    <w:p w14:paraId="5A06CD32" w14:textId="77777777" w:rsidR="00453616" w:rsidRPr="009E7F21" w:rsidRDefault="00453616" w:rsidP="00453616">
      <w:pPr>
        <w:autoSpaceDE w:val="0"/>
      </w:pPr>
      <w:r w:rsidRPr="009E7F21">
        <w:t>Kastély utca</w:t>
      </w:r>
    </w:p>
    <w:p w14:paraId="51FACDB5" w14:textId="77777777" w:rsidR="00453616" w:rsidRPr="009E7F21" w:rsidRDefault="00453616" w:rsidP="00453616">
      <w:pPr>
        <w:autoSpaceDE w:val="0"/>
      </w:pPr>
      <w:r w:rsidRPr="009E7F21">
        <w:t>Kilátó utca</w:t>
      </w:r>
    </w:p>
    <w:p w14:paraId="1DB26ABA" w14:textId="77777777" w:rsidR="00453616" w:rsidRPr="009E7F21" w:rsidRDefault="00453616" w:rsidP="00453616">
      <w:pPr>
        <w:autoSpaceDE w:val="0"/>
      </w:pPr>
      <w:proofErr w:type="spellStart"/>
      <w:r w:rsidRPr="009E7F21">
        <w:t>Kőér</w:t>
      </w:r>
      <w:proofErr w:type="spellEnd"/>
      <w:r w:rsidRPr="009E7F21">
        <w:t xml:space="preserve"> utca</w:t>
      </w:r>
    </w:p>
    <w:p w14:paraId="60B53078" w14:textId="77777777" w:rsidR="00453616" w:rsidRPr="009E7F21" w:rsidRDefault="00453616" w:rsidP="00453616">
      <w:pPr>
        <w:autoSpaceDE w:val="0"/>
      </w:pPr>
      <w:r w:rsidRPr="009E7F21">
        <w:t>Léber Lajos utca</w:t>
      </w:r>
    </w:p>
    <w:p w14:paraId="22114FB3" w14:textId="77777777" w:rsidR="00453616" w:rsidRPr="009E7F21" w:rsidRDefault="00453616" w:rsidP="00453616">
      <w:pPr>
        <w:autoSpaceDE w:val="0"/>
      </w:pPr>
      <w:r w:rsidRPr="009E7F21">
        <w:t>Lehel utca</w:t>
      </w:r>
    </w:p>
    <w:p w14:paraId="0D2B5348" w14:textId="77777777" w:rsidR="00453616" w:rsidRPr="009E7F21" w:rsidRDefault="00453616" w:rsidP="00453616">
      <w:pPr>
        <w:autoSpaceDE w:val="0"/>
      </w:pPr>
      <w:proofErr w:type="spellStart"/>
      <w:r w:rsidRPr="009E7F21">
        <w:t>Lenkey</w:t>
      </w:r>
      <w:proofErr w:type="spellEnd"/>
      <w:r w:rsidRPr="009E7F21">
        <w:t xml:space="preserve"> János utca</w:t>
      </w:r>
    </w:p>
    <w:p w14:paraId="5226AF0C" w14:textId="77777777" w:rsidR="00453616" w:rsidRPr="009E7F21" w:rsidRDefault="00453616" w:rsidP="00453616">
      <w:pPr>
        <w:autoSpaceDE w:val="0"/>
      </w:pPr>
      <w:r w:rsidRPr="009E7F21">
        <w:t>Liget utca</w:t>
      </w:r>
    </w:p>
    <w:p w14:paraId="31163A8C" w14:textId="77777777" w:rsidR="00453616" w:rsidRPr="009E7F21" w:rsidRDefault="00453616" w:rsidP="00453616">
      <w:pPr>
        <w:autoSpaceDE w:val="0"/>
      </w:pPr>
      <w:r w:rsidRPr="009E7F21">
        <w:t>Mandula utca</w:t>
      </w:r>
    </w:p>
    <w:p w14:paraId="3CD0E8DF" w14:textId="77777777" w:rsidR="00453616" w:rsidRPr="009E7F21" w:rsidRDefault="00453616" w:rsidP="00453616">
      <w:pPr>
        <w:autoSpaceDE w:val="0"/>
      </w:pPr>
      <w:r w:rsidRPr="009E7F21">
        <w:t>Március 15. tér</w:t>
      </w:r>
    </w:p>
    <w:p w14:paraId="35828EF3" w14:textId="77777777" w:rsidR="00453616" w:rsidRPr="009E7F21" w:rsidRDefault="00453616" w:rsidP="00453616">
      <w:pPr>
        <w:autoSpaceDE w:val="0"/>
      </w:pPr>
      <w:r w:rsidRPr="009E7F21">
        <w:t>Margaréta utca</w:t>
      </w:r>
    </w:p>
    <w:p w14:paraId="6CB2D53E" w14:textId="77777777" w:rsidR="00453616" w:rsidRPr="009E7F21" w:rsidRDefault="00453616" w:rsidP="00453616">
      <w:pPr>
        <w:autoSpaceDE w:val="0"/>
      </w:pPr>
      <w:r w:rsidRPr="009E7F21">
        <w:t>Meggyes utca</w:t>
      </w:r>
    </w:p>
    <w:p w14:paraId="23ABAAFB" w14:textId="77777777" w:rsidR="00453616" w:rsidRPr="009E7F21" w:rsidRDefault="00453616" w:rsidP="00453616">
      <w:pPr>
        <w:autoSpaceDE w:val="0"/>
      </w:pPr>
      <w:r w:rsidRPr="009E7F21">
        <w:t>Nádasdy köz</w:t>
      </w:r>
    </w:p>
    <w:p w14:paraId="0BCB119D" w14:textId="77777777" w:rsidR="00453616" w:rsidRPr="009E7F21" w:rsidRDefault="00453616" w:rsidP="00453616">
      <w:pPr>
        <w:autoSpaceDE w:val="0"/>
      </w:pPr>
      <w:r w:rsidRPr="009E7F21">
        <w:t>Nádasdy Tamás utca</w:t>
      </w:r>
    </w:p>
    <w:p w14:paraId="086F70E1" w14:textId="77777777" w:rsidR="00453616" w:rsidRPr="009E7F21" w:rsidRDefault="00453616" w:rsidP="00453616">
      <w:pPr>
        <w:autoSpaceDE w:val="0"/>
      </w:pPr>
      <w:r w:rsidRPr="009E7F21">
        <w:t>Napfény utca</w:t>
      </w:r>
    </w:p>
    <w:p w14:paraId="364A2E19" w14:textId="77777777" w:rsidR="00453616" w:rsidRPr="009E7F21" w:rsidRDefault="00453616" w:rsidP="00453616">
      <w:pPr>
        <w:autoSpaceDE w:val="0"/>
      </w:pPr>
      <w:r w:rsidRPr="009E7F21">
        <w:t>Nemzetőr utca</w:t>
      </w:r>
    </w:p>
    <w:p w14:paraId="56D73E10" w14:textId="77777777" w:rsidR="002F68C6" w:rsidRPr="009E7F21" w:rsidRDefault="002F68C6" w:rsidP="002F68C6">
      <w:pPr>
        <w:autoSpaceDE w:val="0"/>
      </w:pPr>
      <w:r w:rsidRPr="009E7F21">
        <w:t>Nyírfa utca</w:t>
      </w:r>
    </w:p>
    <w:p w14:paraId="1A74C282" w14:textId="77777777" w:rsidR="00453616" w:rsidRPr="009E7F21" w:rsidRDefault="00453616" w:rsidP="00453616">
      <w:pPr>
        <w:autoSpaceDE w:val="0"/>
      </w:pPr>
      <w:proofErr w:type="spellStart"/>
      <w:r w:rsidRPr="009E7F21">
        <w:t>Oportó</w:t>
      </w:r>
      <w:proofErr w:type="spellEnd"/>
      <w:r w:rsidRPr="009E7F21">
        <w:t xml:space="preserve"> köz</w:t>
      </w:r>
    </w:p>
    <w:p w14:paraId="0C56AEC6" w14:textId="77777777" w:rsidR="00453616" w:rsidRPr="009E7F21" w:rsidRDefault="00453616" w:rsidP="00453616">
      <w:pPr>
        <w:autoSpaceDE w:val="0"/>
      </w:pPr>
      <w:r w:rsidRPr="009E7F21">
        <w:t>Otelló utca</w:t>
      </w:r>
    </w:p>
    <w:p w14:paraId="747BA896" w14:textId="77777777" w:rsidR="00453616" w:rsidRPr="009E7F21" w:rsidRDefault="00453616" w:rsidP="00453616">
      <w:pPr>
        <w:autoSpaceDE w:val="0"/>
      </w:pPr>
      <w:r w:rsidRPr="009E7F21">
        <w:t>Pannon út</w:t>
      </w:r>
    </w:p>
    <w:p w14:paraId="46FF6758" w14:textId="77777777" w:rsidR="00453616" w:rsidRPr="009E7F21" w:rsidRDefault="00453616" w:rsidP="00453616">
      <w:pPr>
        <w:autoSpaceDE w:val="0"/>
      </w:pPr>
      <w:r w:rsidRPr="009E7F21">
        <w:t>Petőfi tanya</w:t>
      </w:r>
    </w:p>
    <w:p w14:paraId="4F2C87B0" w14:textId="77777777" w:rsidR="00453616" w:rsidRPr="009E7F21" w:rsidRDefault="00453616" w:rsidP="00453616">
      <w:pPr>
        <w:autoSpaceDE w:val="0"/>
      </w:pPr>
      <w:r w:rsidRPr="009E7F21">
        <w:lastRenderedPageBreak/>
        <w:t>Pusztaszer köz</w:t>
      </w:r>
    </w:p>
    <w:p w14:paraId="7A5E5A47" w14:textId="77777777" w:rsidR="00453616" w:rsidRPr="009E7F21" w:rsidRDefault="00453616" w:rsidP="00453616">
      <w:pPr>
        <w:autoSpaceDE w:val="0"/>
      </w:pPr>
      <w:r w:rsidRPr="009E7F21">
        <w:t>Rác köz</w:t>
      </w:r>
    </w:p>
    <w:p w14:paraId="10BA52DA" w14:textId="77777777" w:rsidR="00453616" w:rsidRPr="009E7F21" w:rsidRDefault="00453616" w:rsidP="00453616">
      <w:pPr>
        <w:autoSpaceDE w:val="0"/>
      </w:pPr>
      <w:r w:rsidRPr="009E7F21">
        <w:t>Róth Miksa utca</w:t>
      </w:r>
    </w:p>
    <w:p w14:paraId="57092ED0" w14:textId="77777777" w:rsidR="00453616" w:rsidRPr="009E7F21" w:rsidRDefault="00453616" w:rsidP="00453616">
      <w:pPr>
        <w:autoSpaceDE w:val="0"/>
      </w:pPr>
      <w:r w:rsidRPr="009E7F21">
        <w:t>Saszla köz</w:t>
      </w:r>
    </w:p>
    <w:p w14:paraId="1655D58E" w14:textId="77777777" w:rsidR="00453616" w:rsidRPr="009E7F21" w:rsidRDefault="00453616" w:rsidP="00453616">
      <w:pPr>
        <w:autoSpaceDE w:val="0"/>
      </w:pPr>
      <w:proofErr w:type="spellStart"/>
      <w:r w:rsidRPr="009E7F21">
        <w:t>Schmall</w:t>
      </w:r>
      <w:proofErr w:type="spellEnd"/>
      <w:r w:rsidRPr="009E7F21">
        <w:t xml:space="preserve"> Zsigmond utca</w:t>
      </w:r>
    </w:p>
    <w:p w14:paraId="75EE62F4" w14:textId="77777777" w:rsidR="00453616" w:rsidRPr="009E7F21" w:rsidRDefault="00453616" w:rsidP="00453616">
      <w:pPr>
        <w:autoSpaceDE w:val="0"/>
      </w:pPr>
      <w:r w:rsidRPr="009E7F21">
        <w:t>Séta utca</w:t>
      </w:r>
    </w:p>
    <w:p w14:paraId="55571796" w14:textId="77777777" w:rsidR="00453616" w:rsidRPr="009E7F21" w:rsidRDefault="00453616" w:rsidP="00453616">
      <w:pPr>
        <w:autoSpaceDE w:val="0"/>
      </w:pPr>
      <w:r w:rsidRPr="009E7F21">
        <w:t>Szarvasmező utca</w:t>
      </w:r>
    </w:p>
    <w:p w14:paraId="0930B388" w14:textId="77777777" w:rsidR="00453616" w:rsidRPr="009E7F21" w:rsidRDefault="00453616" w:rsidP="00453616">
      <w:pPr>
        <w:autoSpaceDE w:val="0"/>
      </w:pPr>
      <w:r w:rsidRPr="009E7F21">
        <w:t>Szent Flórián utca</w:t>
      </w:r>
    </w:p>
    <w:p w14:paraId="2C641A4F" w14:textId="77777777" w:rsidR="00453616" w:rsidRPr="009E7F21" w:rsidRDefault="00453616" w:rsidP="00453616">
      <w:pPr>
        <w:autoSpaceDE w:val="0"/>
      </w:pPr>
      <w:r w:rsidRPr="009E7F21">
        <w:t>Szent László tér</w:t>
      </w:r>
    </w:p>
    <w:p w14:paraId="1752217E" w14:textId="77777777" w:rsidR="00453616" w:rsidRPr="009E7F21" w:rsidRDefault="00453616" w:rsidP="00453616">
      <w:pPr>
        <w:autoSpaceDE w:val="0"/>
      </w:pPr>
      <w:r w:rsidRPr="009E7F21">
        <w:t>Szondi György utca</w:t>
      </w:r>
    </w:p>
    <w:p w14:paraId="44DB9B9E" w14:textId="77777777" w:rsidR="00453616" w:rsidRPr="009E7F21" w:rsidRDefault="00453616" w:rsidP="00453616">
      <w:pPr>
        <w:autoSpaceDE w:val="0"/>
      </w:pPr>
      <w:r w:rsidRPr="009E7F21">
        <w:t>Szőlő utca</w:t>
      </w:r>
    </w:p>
    <w:p w14:paraId="37EDC2C2" w14:textId="77777777" w:rsidR="00453616" w:rsidRPr="009E7F21" w:rsidRDefault="00453616" w:rsidP="00453616">
      <w:pPr>
        <w:autoSpaceDE w:val="0"/>
      </w:pPr>
      <w:r w:rsidRPr="009E7F21">
        <w:t>Szőlőskerti út</w:t>
      </w:r>
    </w:p>
    <w:p w14:paraId="37555575" w14:textId="77777777" w:rsidR="00453616" w:rsidRPr="009E7F21" w:rsidRDefault="00453616" w:rsidP="00453616">
      <w:pPr>
        <w:autoSpaceDE w:val="0"/>
      </w:pPr>
      <w:r w:rsidRPr="009E7F21">
        <w:t>Tátika utca</w:t>
      </w:r>
    </w:p>
    <w:p w14:paraId="5FBC4032" w14:textId="77777777" w:rsidR="00453616" w:rsidRPr="009E7F21" w:rsidRDefault="00453616" w:rsidP="00453616">
      <w:pPr>
        <w:autoSpaceDE w:val="0"/>
      </w:pPr>
      <w:r w:rsidRPr="009E7F21">
        <w:t>Tinódi L. Sebestyén utca</w:t>
      </w:r>
    </w:p>
    <w:p w14:paraId="53F79E12" w14:textId="77777777" w:rsidR="00453616" w:rsidRPr="009E7F21" w:rsidRDefault="00453616" w:rsidP="00453616">
      <w:pPr>
        <w:autoSpaceDE w:val="0"/>
      </w:pPr>
      <w:r w:rsidRPr="009E7F21">
        <w:t>Tücsök utca</w:t>
      </w:r>
    </w:p>
    <w:p w14:paraId="5D78058F" w14:textId="77777777" w:rsidR="00453616" w:rsidRPr="009E7F21" w:rsidRDefault="00453616" w:rsidP="00453616">
      <w:pPr>
        <w:autoSpaceDE w:val="0"/>
      </w:pPr>
      <w:r w:rsidRPr="009E7F21">
        <w:t>Udvarhely utca</w:t>
      </w:r>
    </w:p>
    <w:p w14:paraId="607A23CD" w14:textId="77777777" w:rsidR="00453616" w:rsidRPr="009E7F21" w:rsidRDefault="00453616" w:rsidP="00453616">
      <w:pPr>
        <w:autoSpaceDE w:val="0"/>
      </w:pPr>
      <w:r w:rsidRPr="009E7F21">
        <w:t>Vadvirág utca</w:t>
      </w:r>
    </w:p>
    <w:p w14:paraId="48BC5C0B" w14:textId="77777777" w:rsidR="00453616" w:rsidRPr="009E7F21" w:rsidRDefault="00453616" w:rsidP="00453616">
      <w:pPr>
        <w:autoSpaceDE w:val="0"/>
      </w:pPr>
      <w:r w:rsidRPr="009E7F21">
        <w:t>Vasvári Pál utca</w:t>
      </w:r>
    </w:p>
    <w:p w14:paraId="7D23F366" w14:textId="77777777" w:rsidR="00453616" w:rsidRPr="009E7F21" w:rsidRDefault="00453616" w:rsidP="00453616">
      <w:pPr>
        <w:autoSpaceDE w:val="0"/>
      </w:pPr>
      <w:r w:rsidRPr="009E7F21">
        <w:t>Vértanúk útja</w:t>
      </w:r>
    </w:p>
    <w:p w14:paraId="673D955A" w14:textId="77777777" w:rsidR="00453616" w:rsidRPr="009E7F21" w:rsidRDefault="00453616" w:rsidP="00453616">
      <w:pPr>
        <w:autoSpaceDE w:val="0"/>
      </w:pPr>
      <w:r w:rsidRPr="009E7F21">
        <w:t>Világos dűlő</w:t>
      </w:r>
    </w:p>
    <w:p w14:paraId="40977CEE" w14:textId="77777777" w:rsidR="00453616" w:rsidRPr="009E7F21" w:rsidRDefault="00453616" w:rsidP="00453616">
      <w:pPr>
        <w:autoSpaceDE w:val="0"/>
      </w:pPr>
      <w:r w:rsidRPr="009E7F21">
        <w:t>Világos utca</w:t>
      </w:r>
    </w:p>
    <w:p w14:paraId="0EA08B22" w14:textId="77777777" w:rsidR="00453616" w:rsidRPr="009E7F21" w:rsidRDefault="00453616" w:rsidP="00453616">
      <w:pPr>
        <w:autoSpaceDE w:val="0"/>
      </w:pPr>
      <w:r w:rsidRPr="009E7F21">
        <w:t>Vörösmarty M. út</w:t>
      </w:r>
    </w:p>
    <w:p w14:paraId="40065491" w14:textId="77777777" w:rsidR="00453616" w:rsidRPr="009E7F21" w:rsidRDefault="00453616" w:rsidP="00453616">
      <w:pPr>
        <w:autoSpaceDE w:val="0"/>
      </w:pPr>
      <w:r w:rsidRPr="009E7F21">
        <w:t>Wesselényi M. utca</w:t>
      </w:r>
    </w:p>
    <w:p w14:paraId="4DE727E0" w14:textId="3F879081" w:rsidR="00B66503" w:rsidRDefault="00453616" w:rsidP="00453616">
      <w:pPr>
        <w:autoSpaceDE w:val="0"/>
      </w:pPr>
      <w:proofErr w:type="spellStart"/>
      <w:r w:rsidRPr="009E7F21">
        <w:t>Wittinger</w:t>
      </w:r>
      <w:proofErr w:type="spellEnd"/>
      <w:r w:rsidRPr="009E7F21">
        <w:t xml:space="preserve"> Antal köz</w:t>
      </w:r>
    </w:p>
    <w:p w14:paraId="4EBF6B72" w14:textId="77777777" w:rsidR="00B66503" w:rsidRDefault="00B66503">
      <w:pPr>
        <w:suppressAutoHyphens w:val="0"/>
        <w:spacing w:after="160" w:line="259" w:lineRule="auto"/>
      </w:pPr>
      <w:r>
        <w:br w:type="page"/>
      </w:r>
    </w:p>
    <w:p w14:paraId="38D3D3A7" w14:textId="2237588A" w:rsidR="009E7F21" w:rsidRPr="009E7F21" w:rsidRDefault="009E7F21" w:rsidP="009E7F21">
      <w:pPr>
        <w:pageBreakBefore/>
        <w:rPr>
          <w:b/>
          <w:bCs/>
        </w:rPr>
      </w:pPr>
      <w:r w:rsidRPr="009E7F21">
        <w:rPr>
          <w:b/>
          <w:bCs/>
        </w:rPr>
        <w:lastRenderedPageBreak/>
        <w:t xml:space="preserve">3. melléklet a </w:t>
      </w:r>
      <w:r w:rsidR="001B7A7D">
        <w:rPr>
          <w:b/>
          <w:bCs/>
        </w:rPr>
        <w:t>21</w:t>
      </w:r>
      <w:r w:rsidRPr="009E7F21">
        <w:rPr>
          <w:b/>
          <w:bCs/>
        </w:rPr>
        <w:t>/2019. (XII.</w:t>
      </w:r>
      <w:r w:rsidR="001B7A7D">
        <w:rPr>
          <w:b/>
          <w:bCs/>
        </w:rPr>
        <w:t>23.</w:t>
      </w:r>
      <w:r w:rsidRPr="009E7F21">
        <w:rPr>
          <w:b/>
          <w:bCs/>
        </w:rPr>
        <w:t>) önkormányzati rendelethez</w:t>
      </w:r>
    </w:p>
    <w:p w14:paraId="37F1971D" w14:textId="316B8EB4" w:rsidR="00453616" w:rsidRPr="009E7F21" w:rsidRDefault="00453616" w:rsidP="00453616">
      <w:pPr>
        <w:rPr>
          <w:b/>
          <w:bCs/>
          <w:iCs/>
        </w:rPr>
      </w:pPr>
    </w:p>
    <w:p w14:paraId="4A3F0C1A" w14:textId="77777777" w:rsidR="00453616" w:rsidRPr="009E7F21" w:rsidRDefault="00453616" w:rsidP="00453616"/>
    <w:p w14:paraId="6FC00FBE" w14:textId="77777777" w:rsidR="00453616" w:rsidRPr="009E7F21" w:rsidRDefault="00453616" w:rsidP="00453616"/>
    <w:p w14:paraId="3628E51C" w14:textId="77777777" w:rsidR="00453616" w:rsidRPr="009E7F21" w:rsidRDefault="00453616" w:rsidP="00453616">
      <w:pPr>
        <w:pStyle w:val="Cmsor1"/>
        <w:numPr>
          <w:ilvl w:val="0"/>
          <w:numId w:val="10"/>
        </w:numPr>
        <w:tabs>
          <w:tab w:val="left" w:pos="0"/>
        </w:tabs>
        <w:spacing w:line="100" w:lineRule="atLeast"/>
        <w:rPr>
          <w:sz w:val="24"/>
        </w:rPr>
      </w:pPr>
      <w:r w:rsidRPr="009E7F21">
        <w:rPr>
          <w:sz w:val="24"/>
        </w:rPr>
        <w:t>FOGORVOSI KÖRZETEK</w:t>
      </w:r>
    </w:p>
    <w:p w14:paraId="59EA2B07" w14:textId="77777777" w:rsidR="00453616" w:rsidRPr="009E7F21" w:rsidRDefault="00453616" w:rsidP="00453616"/>
    <w:p w14:paraId="07818CCE" w14:textId="77777777" w:rsidR="00453616" w:rsidRPr="009E7F21" w:rsidRDefault="00453616" w:rsidP="00453616">
      <w:pPr>
        <w:jc w:val="both"/>
      </w:pPr>
      <w:r w:rsidRPr="009E7F21">
        <w:rPr>
          <w:b/>
          <w:u w:val="single"/>
        </w:rPr>
        <w:t>1. számú fogorvosi körzet:</w:t>
      </w:r>
      <w:r w:rsidRPr="009E7F21">
        <w:t xml:space="preserve"> </w:t>
      </w:r>
      <w:proofErr w:type="spellStart"/>
      <w:r w:rsidRPr="009E7F21">
        <w:t>Zimándy</w:t>
      </w:r>
      <w:proofErr w:type="spellEnd"/>
      <w:r w:rsidRPr="009E7F21">
        <w:t xml:space="preserve"> I. Ált. Iskola: I., II., VII., VIII. oszt.</w:t>
      </w:r>
    </w:p>
    <w:p w14:paraId="10036579" w14:textId="77777777" w:rsidR="00453616" w:rsidRPr="009E7F21" w:rsidRDefault="00453616" w:rsidP="00453616">
      <w:pPr>
        <w:jc w:val="both"/>
      </w:pPr>
      <w:r w:rsidRPr="009E7F21">
        <w:tab/>
      </w:r>
      <w:r w:rsidRPr="009E7F21">
        <w:tab/>
        <w:t xml:space="preserve">                    Walla Óvoda</w:t>
      </w:r>
    </w:p>
    <w:p w14:paraId="6D5893FE" w14:textId="77777777" w:rsidR="00453616" w:rsidRPr="009E7F21" w:rsidRDefault="00453616" w:rsidP="00453616">
      <w:pPr>
        <w:jc w:val="both"/>
      </w:pPr>
      <w:r w:rsidRPr="009E7F21">
        <w:t xml:space="preserve">Apponyi utca, </w:t>
      </w:r>
    </w:p>
    <w:p w14:paraId="7A326A96" w14:textId="77777777" w:rsidR="00453616" w:rsidRPr="009E7F21" w:rsidRDefault="00453616" w:rsidP="00453616">
      <w:pPr>
        <w:jc w:val="both"/>
      </w:pPr>
      <w:r w:rsidRPr="009E7F21">
        <w:t>Árnyas utca</w:t>
      </w:r>
    </w:p>
    <w:p w14:paraId="7B2FEB4F" w14:textId="77777777" w:rsidR="00453616" w:rsidRPr="009E7F21" w:rsidRDefault="00453616" w:rsidP="00453616">
      <w:pPr>
        <w:jc w:val="both"/>
      </w:pPr>
      <w:r w:rsidRPr="009E7F21">
        <w:t>Balla-tanya</w:t>
      </w:r>
    </w:p>
    <w:p w14:paraId="78632869" w14:textId="77777777" w:rsidR="00453616" w:rsidRPr="009E7F21" w:rsidRDefault="00453616" w:rsidP="00453616">
      <w:pPr>
        <w:jc w:val="both"/>
      </w:pPr>
      <w:r w:rsidRPr="009E7F21">
        <w:t>Báthori utca</w:t>
      </w:r>
    </w:p>
    <w:p w14:paraId="0F1247F2" w14:textId="77777777" w:rsidR="00453616" w:rsidRPr="009E7F21" w:rsidRDefault="00453616" w:rsidP="00453616">
      <w:pPr>
        <w:jc w:val="both"/>
      </w:pPr>
      <w:proofErr w:type="spellStart"/>
      <w:r w:rsidRPr="009E7F21">
        <w:t>Cégényi</w:t>
      </w:r>
      <w:proofErr w:type="spellEnd"/>
      <w:r w:rsidRPr="009E7F21">
        <w:t xml:space="preserve">-tanya, </w:t>
      </w:r>
    </w:p>
    <w:p w14:paraId="4B5ED5DF" w14:textId="77777777" w:rsidR="00453616" w:rsidRPr="009E7F21" w:rsidRDefault="00453616" w:rsidP="00453616">
      <w:pPr>
        <w:jc w:val="both"/>
      </w:pPr>
      <w:r w:rsidRPr="009E7F21">
        <w:t>Csalogány-tanya,</w:t>
      </w:r>
    </w:p>
    <w:p w14:paraId="103FA661" w14:textId="77777777" w:rsidR="00453616" w:rsidRPr="009E7F21" w:rsidRDefault="00453616" w:rsidP="00453616">
      <w:pPr>
        <w:jc w:val="both"/>
      </w:pPr>
      <w:r w:rsidRPr="009E7F21">
        <w:t xml:space="preserve">Damjanich utca, </w:t>
      </w:r>
    </w:p>
    <w:p w14:paraId="74DE8CF5" w14:textId="77777777" w:rsidR="00453616" w:rsidRPr="009E7F21" w:rsidRDefault="00453616" w:rsidP="00453616">
      <w:pPr>
        <w:jc w:val="both"/>
      </w:pPr>
      <w:r w:rsidRPr="009E7F21">
        <w:t xml:space="preserve">Dózsa György utca, </w:t>
      </w:r>
    </w:p>
    <w:p w14:paraId="18D29C46" w14:textId="77777777" w:rsidR="00453616" w:rsidRPr="009E7F21" w:rsidRDefault="00453616" w:rsidP="00453616">
      <w:pPr>
        <w:jc w:val="both"/>
      </w:pPr>
      <w:r w:rsidRPr="009E7F21">
        <w:t xml:space="preserve">Dulácska-tanya, </w:t>
      </w:r>
    </w:p>
    <w:p w14:paraId="62C1FA47" w14:textId="77777777" w:rsidR="00453616" w:rsidRPr="009E7F21" w:rsidRDefault="00453616" w:rsidP="00453616">
      <w:pPr>
        <w:jc w:val="both"/>
      </w:pPr>
      <w:r w:rsidRPr="009E7F21">
        <w:t xml:space="preserve">Erzsébet utca, </w:t>
      </w:r>
    </w:p>
    <w:p w14:paraId="46AB4F42" w14:textId="77777777" w:rsidR="00453616" w:rsidRPr="009E7F21" w:rsidRDefault="00453616" w:rsidP="00453616">
      <w:pPr>
        <w:jc w:val="both"/>
      </w:pPr>
      <w:r w:rsidRPr="009E7F21">
        <w:t xml:space="preserve">Fácán utca  </w:t>
      </w:r>
    </w:p>
    <w:p w14:paraId="350C6C2C" w14:textId="77777777" w:rsidR="00453616" w:rsidRPr="009E7F21" w:rsidRDefault="00453616" w:rsidP="00453616">
      <w:pPr>
        <w:jc w:val="both"/>
      </w:pPr>
      <w:r w:rsidRPr="009E7F21">
        <w:t>Felsőerdősor utca</w:t>
      </w:r>
    </w:p>
    <w:p w14:paraId="389E9B9E" w14:textId="77777777" w:rsidR="00453616" w:rsidRPr="009E7F21" w:rsidRDefault="00453616" w:rsidP="00453616">
      <w:pPr>
        <w:jc w:val="both"/>
      </w:pPr>
      <w:r w:rsidRPr="009E7F21">
        <w:t xml:space="preserve">Felsővár utca, </w:t>
      </w:r>
    </w:p>
    <w:p w14:paraId="37C4C8C0" w14:textId="77777777" w:rsidR="00453616" w:rsidRPr="009E7F21" w:rsidRDefault="00453616" w:rsidP="00453616">
      <w:pPr>
        <w:jc w:val="both"/>
      </w:pPr>
      <w:r w:rsidRPr="009E7F21">
        <w:t xml:space="preserve">Ferenc köz, </w:t>
      </w:r>
    </w:p>
    <w:p w14:paraId="13564B1D" w14:textId="77777777" w:rsidR="00453616" w:rsidRPr="009E7F21" w:rsidRDefault="00453616" w:rsidP="00453616">
      <w:pPr>
        <w:jc w:val="both"/>
      </w:pPr>
      <w:r w:rsidRPr="009E7F21">
        <w:t xml:space="preserve">Flóra utca, </w:t>
      </w:r>
    </w:p>
    <w:p w14:paraId="708C5772" w14:textId="77777777" w:rsidR="00453616" w:rsidRPr="009E7F21" w:rsidRDefault="00453616" w:rsidP="00453616">
      <w:pPr>
        <w:jc w:val="both"/>
      </w:pPr>
      <w:r w:rsidRPr="009E7F21">
        <w:t xml:space="preserve">Grimm Ferenc tér, </w:t>
      </w:r>
    </w:p>
    <w:p w14:paraId="5303AE4B" w14:textId="77777777" w:rsidR="00453616" w:rsidRPr="009E7F21" w:rsidRDefault="00453616" w:rsidP="00453616">
      <w:pPr>
        <w:jc w:val="both"/>
      </w:pPr>
      <w:r w:rsidRPr="009E7F21">
        <w:t>Hosszúrét-tanya,</w:t>
      </w:r>
    </w:p>
    <w:p w14:paraId="4F425314" w14:textId="77777777" w:rsidR="00453616" w:rsidRPr="009E7F21" w:rsidRDefault="00453616" w:rsidP="00453616">
      <w:pPr>
        <w:jc w:val="both"/>
      </w:pPr>
      <w:r w:rsidRPr="009E7F21">
        <w:t>Ida-major,</w:t>
      </w:r>
    </w:p>
    <w:p w14:paraId="3E7A0C52" w14:textId="77777777" w:rsidR="00453616" w:rsidRPr="009E7F21" w:rsidRDefault="00453616" w:rsidP="00453616">
      <w:pPr>
        <w:jc w:val="both"/>
      </w:pPr>
      <w:r w:rsidRPr="009E7F21">
        <w:t>Ifjúság utca,</w:t>
      </w:r>
    </w:p>
    <w:p w14:paraId="6B376866" w14:textId="77777777" w:rsidR="00453616" w:rsidRPr="009E7F21" w:rsidRDefault="00453616" w:rsidP="00453616">
      <w:pPr>
        <w:jc w:val="both"/>
      </w:pPr>
      <w:r w:rsidRPr="009E7F21">
        <w:t>József hegyi utca,</w:t>
      </w:r>
    </w:p>
    <w:p w14:paraId="47ACFD40" w14:textId="77777777" w:rsidR="00453616" w:rsidRPr="009E7F21" w:rsidRDefault="00453616" w:rsidP="00453616">
      <w:pPr>
        <w:jc w:val="both"/>
      </w:pPr>
      <w:r w:rsidRPr="009E7F21">
        <w:t xml:space="preserve">Kálvária köz, </w:t>
      </w:r>
    </w:p>
    <w:p w14:paraId="527C652D" w14:textId="77777777" w:rsidR="00453616" w:rsidRPr="009E7F21" w:rsidRDefault="00453616" w:rsidP="00453616">
      <w:pPr>
        <w:jc w:val="both"/>
      </w:pPr>
      <w:r w:rsidRPr="009E7F21">
        <w:t xml:space="preserve">Károlyi M. utca, </w:t>
      </w:r>
    </w:p>
    <w:p w14:paraId="094262E4" w14:textId="77777777" w:rsidR="00453616" w:rsidRPr="009E7F21" w:rsidRDefault="00453616" w:rsidP="00453616">
      <w:pPr>
        <w:jc w:val="both"/>
      </w:pPr>
      <w:r w:rsidRPr="009E7F21">
        <w:t>Kazinczy F. utca páratlan oldal 1-1477/22-ig</w:t>
      </w:r>
    </w:p>
    <w:p w14:paraId="52D87BC0" w14:textId="77777777" w:rsidR="00453616" w:rsidRPr="009E7F21" w:rsidRDefault="00453616" w:rsidP="00453616">
      <w:pPr>
        <w:jc w:val="both"/>
      </w:pPr>
      <w:r w:rsidRPr="009E7F21">
        <w:t xml:space="preserve">Kinizsi utca, </w:t>
      </w:r>
    </w:p>
    <w:p w14:paraId="5610540F" w14:textId="77777777" w:rsidR="00453616" w:rsidRPr="009E7F21" w:rsidRDefault="00453616" w:rsidP="00453616">
      <w:pPr>
        <w:jc w:val="both"/>
      </w:pPr>
      <w:r w:rsidRPr="009E7F21">
        <w:t>Meredek utca,</w:t>
      </w:r>
    </w:p>
    <w:p w14:paraId="4B759F16" w14:textId="77777777" w:rsidR="00453616" w:rsidRPr="009E7F21" w:rsidRDefault="00453616" w:rsidP="00453616">
      <w:pPr>
        <w:jc w:val="both"/>
      </w:pPr>
      <w:r w:rsidRPr="009E7F21">
        <w:t>Munkácsy Mihály utca,</w:t>
      </w:r>
    </w:p>
    <w:p w14:paraId="7A64EE73" w14:textId="77777777" w:rsidR="00453616" w:rsidRPr="009E7F21" w:rsidRDefault="00453616" w:rsidP="00453616">
      <w:pPr>
        <w:jc w:val="both"/>
      </w:pPr>
      <w:r w:rsidRPr="009E7F21">
        <w:t>Napsugár utca,</w:t>
      </w:r>
    </w:p>
    <w:p w14:paraId="0D1C9B5B" w14:textId="77777777" w:rsidR="00453616" w:rsidRPr="009E7F21" w:rsidRDefault="00453616" w:rsidP="00453616">
      <w:pPr>
        <w:jc w:val="both"/>
      </w:pPr>
      <w:r w:rsidRPr="009E7F21">
        <w:t>Őszibarack utca,</w:t>
      </w:r>
    </w:p>
    <w:p w14:paraId="1D80A2FD" w14:textId="77777777" w:rsidR="00453616" w:rsidRPr="009E7F21" w:rsidRDefault="00453616" w:rsidP="00453616">
      <w:pPr>
        <w:jc w:val="both"/>
      </w:pPr>
      <w:r w:rsidRPr="009E7F21">
        <w:t>Patak utca,</w:t>
      </w:r>
    </w:p>
    <w:p w14:paraId="6AF98ED6" w14:textId="77777777" w:rsidR="00453616" w:rsidRPr="009E7F21" w:rsidRDefault="00453616" w:rsidP="00453616">
      <w:pPr>
        <w:jc w:val="both"/>
      </w:pPr>
      <w:proofErr w:type="spellStart"/>
      <w:r w:rsidRPr="009E7F21">
        <w:t>Pelsőczy</w:t>
      </w:r>
      <w:proofErr w:type="spellEnd"/>
      <w:r w:rsidRPr="009E7F21">
        <w:t xml:space="preserve"> F. utca,</w:t>
      </w:r>
    </w:p>
    <w:p w14:paraId="02E99A29" w14:textId="77777777" w:rsidR="00453616" w:rsidRPr="009E7F21" w:rsidRDefault="00453616" w:rsidP="00453616">
      <w:pPr>
        <w:jc w:val="both"/>
      </w:pPr>
      <w:r w:rsidRPr="009E7F21">
        <w:t>Rácz tér</w:t>
      </w:r>
    </w:p>
    <w:p w14:paraId="56CBD875" w14:textId="77777777" w:rsidR="00453616" w:rsidRPr="009E7F21" w:rsidRDefault="00453616" w:rsidP="00453616">
      <w:pPr>
        <w:jc w:val="both"/>
      </w:pPr>
      <w:proofErr w:type="spellStart"/>
      <w:r w:rsidRPr="009E7F21">
        <w:t>Ráczug</w:t>
      </w:r>
      <w:proofErr w:type="spellEnd"/>
      <w:r w:rsidRPr="009E7F21">
        <w:t>-tanya,</w:t>
      </w:r>
    </w:p>
    <w:p w14:paraId="653BD7DF" w14:textId="77777777" w:rsidR="00453616" w:rsidRPr="009E7F21" w:rsidRDefault="00453616" w:rsidP="00453616">
      <w:pPr>
        <w:jc w:val="both"/>
      </w:pPr>
      <w:r w:rsidRPr="009E7F21">
        <w:t>Széchenyi tér,</w:t>
      </w:r>
    </w:p>
    <w:p w14:paraId="43D56EE9" w14:textId="77777777" w:rsidR="00453616" w:rsidRPr="009E7F21" w:rsidRDefault="00453616" w:rsidP="00453616">
      <w:pPr>
        <w:jc w:val="both"/>
      </w:pPr>
      <w:r w:rsidRPr="009E7F21">
        <w:t>Szent I. utca,</w:t>
      </w:r>
    </w:p>
    <w:p w14:paraId="6E0CC5DF" w14:textId="77777777" w:rsidR="00453616" w:rsidRPr="009E7F21" w:rsidRDefault="00453616" w:rsidP="00453616">
      <w:pPr>
        <w:jc w:val="both"/>
      </w:pPr>
      <w:r w:rsidRPr="009E7F21">
        <w:t>Templom utca</w:t>
      </w:r>
    </w:p>
    <w:p w14:paraId="7B0FE50F" w14:textId="77777777" w:rsidR="00453616" w:rsidRPr="009E7F21" w:rsidRDefault="00453616" w:rsidP="00453616">
      <w:pPr>
        <w:jc w:val="both"/>
      </w:pPr>
      <w:r w:rsidRPr="009E7F21">
        <w:t>Toldi utca</w:t>
      </w:r>
    </w:p>
    <w:p w14:paraId="2BD363C4" w14:textId="77777777" w:rsidR="00453616" w:rsidRPr="009E7F21" w:rsidRDefault="00453616" w:rsidP="00453616">
      <w:pPr>
        <w:jc w:val="both"/>
      </w:pPr>
      <w:r w:rsidRPr="009E7F21">
        <w:t>Virág-tanya</w:t>
      </w:r>
    </w:p>
    <w:p w14:paraId="67A71EA8" w14:textId="77777777" w:rsidR="00453616" w:rsidRPr="009E7F21" w:rsidRDefault="00453616" w:rsidP="00453616">
      <w:pPr>
        <w:jc w:val="both"/>
      </w:pPr>
      <w:proofErr w:type="spellStart"/>
      <w:r w:rsidRPr="009E7F21">
        <w:t>Volf</w:t>
      </w:r>
      <w:proofErr w:type="spellEnd"/>
      <w:r w:rsidRPr="009E7F21">
        <w:t xml:space="preserve"> György utca,</w:t>
      </w:r>
    </w:p>
    <w:p w14:paraId="115005AD" w14:textId="77777777" w:rsidR="00453616" w:rsidRPr="009E7F21" w:rsidRDefault="00453616" w:rsidP="00453616">
      <w:proofErr w:type="spellStart"/>
      <w:r w:rsidRPr="009E7F21">
        <w:t>Zimándy</w:t>
      </w:r>
      <w:proofErr w:type="spellEnd"/>
      <w:r w:rsidRPr="009E7F21">
        <w:t xml:space="preserve"> Ignác tér</w:t>
      </w:r>
    </w:p>
    <w:p w14:paraId="45F66DE0" w14:textId="77777777" w:rsidR="00453616" w:rsidRPr="009E7F21" w:rsidRDefault="00453616" w:rsidP="00453616">
      <w:r w:rsidRPr="009E7F21">
        <w:br w:type="page"/>
      </w:r>
    </w:p>
    <w:p w14:paraId="19E214C7" w14:textId="77777777" w:rsidR="00453616" w:rsidRPr="009E7F21" w:rsidRDefault="00453616" w:rsidP="00453616">
      <w:pPr>
        <w:jc w:val="both"/>
      </w:pPr>
      <w:r w:rsidRPr="009E7F21">
        <w:rPr>
          <w:b/>
          <w:u w:val="single"/>
        </w:rPr>
        <w:lastRenderedPageBreak/>
        <w:t>2. számú fogorvosi körzet:</w:t>
      </w:r>
      <w:r w:rsidRPr="009E7F21">
        <w:t xml:space="preserve"> Bálint Márton Iskola: gimnázium I., és II. oszt., </w:t>
      </w:r>
    </w:p>
    <w:p w14:paraId="1143C713" w14:textId="77777777" w:rsidR="00453616" w:rsidRPr="009E7F21" w:rsidRDefault="00453616" w:rsidP="00453616">
      <w:pPr>
        <w:jc w:val="both"/>
      </w:pPr>
      <w:r w:rsidRPr="009E7F21">
        <w:t xml:space="preserve">                                                ált. iskola: III., IV., V., VI. osztály</w:t>
      </w:r>
    </w:p>
    <w:p w14:paraId="7038E0E4" w14:textId="77777777" w:rsidR="00453616" w:rsidRPr="009E7F21" w:rsidRDefault="00453616" w:rsidP="00453616">
      <w:pPr>
        <w:jc w:val="both"/>
      </w:pPr>
      <w:r w:rsidRPr="009E7F21">
        <w:t xml:space="preserve">                                               Bóbita Óvoda</w:t>
      </w:r>
    </w:p>
    <w:p w14:paraId="5118857C" w14:textId="77777777" w:rsidR="00453616" w:rsidRPr="009E7F21" w:rsidRDefault="00453616" w:rsidP="00453616">
      <w:pPr>
        <w:jc w:val="both"/>
      </w:pPr>
      <w:r w:rsidRPr="009E7F21">
        <w:t xml:space="preserve">Ady Endre utca, </w:t>
      </w:r>
    </w:p>
    <w:p w14:paraId="34C5CD39" w14:textId="77777777" w:rsidR="00453616" w:rsidRPr="009E7F21" w:rsidRDefault="00453616" w:rsidP="00453616">
      <w:pPr>
        <w:jc w:val="both"/>
      </w:pPr>
      <w:r w:rsidRPr="009E7F21">
        <w:t>Arany János utca,</w:t>
      </w:r>
    </w:p>
    <w:p w14:paraId="235EE21E" w14:textId="77777777" w:rsidR="00453616" w:rsidRPr="009E7F21" w:rsidRDefault="00453616" w:rsidP="00453616">
      <w:pPr>
        <w:jc w:val="both"/>
      </w:pPr>
      <w:r w:rsidRPr="009E7F21">
        <w:t>Árpád köz</w:t>
      </w:r>
    </w:p>
    <w:p w14:paraId="0A156DA5" w14:textId="77777777" w:rsidR="00453616" w:rsidRPr="009E7F21" w:rsidRDefault="00453616" w:rsidP="00453616">
      <w:pPr>
        <w:jc w:val="both"/>
      </w:pPr>
      <w:r w:rsidRPr="009E7F21">
        <w:t xml:space="preserve">Bottyán utca, </w:t>
      </w:r>
    </w:p>
    <w:p w14:paraId="731C1720" w14:textId="77777777" w:rsidR="00453616" w:rsidRPr="009E7F21" w:rsidRDefault="00453616" w:rsidP="00453616">
      <w:pPr>
        <w:jc w:val="both"/>
      </w:pPr>
      <w:r w:rsidRPr="009E7F21">
        <w:t xml:space="preserve">Deák Ferenc utca, </w:t>
      </w:r>
    </w:p>
    <w:p w14:paraId="17B00BB5" w14:textId="77777777" w:rsidR="00453616" w:rsidRPr="009E7F21" w:rsidRDefault="00453616" w:rsidP="00453616">
      <w:pPr>
        <w:jc w:val="both"/>
      </w:pPr>
      <w:proofErr w:type="spellStart"/>
      <w:r w:rsidRPr="009E7F21">
        <w:t>Gelmár</w:t>
      </w:r>
      <w:proofErr w:type="spellEnd"/>
      <w:r w:rsidRPr="009E7F21">
        <w:t xml:space="preserve"> Mihály tér</w:t>
      </w:r>
    </w:p>
    <w:p w14:paraId="57BDD394" w14:textId="77777777" w:rsidR="00453616" w:rsidRPr="009E7F21" w:rsidRDefault="00453616" w:rsidP="00453616">
      <w:pPr>
        <w:jc w:val="both"/>
      </w:pPr>
      <w:r w:rsidRPr="009E7F21">
        <w:t>Géza fejedelem utca</w:t>
      </w:r>
    </w:p>
    <w:p w14:paraId="286AB0C8" w14:textId="77777777" w:rsidR="00453616" w:rsidRPr="009E7F21" w:rsidRDefault="00453616" w:rsidP="00453616">
      <w:pPr>
        <w:jc w:val="both"/>
      </w:pPr>
      <w:r w:rsidRPr="009E7F21">
        <w:t xml:space="preserve">Hunyadi utca, </w:t>
      </w:r>
    </w:p>
    <w:p w14:paraId="200C9E3B" w14:textId="77777777" w:rsidR="00453616" w:rsidRPr="009E7F21" w:rsidRDefault="00453616" w:rsidP="00453616">
      <w:pPr>
        <w:jc w:val="both"/>
      </w:pPr>
      <w:r w:rsidRPr="009E7F21">
        <w:t xml:space="preserve">Jászai Mari utca, </w:t>
      </w:r>
    </w:p>
    <w:p w14:paraId="1F1F1268" w14:textId="77777777" w:rsidR="00453616" w:rsidRPr="009E7F21" w:rsidRDefault="00453616" w:rsidP="00453616">
      <w:pPr>
        <w:jc w:val="both"/>
      </w:pPr>
      <w:r w:rsidRPr="009E7F21">
        <w:t xml:space="preserve">Jókai Mór utca, </w:t>
      </w:r>
    </w:p>
    <w:p w14:paraId="0611D283" w14:textId="77777777" w:rsidR="00453616" w:rsidRPr="009E7F21" w:rsidRDefault="00453616" w:rsidP="00453616">
      <w:pPr>
        <w:jc w:val="both"/>
      </w:pPr>
      <w:r w:rsidRPr="009E7F21">
        <w:t>József Attila utca páratlan oldal 37-1071/2-ig</w:t>
      </w:r>
    </w:p>
    <w:p w14:paraId="74C59DF0" w14:textId="77777777" w:rsidR="00453616" w:rsidRPr="009E7F21" w:rsidRDefault="00453616" w:rsidP="00453616">
      <w:pPr>
        <w:jc w:val="both"/>
      </w:pPr>
      <w:r w:rsidRPr="009E7F21">
        <w:t>József Attila utca páros oldal 38-86-ig,</w:t>
      </w:r>
    </w:p>
    <w:p w14:paraId="5C4902C9" w14:textId="77777777" w:rsidR="00453616" w:rsidRPr="009E7F21" w:rsidRDefault="00453616" w:rsidP="00453616">
      <w:pPr>
        <w:jc w:val="both"/>
      </w:pPr>
      <w:r w:rsidRPr="009E7F21">
        <w:t>Katona József utca,</w:t>
      </w:r>
    </w:p>
    <w:p w14:paraId="77FCC9EF" w14:textId="77777777" w:rsidR="00453616" w:rsidRPr="009E7F21" w:rsidRDefault="00453616" w:rsidP="00453616">
      <w:pPr>
        <w:jc w:val="both"/>
      </w:pPr>
      <w:r w:rsidRPr="009E7F21">
        <w:t>Kazinczy F. utca páros oldal 110-ig</w:t>
      </w:r>
    </w:p>
    <w:p w14:paraId="37DBCBC3" w14:textId="77777777" w:rsidR="00453616" w:rsidRPr="009E7F21" w:rsidRDefault="00453616" w:rsidP="00453616">
      <w:pPr>
        <w:jc w:val="both"/>
      </w:pPr>
      <w:r w:rsidRPr="009E7F21">
        <w:t xml:space="preserve">Lehár Ferenc utca, </w:t>
      </w:r>
    </w:p>
    <w:p w14:paraId="0624CE16" w14:textId="77777777" w:rsidR="00453616" w:rsidRPr="009E7F21" w:rsidRDefault="00453616" w:rsidP="00453616">
      <w:pPr>
        <w:jc w:val="both"/>
      </w:pPr>
      <w:r w:rsidRPr="009E7F21">
        <w:t xml:space="preserve">Liszt Ferenc utca, </w:t>
      </w:r>
    </w:p>
    <w:p w14:paraId="4D02D817" w14:textId="77777777" w:rsidR="00453616" w:rsidRPr="009E7F21" w:rsidRDefault="00453616" w:rsidP="00453616">
      <w:pPr>
        <w:jc w:val="both"/>
      </w:pPr>
      <w:r w:rsidRPr="009E7F21">
        <w:t xml:space="preserve">Madách Imre utca, </w:t>
      </w:r>
    </w:p>
    <w:p w14:paraId="0128C9BE" w14:textId="77777777" w:rsidR="00453616" w:rsidRPr="009E7F21" w:rsidRDefault="00453616" w:rsidP="00453616">
      <w:pPr>
        <w:jc w:val="both"/>
      </w:pPr>
      <w:r w:rsidRPr="009E7F21">
        <w:t>Mikszáth Kálmán utca,</w:t>
      </w:r>
    </w:p>
    <w:p w14:paraId="14D03A45" w14:textId="77777777" w:rsidR="00453616" w:rsidRPr="009E7F21" w:rsidRDefault="00453616" w:rsidP="00453616">
      <w:pPr>
        <w:jc w:val="both"/>
      </w:pPr>
      <w:r w:rsidRPr="009E7F21">
        <w:t>Móricz Zsigmond utca,</w:t>
      </w:r>
    </w:p>
    <w:p w14:paraId="13581E0C" w14:textId="77777777" w:rsidR="00453616" w:rsidRPr="009E7F21" w:rsidRDefault="00453616" w:rsidP="00453616">
      <w:pPr>
        <w:jc w:val="both"/>
      </w:pPr>
      <w:r w:rsidRPr="009E7F21">
        <w:t>Petőfi Sándor utca,</w:t>
      </w:r>
    </w:p>
    <w:p w14:paraId="36855B15" w14:textId="77777777" w:rsidR="00453616" w:rsidRPr="009E7F21" w:rsidRDefault="00453616" w:rsidP="00453616">
      <w:pPr>
        <w:jc w:val="both"/>
      </w:pPr>
      <w:r w:rsidRPr="009E7F21">
        <w:t>Radnóti Miklós utca,</w:t>
      </w:r>
    </w:p>
    <w:p w14:paraId="350416F9" w14:textId="77777777" w:rsidR="00453616" w:rsidRPr="009E7F21" w:rsidRDefault="00453616" w:rsidP="00453616">
      <w:pPr>
        <w:jc w:val="both"/>
      </w:pPr>
      <w:r w:rsidRPr="009E7F21">
        <w:t>Rákóczi utca,</w:t>
      </w:r>
    </w:p>
    <w:p w14:paraId="78F2249F" w14:textId="77777777" w:rsidR="00453616" w:rsidRPr="009E7F21" w:rsidRDefault="00453616" w:rsidP="00453616">
      <w:pPr>
        <w:jc w:val="both"/>
      </w:pPr>
      <w:r w:rsidRPr="009E7F21">
        <w:t>Sportpark utca</w:t>
      </w:r>
    </w:p>
    <w:p w14:paraId="7C73E39D" w14:textId="77777777" w:rsidR="00453616" w:rsidRPr="009E7F21" w:rsidRDefault="00453616" w:rsidP="00453616">
      <w:pPr>
        <w:jc w:val="both"/>
      </w:pPr>
      <w:r w:rsidRPr="009E7F21">
        <w:t>Sváb tér</w:t>
      </w:r>
    </w:p>
    <w:p w14:paraId="04F007FB" w14:textId="77777777" w:rsidR="00453616" w:rsidRPr="009E7F21" w:rsidRDefault="00453616" w:rsidP="00453616">
      <w:pPr>
        <w:jc w:val="both"/>
      </w:pPr>
      <w:r w:rsidRPr="009E7F21">
        <w:t>Szérűskert utca,</w:t>
      </w:r>
    </w:p>
    <w:p w14:paraId="076EEB19" w14:textId="77777777" w:rsidR="00453616" w:rsidRPr="009E7F21" w:rsidRDefault="00453616" w:rsidP="00453616">
      <w:pPr>
        <w:jc w:val="both"/>
      </w:pPr>
      <w:r w:rsidRPr="009E7F21">
        <w:t>Temető köz,</w:t>
      </w:r>
    </w:p>
    <w:p w14:paraId="453DD96D" w14:textId="77777777" w:rsidR="00453616" w:rsidRPr="009E7F21" w:rsidRDefault="00453616" w:rsidP="00453616">
      <w:pPr>
        <w:jc w:val="both"/>
      </w:pPr>
      <w:r w:rsidRPr="009E7F21">
        <w:t>Tüskevár köz</w:t>
      </w:r>
    </w:p>
    <w:p w14:paraId="70CAFF0A" w14:textId="77777777" w:rsidR="00453616" w:rsidRPr="009E7F21" w:rsidRDefault="00453616" w:rsidP="00453616">
      <w:pPr>
        <w:jc w:val="both"/>
      </w:pPr>
      <w:r w:rsidRPr="009E7F21">
        <w:t>Vajda János köz</w:t>
      </w:r>
    </w:p>
    <w:p w14:paraId="36A717AC" w14:textId="77777777" w:rsidR="00453616" w:rsidRPr="009E7F21" w:rsidRDefault="00453616" w:rsidP="00453616">
      <w:pPr>
        <w:jc w:val="both"/>
      </w:pPr>
      <w:r w:rsidRPr="009E7F21">
        <w:t xml:space="preserve">Világos </w:t>
      </w:r>
      <w:proofErr w:type="spellStart"/>
      <w:r w:rsidRPr="009E7F21">
        <w:t>dülő</w:t>
      </w:r>
      <w:proofErr w:type="spellEnd"/>
    </w:p>
    <w:p w14:paraId="4343F0D5" w14:textId="77777777" w:rsidR="00453616" w:rsidRPr="009E7F21" w:rsidRDefault="00453616" w:rsidP="00453616">
      <w:pPr>
        <w:jc w:val="both"/>
      </w:pPr>
      <w:r w:rsidRPr="009E7F21">
        <w:t>Zeiss Ferenc emlékpark</w:t>
      </w:r>
    </w:p>
    <w:p w14:paraId="207B02EF" w14:textId="77777777" w:rsidR="00453616" w:rsidRPr="009E7F21" w:rsidRDefault="00453616" w:rsidP="00453616">
      <w:pPr>
        <w:jc w:val="both"/>
      </w:pPr>
      <w:r w:rsidRPr="009E7F21">
        <w:t>Zrínyi Miklós utca</w:t>
      </w:r>
      <w:r w:rsidRPr="009E7F21">
        <w:tab/>
      </w:r>
    </w:p>
    <w:p w14:paraId="2A2C3F5A" w14:textId="77777777" w:rsidR="00453616" w:rsidRPr="009E7F21" w:rsidRDefault="00453616" w:rsidP="00453616">
      <w:r w:rsidRPr="009E7F21">
        <w:t>Lakcím nélküliek</w:t>
      </w:r>
    </w:p>
    <w:p w14:paraId="7E871FD5" w14:textId="77777777" w:rsidR="00453616" w:rsidRPr="009E7F21" w:rsidRDefault="00453616" w:rsidP="00453616">
      <w:pPr>
        <w:rPr>
          <w:b/>
        </w:rPr>
      </w:pPr>
      <w:r w:rsidRPr="009E7F21">
        <w:t>Kossuth köz /település szintű lakos/</w:t>
      </w:r>
    </w:p>
    <w:p w14:paraId="20DD1ACD" w14:textId="77777777" w:rsidR="00453616" w:rsidRPr="009E7F21" w:rsidRDefault="00453616" w:rsidP="00453616">
      <w:pPr>
        <w:rPr>
          <w:b/>
          <w:u w:val="single"/>
        </w:rPr>
      </w:pPr>
      <w:r w:rsidRPr="009E7F21">
        <w:rPr>
          <w:b/>
          <w:u w:val="single"/>
        </w:rPr>
        <w:br w:type="page"/>
      </w:r>
    </w:p>
    <w:p w14:paraId="5D59FE04" w14:textId="77777777" w:rsidR="00453616" w:rsidRPr="009E7F21" w:rsidRDefault="00453616" w:rsidP="00453616">
      <w:r w:rsidRPr="009E7F21">
        <w:rPr>
          <w:b/>
          <w:u w:val="single"/>
        </w:rPr>
        <w:lastRenderedPageBreak/>
        <w:t xml:space="preserve">3. számú </w:t>
      </w:r>
      <w:proofErr w:type="gramStart"/>
      <w:r w:rsidRPr="009E7F21">
        <w:rPr>
          <w:b/>
          <w:u w:val="single"/>
        </w:rPr>
        <w:t>fogorvosi  körzet</w:t>
      </w:r>
      <w:proofErr w:type="gramEnd"/>
      <w:r w:rsidRPr="009E7F21">
        <w:rPr>
          <w:b/>
          <w:u w:val="single"/>
        </w:rPr>
        <w:t>:</w:t>
      </w:r>
      <w:r w:rsidRPr="009E7F21">
        <w:rPr>
          <w:u w:val="single"/>
        </w:rPr>
        <w:t xml:space="preserve">  </w:t>
      </w:r>
      <w:proofErr w:type="spellStart"/>
      <w:r w:rsidRPr="009E7F21">
        <w:t>Zimándy</w:t>
      </w:r>
      <w:proofErr w:type="spellEnd"/>
      <w:r w:rsidRPr="009E7F21">
        <w:t xml:space="preserve"> I. Ált. Iskola: III., IV., V., VI. osztálya</w:t>
      </w:r>
    </w:p>
    <w:p w14:paraId="6072CD99" w14:textId="77777777" w:rsidR="00453616" w:rsidRPr="009E7F21" w:rsidRDefault="00453616" w:rsidP="00453616">
      <w:pPr>
        <w:pStyle w:val="Cmsor4"/>
        <w:numPr>
          <w:ilvl w:val="3"/>
          <w:numId w:val="10"/>
        </w:numPr>
        <w:tabs>
          <w:tab w:val="left" w:pos="0"/>
        </w:tabs>
        <w:spacing w:line="100" w:lineRule="atLeast"/>
        <w:rPr>
          <w:b w:val="0"/>
          <w:sz w:val="24"/>
        </w:rPr>
      </w:pPr>
      <w:r w:rsidRPr="009E7F21">
        <w:rPr>
          <w:b w:val="0"/>
          <w:sz w:val="24"/>
        </w:rPr>
        <w:t xml:space="preserve">                                              Csupaszív Óvoda</w:t>
      </w:r>
    </w:p>
    <w:p w14:paraId="2F4640DF" w14:textId="77777777" w:rsidR="00453616" w:rsidRPr="009E7F21" w:rsidRDefault="00453616" w:rsidP="00453616">
      <w:pPr>
        <w:jc w:val="both"/>
      </w:pPr>
      <w:r w:rsidRPr="009E7F21">
        <w:t>Akácos utca,</w:t>
      </w:r>
    </w:p>
    <w:p w14:paraId="35338022" w14:textId="77777777" w:rsidR="00453616" w:rsidRPr="009E7F21" w:rsidRDefault="00453616" w:rsidP="00453616">
      <w:pPr>
        <w:jc w:val="both"/>
      </w:pPr>
      <w:r w:rsidRPr="009E7F21">
        <w:t>Alsóerdősor utca</w:t>
      </w:r>
    </w:p>
    <w:p w14:paraId="13C75905" w14:textId="77777777" w:rsidR="00453616" w:rsidRPr="009E7F21" w:rsidRDefault="00453616" w:rsidP="00453616">
      <w:pPr>
        <w:jc w:val="both"/>
      </w:pPr>
      <w:r w:rsidRPr="009E7F21">
        <w:t>Anna utca</w:t>
      </w:r>
    </w:p>
    <w:p w14:paraId="61AEBEED" w14:textId="77777777" w:rsidR="00453616" w:rsidRPr="009E7F21" w:rsidRDefault="00453616" w:rsidP="00453616">
      <w:pPr>
        <w:jc w:val="both"/>
      </w:pPr>
      <w:r w:rsidRPr="009E7F21">
        <w:t>Anna-hegy</w:t>
      </w:r>
    </w:p>
    <w:p w14:paraId="07DF6716" w14:textId="77777777" w:rsidR="00453616" w:rsidRPr="009E7F21" w:rsidRDefault="00453616" w:rsidP="00453616">
      <w:pPr>
        <w:jc w:val="both"/>
      </w:pPr>
      <w:r w:rsidRPr="009E7F21">
        <w:t>Aranyeső utca</w:t>
      </w:r>
    </w:p>
    <w:p w14:paraId="20827A6E" w14:textId="77777777" w:rsidR="00453616" w:rsidRPr="009E7F21" w:rsidRDefault="00453616" w:rsidP="00453616">
      <w:pPr>
        <w:jc w:val="both"/>
      </w:pPr>
      <w:r w:rsidRPr="009E7F21">
        <w:t>Árpád utca</w:t>
      </w:r>
    </w:p>
    <w:p w14:paraId="489F93B8" w14:textId="77777777" w:rsidR="00453616" w:rsidRPr="009E7F21" w:rsidRDefault="00453616" w:rsidP="00453616">
      <w:pPr>
        <w:jc w:val="both"/>
      </w:pPr>
      <w:r w:rsidRPr="009E7F21">
        <w:t>Árvácska utca</w:t>
      </w:r>
    </w:p>
    <w:p w14:paraId="2CF2D7CE" w14:textId="77777777" w:rsidR="00453616" w:rsidRPr="009E7F21" w:rsidRDefault="00453616" w:rsidP="00453616">
      <w:pPr>
        <w:jc w:val="both"/>
      </w:pPr>
      <w:r w:rsidRPr="009E7F21">
        <w:t xml:space="preserve">Aszparágusz utca, </w:t>
      </w:r>
    </w:p>
    <w:p w14:paraId="7B4DCB21" w14:textId="77777777" w:rsidR="00453616" w:rsidRPr="009E7F21" w:rsidRDefault="00453616" w:rsidP="00453616">
      <w:pPr>
        <w:jc w:val="both"/>
      </w:pPr>
      <w:r w:rsidRPr="009E7F21">
        <w:t>Badacsony köz</w:t>
      </w:r>
    </w:p>
    <w:p w14:paraId="7276B443" w14:textId="77777777" w:rsidR="00453616" w:rsidRPr="009E7F21" w:rsidRDefault="00453616" w:rsidP="00453616">
      <w:pPr>
        <w:jc w:val="both"/>
      </w:pPr>
      <w:r w:rsidRPr="009E7F21">
        <w:t>Barlang utca</w:t>
      </w:r>
    </w:p>
    <w:p w14:paraId="4EEE512B" w14:textId="77777777" w:rsidR="00453616" w:rsidRPr="009E7F21" w:rsidRDefault="00453616" w:rsidP="00453616">
      <w:pPr>
        <w:jc w:val="both"/>
      </w:pPr>
      <w:r w:rsidRPr="009E7F21">
        <w:t>Baross köz</w:t>
      </w:r>
    </w:p>
    <w:p w14:paraId="27ACCEF1" w14:textId="77777777" w:rsidR="00453616" w:rsidRPr="009E7F21" w:rsidRDefault="00453616" w:rsidP="00453616">
      <w:pPr>
        <w:jc w:val="both"/>
      </w:pPr>
      <w:r w:rsidRPr="009E7F21">
        <w:t>Baross utca</w:t>
      </w:r>
    </w:p>
    <w:p w14:paraId="2B8BB1BE" w14:textId="77777777" w:rsidR="00453616" w:rsidRPr="009E7F21" w:rsidRDefault="00453616" w:rsidP="00453616">
      <w:pPr>
        <w:jc w:val="both"/>
      </w:pPr>
      <w:r w:rsidRPr="009E7F21">
        <w:t>Bartók Béla utca</w:t>
      </w:r>
    </w:p>
    <w:p w14:paraId="292E96B9" w14:textId="77777777" w:rsidR="00453616" w:rsidRPr="009E7F21" w:rsidRDefault="00453616" w:rsidP="00453616">
      <w:pPr>
        <w:jc w:val="both"/>
      </w:pPr>
      <w:r w:rsidRPr="009E7F21">
        <w:t>Boglárka utca</w:t>
      </w:r>
    </w:p>
    <w:p w14:paraId="7B5902BB" w14:textId="77777777" w:rsidR="00453616" w:rsidRPr="009E7F21" w:rsidRDefault="00453616" w:rsidP="00453616">
      <w:pPr>
        <w:jc w:val="both"/>
      </w:pPr>
      <w:r w:rsidRPr="009E7F21">
        <w:t>Borsika utca</w:t>
      </w:r>
    </w:p>
    <w:p w14:paraId="20CAC3BC" w14:textId="77777777" w:rsidR="00453616" w:rsidRPr="009E7F21" w:rsidRDefault="00453616" w:rsidP="00453616">
      <w:pPr>
        <w:jc w:val="both"/>
      </w:pPr>
      <w:r w:rsidRPr="009E7F21">
        <w:t>Cserhát utca</w:t>
      </w:r>
    </w:p>
    <w:p w14:paraId="1DC3CA42" w14:textId="77777777" w:rsidR="00453616" w:rsidRPr="009E7F21" w:rsidRDefault="00453616" w:rsidP="00453616">
      <w:pPr>
        <w:jc w:val="both"/>
      </w:pPr>
      <w:r w:rsidRPr="009E7F21">
        <w:t>Csokonai utca</w:t>
      </w:r>
    </w:p>
    <w:p w14:paraId="7B32F9F9" w14:textId="77777777" w:rsidR="00453616" w:rsidRPr="009E7F21" w:rsidRDefault="00453616" w:rsidP="00453616">
      <w:pPr>
        <w:jc w:val="both"/>
      </w:pPr>
      <w:r w:rsidRPr="009E7F21">
        <w:t>Dália utca</w:t>
      </w:r>
    </w:p>
    <w:p w14:paraId="6DACC7E8" w14:textId="77777777" w:rsidR="00453616" w:rsidRPr="009E7F21" w:rsidRDefault="00453616" w:rsidP="00453616">
      <w:pPr>
        <w:jc w:val="both"/>
      </w:pPr>
      <w:r w:rsidRPr="009E7F21">
        <w:t xml:space="preserve">Diófa utca, </w:t>
      </w:r>
    </w:p>
    <w:p w14:paraId="187DF244" w14:textId="77777777" w:rsidR="00453616" w:rsidRPr="009E7F21" w:rsidRDefault="00453616" w:rsidP="00453616">
      <w:pPr>
        <w:jc w:val="both"/>
      </w:pPr>
      <w:proofErr w:type="spellStart"/>
      <w:r w:rsidRPr="009E7F21">
        <w:t>Diósdi</w:t>
      </w:r>
      <w:proofErr w:type="spellEnd"/>
      <w:r w:rsidRPr="009E7F21">
        <w:t xml:space="preserve"> út</w:t>
      </w:r>
    </w:p>
    <w:p w14:paraId="32C3CC3B" w14:textId="77777777" w:rsidR="00453616" w:rsidRPr="009E7F21" w:rsidRDefault="00453616" w:rsidP="00453616">
      <w:pPr>
        <w:jc w:val="both"/>
      </w:pPr>
      <w:r w:rsidRPr="009E7F21">
        <w:t>Erdő utca</w:t>
      </w:r>
    </w:p>
    <w:p w14:paraId="1C7ECFBF" w14:textId="77777777" w:rsidR="00453616" w:rsidRPr="009E7F21" w:rsidRDefault="00453616" w:rsidP="00453616">
      <w:pPr>
        <w:jc w:val="both"/>
      </w:pPr>
      <w:r w:rsidRPr="009E7F21">
        <w:t>Fecske köz</w:t>
      </w:r>
    </w:p>
    <w:p w14:paraId="47F4A3D5" w14:textId="77777777" w:rsidR="00453616" w:rsidRPr="009E7F21" w:rsidRDefault="00453616" w:rsidP="00453616">
      <w:pPr>
        <w:jc w:val="both"/>
      </w:pPr>
      <w:r w:rsidRPr="009E7F21">
        <w:t>Fecske utca</w:t>
      </w:r>
    </w:p>
    <w:p w14:paraId="0F3E0D3B" w14:textId="77777777" w:rsidR="00453616" w:rsidRPr="009E7F21" w:rsidRDefault="00453616" w:rsidP="00453616">
      <w:pPr>
        <w:jc w:val="both"/>
      </w:pPr>
      <w:r w:rsidRPr="009E7F21">
        <w:t>Fennsík utca</w:t>
      </w:r>
    </w:p>
    <w:p w14:paraId="5A8E44A8" w14:textId="77777777" w:rsidR="00453616" w:rsidRPr="009E7F21" w:rsidRDefault="00453616" w:rsidP="00453616">
      <w:pPr>
        <w:jc w:val="both"/>
      </w:pPr>
      <w:r w:rsidRPr="009E7F21">
        <w:t>Forrás utca</w:t>
      </w:r>
    </w:p>
    <w:p w14:paraId="1EECD207" w14:textId="77777777" w:rsidR="00453616" w:rsidRPr="009E7F21" w:rsidRDefault="00453616" w:rsidP="00453616">
      <w:pPr>
        <w:jc w:val="both"/>
      </w:pPr>
      <w:r w:rsidRPr="009E7F21">
        <w:t>FSD-park utca</w:t>
      </w:r>
    </w:p>
    <w:p w14:paraId="7E4206B8" w14:textId="77777777" w:rsidR="00453616" w:rsidRPr="009E7F21" w:rsidRDefault="00453616" w:rsidP="00453616">
      <w:pPr>
        <w:jc w:val="both"/>
      </w:pPr>
      <w:r w:rsidRPr="009E7F21">
        <w:t xml:space="preserve">Fürt utca </w:t>
      </w:r>
    </w:p>
    <w:p w14:paraId="4608B92E" w14:textId="77777777" w:rsidR="00453616" w:rsidRPr="009E7F21" w:rsidRDefault="00453616" w:rsidP="00453616">
      <w:pPr>
        <w:jc w:val="both"/>
      </w:pPr>
      <w:r w:rsidRPr="009E7F21">
        <w:t>Gerbera utca</w:t>
      </w:r>
    </w:p>
    <w:p w14:paraId="57B4E8C2" w14:textId="77777777" w:rsidR="00453616" w:rsidRPr="009E7F21" w:rsidRDefault="00453616" w:rsidP="00453616">
      <w:pPr>
        <w:jc w:val="both"/>
      </w:pPr>
      <w:r w:rsidRPr="009E7F21">
        <w:t>Gyöngyvirág utca</w:t>
      </w:r>
    </w:p>
    <w:p w14:paraId="52524C84" w14:textId="77777777" w:rsidR="00453616" w:rsidRPr="009E7F21" w:rsidRDefault="00453616" w:rsidP="00453616">
      <w:pPr>
        <w:jc w:val="both"/>
      </w:pPr>
      <w:r w:rsidRPr="009E7F21">
        <w:t xml:space="preserve">Hamvas utca, </w:t>
      </w:r>
    </w:p>
    <w:p w14:paraId="3A4E4F53" w14:textId="77777777" w:rsidR="00453616" w:rsidRPr="009E7F21" w:rsidRDefault="00453616" w:rsidP="00453616">
      <w:pPr>
        <w:jc w:val="both"/>
      </w:pPr>
      <w:r w:rsidRPr="009E7F21">
        <w:t>Hársfa utca</w:t>
      </w:r>
    </w:p>
    <w:p w14:paraId="69460827" w14:textId="77777777" w:rsidR="00453616" w:rsidRPr="009E7F21" w:rsidRDefault="00453616" w:rsidP="00453616">
      <w:pPr>
        <w:jc w:val="both"/>
      </w:pPr>
      <w:r w:rsidRPr="009E7F21">
        <w:t>Hegyalja utca</w:t>
      </w:r>
    </w:p>
    <w:p w14:paraId="3EB3BAAD" w14:textId="77777777" w:rsidR="00453616" w:rsidRPr="009E7F21" w:rsidRDefault="00453616" w:rsidP="00453616">
      <w:pPr>
        <w:jc w:val="both"/>
      </w:pPr>
      <w:r w:rsidRPr="009E7F21">
        <w:t>Hegyfok utca</w:t>
      </w:r>
    </w:p>
    <w:p w14:paraId="100D5804" w14:textId="77777777" w:rsidR="00453616" w:rsidRPr="009E7F21" w:rsidRDefault="00453616" w:rsidP="00453616">
      <w:pPr>
        <w:jc w:val="both"/>
      </w:pPr>
      <w:r w:rsidRPr="009E7F21">
        <w:t>Hortenzia köz</w:t>
      </w:r>
    </w:p>
    <w:p w14:paraId="6AF64AC5" w14:textId="77777777" w:rsidR="00453616" w:rsidRPr="009E7F21" w:rsidRDefault="00453616" w:rsidP="00453616">
      <w:pPr>
        <w:jc w:val="both"/>
      </w:pPr>
      <w:r w:rsidRPr="009E7F21">
        <w:t>Hortenzia utca</w:t>
      </w:r>
    </w:p>
    <w:p w14:paraId="059F660D" w14:textId="77777777" w:rsidR="00453616" w:rsidRPr="009E7F21" w:rsidRDefault="00453616" w:rsidP="00453616">
      <w:pPr>
        <w:jc w:val="both"/>
      </w:pPr>
      <w:r w:rsidRPr="009E7F21">
        <w:t xml:space="preserve">Hóvirág utca, </w:t>
      </w:r>
    </w:p>
    <w:p w14:paraId="4F1AA536" w14:textId="77777777" w:rsidR="00453616" w:rsidRPr="009E7F21" w:rsidRDefault="00453616" w:rsidP="00453616">
      <w:pPr>
        <w:jc w:val="both"/>
      </w:pPr>
      <w:r w:rsidRPr="009E7F21">
        <w:t>Ibolya utca</w:t>
      </w:r>
    </w:p>
    <w:p w14:paraId="4C40F410" w14:textId="77777777" w:rsidR="00453616" w:rsidRPr="009E7F21" w:rsidRDefault="00453616" w:rsidP="00453616">
      <w:pPr>
        <w:jc w:val="both"/>
      </w:pPr>
      <w:r w:rsidRPr="009E7F21">
        <w:t xml:space="preserve">Jázmin utca, </w:t>
      </w:r>
    </w:p>
    <w:p w14:paraId="72DFF5C8" w14:textId="77777777" w:rsidR="00453616" w:rsidRPr="009E7F21" w:rsidRDefault="00453616" w:rsidP="00453616">
      <w:pPr>
        <w:jc w:val="both"/>
      </w:pPr>
      <w:r w:rsidRPr="009E7F21">
        <w:t>József Attila u. páratlan oldal 1-35-ig</w:t>
      </w:r>
    </w:p>
    <w:p w14:paraId="14E4F00C" w14:textId="77777777" w:rsidR="00453616" w:rsidRPr="009E7F21" w:rsidRDefault="00453616" w:rsidP="00453616">
      <w:pPr>
        <w:jc w:val="both"/>
      </w:pPr>
      <w:r w:rsidRPr="009E7F21">
        <w:t>József Attila u. páros oldal 2-36/III.-</w:t>
      </w:r>
      <w:proofErr w:type="spellStart"/>
      <w:r w:rsidRPr="009E7F21">
        <w:t>ig</w:t>
      </w:r>
      <w:proofErr w:type="spellEnd"/>
    </w:p>
    <w:p w14:paraId="2DD9AF89" w14:textId="77777777" w:rsidR="00453616" w:rsidRPr="009E7F21" w:rsidRDefault="00453616" w:rsidP="00453616">
      <w:pPr>
        <w:jc w:val="both"/>
      </w:pPr>
      <w:proofErr w:type="spellStart"/>
      <w:r w:rsidRPr="009E7F21">
        <w:t>Kabhegy</w:t>
      </w:r>
      <w:proofErr w:type="spellEnd"/>
      <w:r w:rsidRPr="009E7F21">
        <w:t xml:space="preserve"> köz,</w:t>
      </w:r>
    </w:p>
    <w:p w14:paraId="132FF6EF" w14:textId="77777777" w:rsidR="00453616" w:rsidRPr="009E7F21" w:rsidRDefault="00453616" w:rsidP="00453616">
      <w:pPr>
        <w:jc w:val="both"/>
      </w:pPr>
      <w:r w:rsidRPr="009E7F21">
        <w:t>Kamaraerdei út</w:t>
      </w:r>
    </w:p>
    <w:p w14:paraId="3220F256" w14:textId="77777777" w:rsidR="00453616" w:rsidRPr="009E7F21" w:rsidRDefault="00453616" w:rsidP="00453616">
      <w:pPr>
        <w:jc w:val="both"/>
      </w:pPr>
      <w:r w:rsidRPr="009E7F21">
        <w:t>Kápolna utca</w:t>
      </w:r>
    </w:p>
    <w:p w14:paraId="34FD99F8" w14:textId="77777777" w:rsidR="00453616" w:rsidRPr="009E7F21" w:rsidRDefault="00453616" w:rsidP="00453616">
      <w:pPr>
        <w:jc w:val="both"/>
      </w:pPr>
      <w:r w:rsidRPr="009E7F21">
        <w:t>Kékes utca</w:t>
      </w:r>
    </w:p>
    <w:p w14:paraId="000898F0" w14:textId="77777777" w:rsidR="00453616" w:rsidRPr="009E7F21" w:rsidRDefault="00453616" w:rsidP="00453616">
      <w:pPr>
        <w:jc w:val="both"/>
      </w:pPr>
      <w:r w:rsidRPr="009E7F21">
        <w:t>Kéknefelejcs utca</w:t>
      </w:r>
    </w:p>
    <w:p w14:paraId="64DFDA7E" w14:textId="77777777" w:rsidR="00453616" w:rsidRPr="009E7F21" w:rsidRDefault="00453616" w:rsidP="00453616">
      <w:pPr>
        <w:jc w:val="both"/>
      </w:pPr>
      <w:r w:rsidRPr="009E7F21">
        <w:t>Kertész utca</w:t>
      </w:r>
    </w:p>
    <w:p w14:paraId="7ACE1386" w14:textId="77777777" w:rsidR="00453616" w:rsidRPr="009E7F21" w:rsidRDefault="00453616" w:rsidP="00453616">
      <w:pPr>
        <w:jc w:val="both"/>
      </w:pPr>
      <w:r w:rsidRPr="009E7F21">
        <w:t>Kilátó utca</w:t>
      </w:r>
    </w:p>
    <w:p w14:paraId="4ECFFDE8" w14:textId="77777777" w:rsidR="00453616" w:rsidRPr="009E7F21" w:rsidRDefault="00453616" w:rsidP="00453616">
      <w:pPr>
        <w:jc w:val="both"/>
      </w:pPr>
      <w:r w:rsidRPr="009E7F21">
        <w:t>Kinizsi köz</w:t>
      </w:r>
    </w:p>
    <w:p w14:paraId="1C4C7B6F" w14:textId="77777777" w:rsidR="00453616" w:rsidRPr="009E7F21" w:rsidRDefault="00453616" w:rsidP="00453616">
      <w:pPr>
        <w:jc w:val="both"/>
      </w:pPr>
      <w:r w:rsidRPr="009E7F21">
        <w:lastRenderedPageBreak/>
        <w:t>Kossuth Lajos utca</w:t>
      </w:r>
    </w:p>
    <w:p w14:paraId="3D28161C" w14:textId="77777777" w:rsidR="00453616" w:rsidRPr="009E7F21" w:rsidRDefault="00453616" w:rsidP="00453616">
      <w:pPr>
        <w:jc w:val="both"/>
      </w:pPr>
      <w:r w:rsidRPr="009E7F21">
        <w:t>Köves utca</w:t>
      </w:r>
    </w:p>
    <w:p w14:paraId="45E50045" w14:textId="77777777" w:rsidR="00453616" w:rsidRPr="009E7F21" w:rsidRDefault="00453616" w:rsidP="00453616">
      <w:pPr>
        <w:jc w:val="both"/>
      </w:pPr>
      <w:r w:rsidRPr="009E7F21">
        <w:t xml:space="preserve">Levendula utca, </w:t>
      </w:r>
    </w:p>
    <w:p w14:paraId="7D483792" w14:textId="77777777" w:rsidR="00453616" w:rsidRPr="009E7F21" w:rsidRDefault="00453616" w:rsidP="00453616">
      <w:pPr>
        <w:jc w:val="both"/>
      </w:pPr>
      <w:r w:rsidRPr="009E7F21">
        <w:t>Liliom utca</w:t>
      </w:r>
    </w:p>
    <w:p w14:paraId="5688DA71" w14:textId="77777777" w:rsidR="00453616" w:rsidRPr="009E7F21" w:rsidRDefault="00453616" w:rsidP="00453616">
      <w:pPr>
        <w:jc w:val="both"/>
      </w:pPr>
      <w:r w:rsidRPr="009E7F21">
        <w:t>Major utca</w:t>
      </w:r>
    </w:p>
    <w:p w14:paraId="5B310B5F" w14:textId="77777777" w:rsidR="00453616" w:rsidRPr="009E7F21" w:rsidRDefault="00453616" w:rsidP="00453616">
      <w:pPr>
        <w:jc w:val="both"/>
      </w:pPr>
      <w:r w:rsidRPr="009E7F21">
        <w:t xml:space="preserve">Mályva utca, </w:t>
      </w:r>
    </w:p>
    <w:p w14:paraId="038E320D" w14:textId="77777777" w:rsidR="00453616" w:rsidRPr="009E7F21" w:rsidRDefault="00453616" w:rsidP="00453616">
      <w:pPr>
        <w:jc w:val="both"/>
      </w:pPr>
      <w:r w:rsidRPr="009E7F21">
        <w:t xml:space="preserve">Mandula utca, </w:t>
      </w:r>
    </w:p>
    <w:p w14:paraId="0122DDD7" w14:textId="77777777" w:rsidR="00453616" w:rsidRPr="009E7F21" w:rsidRDefault="00453616" w:rsidP="00453616">
      <w:pPr>
        <w:jc w:val="both"/>
      </w:pPr>
      <w:r w:rsidRPr="009E7F21">
        <w:t>Margaréta utca</w:t>
      </w:r>
    </w:p>
    <w:p w14:paraId="31A52EAA" w14:textId="77777777" w:rsidR="00453616" w:rsidRPr="009E7F21" w:rsidRDefault="00453616" w:rsidP="00453616">
      <w:pPr>
        <w:jc w:val="both"/>
      </w:pPr>
      <w:r w:rsidRPr="009E7F21">
        <w:t>Márta utca</w:t>
      </w:r>
    </w:p>
    <w:p w14:paraId="28FBF405" w14:textId="77777777" w:rsidR="00453616" w:rsidRPr="009E7F21" w:rsidRDefault="00453616" w:rsidP="00453616">
      <w:pPr>
        <w:jc w:val="both"/>
      </w:pPr>
      <w:r w:rsidRPr="009E7F21">
        <w:t xml:space="preserve">Mátra utca, </w:t>
      </w:r>
    </w:p>
    <w:p w14:paraId="64CD3500" w14:textId="77777777" w:rsidR="00453616" w:rsidRPr="009E7F21" w:rsidRDefault="00453616" w:rsidP="00453616">
      <w:pPr>
        <w:jc w:val="both"/>
      </w:pPr>
      <w:r w:rsidRPr="009E7F21">
        <w:t xml:space="preserve">Mátyás utca, </w:t>
      </w:r>
    </w:p>
    <w:p w14:paraId="2F7726A4" w14:textId="77777777" w:rsidR="00453616" w:rsidRPr="009E7F21" w:rsidRDefault="00453616" w:rsidP="00453616">
      <w:pPr>
        <w:jc w:val="both"/>
      </w:pPr>
      <w:r w:rsidRPr="009E7F21">
        <w:t xml:space="preserve">Mecsek köz, </w:t>
      </w:r>
    </w:p>
    <w:p w14:paraId="09123773" w14:textId="77777777" w:rsidR="00453616" w:rsidRPr="009E7F21" w:rsidRDefault="00453616" w:rsidP="00453616">
      <w:pPr>
        <w:jc w:val="both"/>
      </w:pPr>
      <w:r w:rsidRPr="009E7F21">
        <w:t>Mecsek utca</w:t>
      </w:r>
    </w:p>
    <w:p w14:paraId="1AE5F066" w14:textId="77777777" w:rsidR="00453616" w:rsidRPr="009E7F21" w:rsidRDefault="00453616" w:rsidP="00453616">
      <w:pPr>
        <w:jc w:val="both"/>
      </w:pPr>
      <w:r w:rsidRPr="009E7F21">
        <w:t>Nádasdy köz</w:t>
      </w:r>
    </w:p>
    <w:p w14:paraId="024446AF" w14:textId="77777777" w:rsidR="00453616" w:rsidRPr="009E7F21" w:rsidRDefault="00453616" w:rsidP="00453616">
      <w:pPr>
        <w:jc w:val="both"/>
      </w:pPr>
      <w:r w:rsidRPr="009E7F21">
        <w:t>Nádasdy Tamás utca</w:t>
      </w:r>
    </w:p>
    <w:p w14:paraId="105861F2" w14:textId="77777777" w:rsidR="00453616" w:rsidRPr="009E7F21" w:rsidRDefault="00453616" w:rsidP="00453616">
      <w:pPr>
        <w:jc w:val="both"/>
      </w:pPr>
      <w:r w:rsidRPr="009E7F21">
        <w:t>Napfény utca</w:t>
      </w:r>
    </w:p>
    <w:p w14:paraId="29B24780" w14:textId="77777777" w:rsidR="00453616" w:rsidRPr="009E7F21" w:rsidRDefault="00453616" w:rsidP="00453616">
      <w:pPr>
        <w:jc w:val="both"/>
      </w:pPr>
      <w:r w:rsidRPr="009E7F21">
        <w:t>Napliget utca</w:t>
      </w:r>
    </w:p>
    <w:p w14:paraId="376DC807" w14:textId="77777777" w:rsidR="00101026" w:rsidRPr="009E7F21" w:rsidRDefault="00101026" w:rsidP="00453616">
      <w:pPr>
        <w:jc w:val="both"/>
      </w:pPr>
      <w:r w:rsidRPr="009E7F21">
        <w:t>Napraforgó utca</w:t>
      </w:r>
    </w:p>
    <w:p w14:paraId="099F75CF" w14:textId="77777777" w:rsidR="00453616" w:rsidRPr="009E7F21" w:rsidRDefault="00453616" w:rsidP="00453616">
      <w:pPr>
        <w:jc w:val="both"/>
      </w:pPr>
      <w:r w:rsidRPr="009E7F21">
        <w:t>Nárcisz utca</w:t>
      </w:r>
    </w:p>
    <w:p w14:paraId="457741B1" w14:textId="77777777" w:rsidR="00453616" w:rsidRPr="009E7F21" w:rsidRDefault="00453616" w:rsidP="00453616">
      <w:pPr>
        <w:jc w:val="both"/>
      </w:pPr>
      <w:r w:rsidRPr="009E7F21">
        <w:t>Nefelejcs utca</w:t>
      </w:r>
    </w:p>
    <w:p w14:paraId="0B2005AF" w14:textId="77777777" w:rsidR="00453616" w:rsidRPr="009E7F21" w:rsidRDefault="00453616" w:rsidP="00453616">
      <w:pPr>
        <w:jc w:val="both"/>
      </w:pPr>
      <w:r w:rsidRPr="009E7F21">
        <w:t>Nyárfasor utca</w:t>
      </w:r>
    </w:p>
    <w:p w14:paraId="6686D101" w14:textId="77777777" w:rsidR="00453616" w:rsidRPr="009E7F21" w:rsidRDefault="00453616" w:rsidP="00453616">
      <w:pPr>
        <w:jc w:val="both"/>
      </w:pPr>
      <w:r w:rsidRPr="009E7F21">
        <w:t>Nyereg utca</w:t>
      </w:r>
    </w:p>
    <w:p w14:paraId="5D0D09AC" w14:textId="77777777" w:rsidR="00453616" w:rsidRPr="009E7F21" w:rsidRDefault="00453616" w:rsidP="00453616">
      <w:pPr>
        <w:jc w:val="both"/>
      </w:pPr>
      <w:r w:rsidRPr="009E7F21">
        <w:t>Nyírfa utca</w:t>
      </w:r>
    </w:p>
    <w:p w14:paraId="5839046B" w14:textId="77777777" w:rsidR="00453616" w:rsidRPr="009E7F21" w:rsidRDefault="00453616" w:rsidP="00453616">
      <w:pPr>
        <w:jc w:val="both"/>
      </w:pPr>
      <w:r w:rsidRPr="009E7F21">
        <w:t>Orgona sétány</w:t>
      </w:r>
    </w:p>
    <w:p w14:paraId="1E6B5D28" w14:textId="77777777" w:rsidR="00453616" w:rsidRPr="009E7F21" w:rsidRDefault="00453616" w:rsidP="00453616">
      <w:pPr>
        <w:jc w:val="both"/>
      </w:pPr>
      <w:r w:rsidRPr="009E7F21">
        <w:t>Orgona utca</w:t>
      </w:r>
    </w:p>
    <w:p w14:paraId="17E18AAB" w14:textId="77777777" w:rsidR="00453616" w:rsidRPr="009E7F21" w:rsidRDefault="00453616" w:rsidP="00453616">
      <w:pPr>
        <w:jc w:val="both"/>
      </w:pPr>
      <w:r w:rsidRPr="009E7F21">
        <w:t>Pacsirta utca</w:t>
      </w:r>
    </w:p>
    <w:p w14:paraId="4291925F" w14:textId="77777777" w:rsidR="00453616" w:rsidRPr="009E7F21" w:rsidRDefault="00453616" w:rsidP="00453616">
      <w:pPr>
        <w:jc w:val="both"/>
      </w:pPr>
      <w:r w:rsidRPr="009E7F21">
        <w:t>Pannon út</w:t>
      </w:r>
    </w:p>
    <w:p w14:paraId="65A90E97" w14:textId="77777777" w:rsidR="00453616" w:rsidRPr="009E7F21" w:rsidRDefault="00453616" w:rsidP="00453616">
      <w:pPr>
        <w:jc w:val="both"/>
      </w:pPr>
      <w:r w:rsidRPr="009E7F21">
        <w:t>Panoráma utca,</w:t>
      </w:r>
    </w:p>
    <w:p w14:paraId="21A1AD05" w14:textId="77777777" w:rsidR="00453616" w:rsidRPr="009E7F21" w:rsidRDefault="00453616" w:rsidP="00453616">
      <w:pPr>
        <w:jc w:val="both"/>
      </w:pPr>
      <w:r w:rsidRPr="009E7F21">
        <w:t xml:space="preserve">Pilis utca, </w:t>
      </w:r>
    </w:p>
    <w:p w14:paraId="52775D73" w14:textId="77777777" w:rsidR="00453616" w:rsidRPr="009E7F21" w:rsidRDefault="00453616" w:rsidP="00453616">
      <w:pPr>
        <w:jc w:val="both"/>
      </w:pPr>
      <w:r w:rsidRPr="009E7F21">
        <w:t xml:space="preserve">Pince tér, </w:t>
      </w:r>
    </w:p>
    <w:p w14:paraId="4848ED4D" w14:textId="77777777" w:rsidR="00453616" w:rsidRPr="009E7F21" w:rsidRDefault="00453616" w:rsidP="00453616">
      <w:pPr>
        <w:jc w:val="both"/>
      </w:pPr>
      <w:r w:rsidRPr="009E7F21">
        <w:t xml:space="preserve">Pipacs utca, </w:t>
      </w:r>
    </w:p>
    <w:p w14:paraId="30C48BB9" w14:textId="77777777" w:rsidR="00453616" w:rsidRPr="009E7F21" w:rsidRDefault="00453616" w:rsidP="00453616">
      <w:pPr>
        <w:jc w:val="both"/>
      </w:pPr>
      <w:r w:rsidRPr="009E7F21">
        <w:t>Pipitér utca</w:t>
      </w:r>
    </w:p>
    <w:p w14:paraId="7F310F7F" w14:textId="77777777" w:rsidR="00453616" w:rsidRPr="009E7F21" w:rsidRDefault="00453616" w:rsidP="00453616">
      <w:pPr>
        <w:jc w:val="both"/>
      </w:pPr>
      <w:proofErr w:type="spellStart"/>
      <w:r w:rsidRPr="009E7F21">
        <w:t>Pistály</w:t>
      </w:r>
      <w:proofErr w:type="spellEnd"/>
      <w:r w:rsidRPr="009E7F21">
        <w:t>-dűlő</w:t>
      </w:r>
    </w:p>
    <w:p w14:paraId="182C6C6E" w14:textId="77777777" w:rsidR="00453616" w:rsidRPr="009E7F21" w:rsidRDefault="00453616" w:rsidP="00453616">
      <w:pPr>
        <w:jc w:val="both"/>
      </w:pPr>
      <w:proofErr w:type="spellStart"/>
      <w:r w:rsidRPr="009E7F21">
        <w:t>Pistályi</w:t>
      </w:r>
      <w:proofErr w:type="spellEnd"/>
      <w:r w:rsidRPr="009E7F21">
        <w:t xml:space="preserve"> út</w:t>
      </w:r>
    </w:p>
    <w:p w14:paraId="7B488403" w14:textId="77777777" w:rsidR="00453616" w:rsidRPr="009E7F21" w:rsidRDefault="00453616" w:rsidP="00453616">
      <w:pPr>
        <w:jc w:val="both"/>
      </w:pPr>
      <w:r w:rsidRPr="009E7F21">
        <w:t>Raktárvárosi út</w:t>
      </w:r>
    </w:p>
    <w:p w14:paraId="27FD4EF1" w14:textId="77777777" w:rsidR="00453616" w:rsidRPr="009E7F21" w:rsidRDefault="00453616" w:rsidP="00453616">
      <w:pPr>
        <w:jc w:val="both"/>
      </w:pPr>
      <w:r w:rsidRPr="009E7F21">
        <w:t xml:space="preserve">Rezeda utca, </w:t>
      </w:r>
    </w:p>
    <w:p w14:paraId="3BCA4419" w14:textId="77777777" w:rsidR="00453616" w:rsidRPr="009E7F21" w:rsidRDefault="00453616" w:rsidP="00453616">
      <w:pPr>
        <w:jc w:val="both"/>
      </w:pPr>
      <w:r w:rsidRPr="009E7F21">
        <w:t>Rigó utca</w:t>
      </w:r>
    </w:p>
    <w:p w14:paraId="59A35709" w14:textId="77777777" w:rsidR="00453616" w:rsidRPr="009E7F21" w:rsidRDefault="00453616" w:rsidP="00453616">
      <w:pPr>
        <w:jc w:val="both"/>
      </w:pPr>
      <w:r w:rsidRPr="009E7F21">
        <w:t xml:space="preserve">Rozmaring utca, </w:t>
      </w:r>
    </w:p>
    <w:p w14:paraId="6A4ED9F2" w14:textId="77777777" w:rsidR="00453616" w:rsidRPr="009E7F21" w:rsidRDefault="00453616" w:rsidP="00453616">
      <w:pPr>
        <w:jc w:val="both"/>
      </w:pPr>
      <w:r w:rsidRPr="009E7F21">
        <w:t xml:space="preserve">Rózsa köz, </w:t>
      </w:r>
    </w:p>
    <w:p w14:paraId="6E0C0568" w14:textId="77777777" w:rsidR="00453616" w:rsidRPr="009E7F21" w:rsidRDefault="00453616" w:rsidP="00453616">
      <w:pPr>
        <w:jc w:val="both"/>
      </w:pPr>
      <w:r w:rsidRPr="009E7F21">
        <w:t xml:space="preserve">Rózsa-sétány, </w:t>
      </w:r>
    </w:p>
    <w:p w14:paraId="5E386795" w14:textId="77777777" w:rsidR="00453616" w:rsidRPr="009E7F21" w:rsidRDefault="00453616" w:rsidP="00453616">
      <w:pPr>
        <w:jc w:val="both"/>
      </w:pPr>
      <w:r w:rsidRPr="009E7F21">
        <w:t>Sáfrány utca</w:t>
      </w:r>
    </w:p>
    <w:p w14:paraId="34EAA243" w14:textId="77777777" w:rsidR="00453616" w:rsidRPr="009E7F21" w:rsidRDefault="00453616" w:rsidP="00453616">
      <w:pPr>
        <w:jc w:val="both"/>
      </w:pPr>
      <w:r w:rsidRPr="009E7F21">
        <w:t xml:space="preserve">Séta utca, </w:t>
      </w:r>
    </w:p>
    <w:p w14:paraId="285FA3BB" w14:textId="77777777" w:rsidR="00453616" w:rsidRPr="009E7F21" w:rsidRDefault="00453616" w:rsidP="00453616">
      <w:pPr>
        <w:jc w:val="both"/>
      </w:pPr>
      <w:r w:rsidRPr="009E7F21">
        <w:t xml:space="preserve">Somlyói út, </w:t>
      </w:r>
    </w:p>
    <w:p w14:paraId="78190A08" w14:textId="77777777" w:rsidR="00453616" w:rsidRPr="009E7F21" w:rsidRDefault="00453616" w:rsidP="00453616">
      <w:pPr>
        <w:jc w:val="both"/>
      </w:pPr>
      <w:r w:rsidRPr="009E7F21">
        <w:t>Szabadházi út</w:t>
      </w:r>
    </w:p>
    <w:p w14:paraId="73A2D196" w14:textId="77777777" w:rsidR="00453616" w:rsidRPr="009E7F21" w:rsidRDefault="00453616" w:rsidP="00453616">
      <w:pPr>
        <w:jc w:val="both"/>
      </w:pPr>
      <w:r w:rsidRPr="009E7F21">
        <w:t xml:space="preserve">Szabadság tér, </w:t>
      </w:r>
    </w:p>
    <w:p w14:paraId="484F4AEC" w14:textId="77777777" w:rsidR="00453616" w:rsidRPr="009E7F21" w:rsidRDefault="00453616" w:rsidP="00453616">
      <w:pPr>
        <w:jc w:val="both"/>
      </w:pPr>
      <w:r w:rsidRPr="009E7F21">
        <w:t xml:space="preserve">Százszorszép utca, </w:t>
      </w:r>
    </w:p>
    <w:p w14:paraId="24FA1B13" w14:textId="77777777" w:rsidR="00453616" w:rsidRPr="009E7F21" w:rsidRDefault="00453616" w:rsidP="00453616">
      <w:pPr>
        <w:jc w:val="both"/>
      </w:pPr>
      <w:r w:rsidRPr="009E7F21">
        <w:t xml:space="preserve">Szegfű utca, </w:t>
      </w:r>
    </w:p>
    <w:p w14:paraId="29ED6B7D" w14:textId="77777777" w:rsidR="00453616" w:rsidRPr="009E7F21" w:rsidRDefault="00453616" w:rsidP="00453616">
      <w:pPr>
        <w:jc w:val="both"/>
      </w:pPr>
      <w:r w:rsidRPr="009E7F21">
        <w:t xml:space="preserve">Szőlő utca, </w:t>
      </w:r>
    </w:p>
    <w:p w14:paraId="14416E1C" w14:textId="77777777" w:rsidR="00453616" w:rsidRPr="009E7F21" w:rsidRDefault="00453616" w:rsidP="00453616">
      <w:pPr>
        <w:jc w:val="both"/>
      </w:pPr>
      <w:r w:rsidRPr="009E7F21">
        <w:t xml:space="preserve">Szőlőskerti út, </w:t>
      </w:r>
    </w:p>
    <w:p w14:paraId="2D29D787" w14:textId="77777777" w:rsidR="00453616" w:rsidRPr="009E7F21" w:rsidRDefault="00453616" w:rsidP="00453616">
      <w:pPr>
        <w:jc w:val="both"/>
      </w:pPr>
      <w:r w:rsidRPr="009E7F21">
        <w:t xml:space="preserve">Tátika köz, </w:t>
      </w:r>
    </w:p>
    <w:p w14:paraId="393E2817" w14:textId="77777777" w:rsidR="00453616" w:rsidRPr="009E7F21" w:rsidRDefault="00453616" w:rsidP="00453616">
      <w:pPr>
        <w:jc w:val="both"/>
      </w:pPr>
      <w:r w:rsidRPr="009E7F21">
        <w:lastRenderedPageBreak/>
        <w:t xml:space="preserve">Tátika utca, </w:t>
      </w:r>
    </w:p>
    <w:p w14:paraId="2094D03A" w14:textId="77777777" w:rsidR="00453616" w:rsidRPr="009E7F21" w:rsidRDefault="00453616" w:rsidP="00453616">
      <w:pPr>
        <w:jc w:val="both"/>
      </w:pPr>
      <w:proofErr w:type="spellStart"/>
      <w:r w:rsidRPr="009E7F21">
        <w:t>Tenkes</w:t>
      </w:r>
      <w:proofErr w:type="spellEnd"/>
      <w:r w:rsidRPr="009E7F21">
        <w:t xml:space="preserve"> utca, </w:t>
      </w:r>
    </w:p>
    <w:p w14:paraId="0804FAB2" w14:textId="77777777" w:rsidR="00453616" w:rsidRPr="009E7F21" w:rsidRDefault="00453616" w:rsidP="00453616">
      <w:pPr>
        <w:jc w:val="both"/>
      </w:pPr>
      <w:r w:rsidRPr="009E7F21">
        <w:t>Tétényi utca</w:t>
      </w:r>
    </w:p>
    <w:p w14:paraId="421225ED" w14:textId="77777777" w:rsidR="00453616" w:rsidRPr="009E7F21" w:rsidRDefault="00453616" w:rsidP="00453616">
      <w:pPr>
        <w:jc w:val="both"/>
      </w:pPr>
      <w:r w:rsidRPr="009E7F21">
        <w:t>Tisztiházak köz</w:t>
      </w:r>
    </w:p>
    <w:p w14:paraId="4D45D5D4" w14:textId="77777777" w:rsidR="00453616" w:rsidRPr="009E7F21" w:rsidRDefault="00453616" w:rsidP="00453616">
      <w:pPr>
        <w:jc w:val="both"/>
      </w:pPr>
      <w:r w:rsidRPr="009E7F21">
        <w:t xml:space="preserve">Tölgyfa utca, </w:t>
      </w:r>
    </w:p>
    <w:p w14:paraId="0B2912F7" w14:textId="77777777" w:rsidR="00453616" w:rsidRPr="009E7F21" w:rsidRDefault="00453616" w:rsidP="00453616">
      <w:pPr>
        <w:jc w:val="both"/>
      </w:pPr>
      <w:r w:rsidRPr="009E7F21">
        <w:t xml:space="preserve">Trafó utca, </w:t>
      </w:r>
    </w:p>
    <w:p w14:paraId="41C94541" w14:textId="77777777" w:rsidR="00453616" w:rsidRPr="009E7F21" w:rsidRDefault="00453616" w:rsidP="00453616">
      <w:pPr>
        <w:jc w:val="both"/>
      </w:pPr>
      <w:r w:rsidRPr="009E7F21">
        <w:t xml:space="preserve">Tulipán utca, </w:t>
      </w:r>
    </w:p>
    <w:p w14:paraId="617298F1" w14:textId="77777777" w:rsidR="00453616" w:rsidRPr="009E7F21" w:rsidRDefault="00453616" w:rsidP="00453616">
      <w:pPr>
        <w:jc w:val="both"/>
      </w:pPr>
      <w:r w:rsidRPr="009E7F21">
        <w:t xml:space="preserve">Vadrózsa utca, </w:t>
      </w:r>
    </w:p>
    <w:p w14:paraId="04623696" w14:textId="77777777" w:rsidR="00101026" w:rsidRPr="009E7F21" w:rsidRDefault="00453616" w:rsidP="00453616">
      <w:pPr>
        <w:jc w:val="both"/>
      </w:pPr>
      <w:r w:rsidRPr="009E7F21">
        <w:t>Vadvirág utca,</w:t>
      </w:r>
    </w:p>
    <w:p w14:paraId="46D4D496" w14:textId="77777777" w:rsidR="00453616" w:rsidRPr="009E7F21" w:rsidRDefault="00101026" w:rsidP="00453616">
      <w:pPr>
        <w:jc w:val="both"/>
      </w:pPr>
      <w:r w:rsidRPr="009E7F21">
        <w:t>Veréb utca,</w:t>
      </w:r>
      <w:r w:rsidR="00453616" w:rsidRPr="009E7F21">
        <w:t xml:space="preserve"> </w:t>
      </w:r>
    </w:p>
    <w:p w14:paraId="6DEC4BE4" w14:textId="77777777" w:rsidR="00453616" w:rsidRPr="009E7F21" w:rsidRDefault="00453616" w:rsidP="00453616">
      <w:pPr>
        <w:jc w:val="both"/>
      </w:pPr>
      <w:r w:rsidRPr="009E7F21">
        <w:t xml:space="preserve">Vértes utca, </w:t>
      </w:r>
    </w:p>
    <w:p w14:paraId="1D285C05" w14:textId="77777777" w:rsidR="00453616" w:rsidRPr="009E7F21" w:rsidRDefault="00453616" w:rsidP="00453616">
      <w:pPr>
        <w:jc w:val="both"/>
      </w:pPr>
      <w:r w:rsidRPr="009E7F21">
        <w:t xml:space="preserve">Villányi út, </w:t>
      </w:r>
    </w:p>
    <w:p w14:paraId="305EFEC3" w14:textId="77777777" w:rsidR="00453616" w:rsidRPr="009E7F21" w:rsidRDefault="00453616" w:rsidP="00453616">
      <w:pPr>
        <w:jc w:val="both"/>
      </w:pPr>
      <w:r w:rsidRPr="009E7F21">
        <w:t xml:space="preserve">Viola sétány, </w:t>
      </w:r>
    </w:p>
    <w:p w14:paraId="47605B9A" w14:textId="77777777" w:rsidR="00453616" w:rsidRPr="009E7F21" w:rsidRDefault="00453616" w:rsidP="00453616">
      <w:pPr>
        <w:jc w:val="both"/>
      </w:pPr>
      <w:r w:rsidRPr="009E7F21">
        <w:t xml:space="preserve">Viola utca, </w:t>
      </w:r>
    </w:p>
    <w:p w14:paraId="56A6F7D7" w14:textId="77777777" w:rsidR="00453616" w:rsidRPr="009E7F21" w:rsidRDefault="00453616" w:rsidP="00453616">
      <w:pPr>
        <w:jc w:val="both"/>
      </w:pPr>
      <w:r w:rsidRPr="009E7F21">
        <w:t xml:space="preserve">Virág utca, </w:t>
      </w:r>
    </w:p>
    <w:p w14:paraId="5E7EC53A" w14:textId="77777777" w:rsidR="00453616" w:rsidRPr="009E7F21" w:rsidRDefault="00453616" w:rsidP="00453616">
      <w:pPr>
        <w:jc w:val="both"/>
      </w:pPr>
      <w:r w:rsidRPr="009E7F21">
        <w:t xml:space="preserve">Virágos utca, </w:t>
      </w:r>
    </w:p>
    <w:p w14:paraId="40611EE8" w14:textId="77777777" w:rsidR="00453616" w:rsidRPr="009E7F21" w:rsidRDefault="00453616" w:rsidP="00453616">
      <w:pPr>
        <w:jc w:val="both"/>
      </w:pPr>
      <w:r w:rsidRPr="009E7F21">
        <w:t>Vörösmarty Mihály utca</w:t>
      </w:r>
    </w:p>
    <w:p w14:paraId="68EB8624" w14:textId="77777777" w:rsidR="00453616" w:rsidRPr="009E7F21" w:rsidRDefault="00453616" w:rsidP="00453616">
      <w:pPr>
        <w:jc w:val="both"/>
      </w:pPr>
      <w:r w:rsidRPr="009E7F21">
        <w:t xml:space="preserve">Zengő utca, </w:t>
      </w:r>
    </w:p>
    <w:p w14:paraId="2E860771" w14:textId="77777777" w:rsidR="00453616" w:rsidRPr="009E7F21" w:rsidRDefault="00453616" w:rsidP="00453616">
      <w:pPr>
        <w:jc w:val="both"/>
      </w:pPr>
      <w:r w:rsidRPr="009E7F21">
        <w:t xml:space="preserve">Zöldfa utca, </w:t>
      </w:r>
    </w:p>
    <w:p w14:paraId="66D85742" w14:textId="77777777" w:rsidR="00453616" w:rsidRPr="009E7F21" w:rsidRDefault="00453616" w:rsidP="00453616">
      <w:pPr>
        <w:jc w:val="both"/>
      </w:pPr>
      <w:r w:rsidRPr="009E7F21">
        <w:t>Zöldpark utca</w:t>
      </w:r>
    </w:p>
    <w:p w14:paraId="14987DAF" w14:textId="77777777" w:rsidR="00453616" w:rsidRPr="009E7F21" w:rsidRDefault="00453616" w:rsidP="00453616">
      <w:pPr>
        <w:jc w:val="both"/>
      </w:pPr>
      <w:r w:rsidRPr="009E7F21">
        <w:t xml:space="preserve">Zsák utca, </w:t>
      </w:r>
    </w:p>
    <w:p w14:paraId="391A5BF8" w14:textId="77777777" w:rsidR="00453616" w:rsidRPr="009E7F21" w:rsidRDefault="00453616" w:rsidP="00453616">
      <w:pPr>
        <w:jc w:val="both"/>
      </w:pPr>
      <w:r w:rsidRPr="009E7F21">
        <w:t xml:space="preserve">Zsálya utca </w:t>
      </w:r>
    </w:p>
    <w:p w14:paraId="4347182E" w14:textId="62559E4D" w:rsidR="00B66503" w:rsidRDefault="00B66503">
      <w:pPr>
        <w:suppressAutoHyphens w:val="0"/>
        <w:spacing w:after="160" w:line="259" w:lineRule="auto"/>
      </w:pPr>
      <w:r>
        <w:br w:type="page"/>
      </w:r>
    </w:p>
    <w:p w14:paraId="19776372" w14:textId="77777777" w:rsidR="00453616" w:rsidRPr="009E7F21" w:rsidRDefault="00453616" w:rsidP="00453616">
      <w:pPr>
        <w:jc w:val="both"/>
      </w:pPr>
      <w:r w:rsidRPr="009E7F21">
        <w:rPr>
          <w:b/>
          <w:u w:val="single"/>
        </w:rPr>
        <w:lastRenderedPageBreak/>
        <w:t>4. számú fogorvosi körzet:</w:t>
      </w:r>
      <w:r w:rsidRPr="009E7F21">
        <w:rPr>
          <w:b/>
        </w:rPr>
        <w:t xml:space="preserve"> </w:t>
      </w:r>
      <w:r w:rsidRPr="009E7F21">
        <w:tab/>
        <w:t>Bálint Márton Iskola: gimnázium III., és IV. o.</w:t>
      </w:r>
    </w:p>
    <w:p w14:paraId="142ED1E0" w14:textId="77777777" w:rsidR="00453616" w:rsidRPr="009E7F21" w:rsidRDefault="00453616" w:rsidP="00453616">
      <w:pPr>
        <w:ind w:left="2124" w:firstLine="708"/>
        <w:jc w:val="both"/>
      </w:pPr>
      <w:r w:rsidRPr="009E7F21">
        <w:t>ált. isk. I., II., VII., VIII. o.</w:t>
      </w:r>
    </w:p>
    <w:p w14:paraId="63364076" w14:textId="77777777" w:rsidR="00453616" w:rsidRPr="009E7F21" w:rsidRDefault="00453616" w:rsidP="00453616">
      <w:pPr>
        <w:pStyle w:val="Cmsor4"/>
        <w:numPr>
          <w:ilvl w:val="3"/>
          <w:numId w:val="10"/>
        </w:numPr>
        <w:tabs>
          <w:tab w:val="left" w:pos="0"/>
        </w:tabs>
        <w:spacing w:line="100" w:lineRule="atLeast"/>
        <w:rPr>
          <w:b w:val="0"/>
          <w:sz w:val="24"/>
        </w:rPr>
      </w:pPr>
      <w:r w:rsidRPr="009E7F21">
        <w:rPr>
          <w:b w:val="0"/>
          <w:sz w:val="24"/>
        </w:rPr>
        <w:tab/>
      </w:r>
      <w:r w:rsidRPr="009E7F21">
        <w:rPr>
          <w:b w:val="0"/>
          <w:sz w:val="24"/>
        </w:rPr>
        <w:tab/>
      </w:r>
      <w:r w:rsidRPr="009E7F21">
        <w:rPr>
          <w:b w:val="0"/>
          <w:sz w:val="24"/>
        </w:rPr>
        <w:tab/>
      </w:r>
      <w:r w:rsidRPr="009E7F21">
        <w:rPr>
          <w:b w:val="0"/>
          <w:sz w:val="24"/>
        </w:rPr>
        <w:tab/>
      </w:r>
      <w:proofErr w:type="spellStart"/>
      <w:r w:rsidRPr="009E7F21">
        <w:rPr>
          <w:b w:val="0"/>
          <w:sz w:val="24"/>
        </w:rPr>
        <w:t>Nyitnikék</w:t>
      </w:r>
      <w:proofErr w:type="spellEnd"/>
      <w:r w:rsidRPr="009E7F21">
        <w:rPr>
          <w:b w:val="0"/>
          <w:sz w:val="24"/>
        </w:rPr>
        <w:t xml:space="preserve"> Óvoda                             </w:t>
      </w:r>
    </w:p>
    <w:p w14:paraId="3353D0A6" w14:textId="77777777" w:rsidR="00453616" w:rsidRPr="009E7F21" w:rsidRDefault="00453616" w:rsidP="00453616">
      <w:pPr>
        <w:jc w:val="both"/>
      </w:pPr>
    </w:p>
    <w:p w14:paraId="31784BB8" w14:textId="77777777" w:rsidR="00453616" w:rsidRPr="009E7F21" w:rsidRDefault="00453616" w:rsidP="00453616">
      <w:pPr>
        <w:jc w:val="both"/>
      </w:pPr>
      <w:r w:rsidRPr="009E7F21">
        <w:t xml:space="preserve">Álmos Vezér utca, </w:t>
      </w:r>
    </w:p>
    <w:p w14:paraId="6EFD9C65" w14:textId="77777777" w:rsidR="00453616" w:rsidRPr="009E7F21" w:rsidRDefault="00453616" w:rsidP="00453616">
      <w:pPr>
        <w:jc w:val="both"/>
      </w:pPr>
      <w:r w:rsidRPr="009E7F21">
        <w:t>Attila utca,</w:t>
      </w:r>
    </w:p>
    <w:p w14:paraId="1265C4A2" w14:textId="77777777" w:rsidR="00453616" w:rsidRPr="009E7F21" w:rsidRDefault="00453616" w:rsidP="00453616">
      <w:pPr>
        <w:jc w:val="both"/>
      </w:pPr>
      <w:r w:rsidRPr="009E7F21">
        <w:t>Bajcsy-</w:t>
      </w:r>
      <w:proofErr w:type="spellStart"/>
      <w:r w:rsidRPr="009E7F21">
        <w:t>Zs</w:t>
      </w:r>
      <w:proofErr w:type="spellEnd"/>
      <w:r w:rsidRPr="009E7F21">
        <w:t>. utca</w:t>
      </w:r>
    </w:p>
    <w:p w14:paraId="65352ABB" w14:textId="77777777" w:rsidR="00453616" w:rsidRPr="009E7F21" w:rsidRDefault="00453616" w:rsidP="00453616">
      <w:pPr>
        <w:jc w:val="both"/>
      </w:pPr>
      <w:r w:rsidRPr="009E7F21">
        <w:t>Bajor Gizi utca</w:t>
      </w:r>
    </w:p>
    <w:p w14:paraId="43B52465" w14:textId="77777777" w:rsidR="00453616" w:rsidRPr="009E7F21" w:rsidRDefault="00453616" w:rsidP="00453616">
      <w:pPr>
        <w:jc w:val="both"/>
      </w:pPr>
      <w:r w:rsidRPr="009E7F21">
        <w:t>Balassi Bálint utca</w:t>
      </w:r>
    </w:p>
    <w:p w14:paraId="17421614" w14:textId="77777777" w:rsidR="00453616" w:rsidRPr="009E7F21" w:rsidRDefault="00453616" w:rsidP="00453616">
      <w:pPr>
        <w:jc w:val="both"/>
      </w:pPr>
      <w:r w:rsidRPr="009E7F21">
        <w:t>Bánya utca</w:t>
      </w:r>
    </w:p>
    <w:p w14:paraId="5D55B982" w14:textId="77777777" w:rsidR="00453616" w:rsidRPr="009E7F21" w:rsidRDefault="00453616" w:rsidP="00453616">
      <w:pPr>
        <w:jc w:val="both"/>
      </w:pPr>
      <w:r w:rsidRPr="009E7F21">
        <w:t>Barackos köz</w:t>
      </w:r>
    </w:p>
    <w:p w14:paraId="3CBA8B91" w14:textId="77777777" w:rsidR="00453616" w:rsidRPr="009E7F21" w:rsidRDefault="00453616" w:rsidP="00453616">
      <w:pPr>
        <w:jc w:val="both"/>
      </w:pPr>
      <w:r w:rsidRPr="009E7F21">
        <w:t>Bem József utca</w:t>
      </w:r>
    </w:p>
    <w:p w14:paraId="5B88FD42" w14:textId="77777777" w:rsidR="00453616" w:rsidRPr="009E7F21" w:rsidRDefault="00453616" w:rsidP="00453616">
      <w:pPr>
        <w:jc w:val="both"/>
      </w:pPr>
      <w:r w:rsidRPr="009E7F21">
        <w:t>Blaha Lujza utca</w:t>
      </w:r>
    </w:p>
    <w:p w14:paraId="3168C709" w14:textId="77777777" w:rsidR="00453616" w:rsidRPr="009E7F21" w:rsidRDefault="00453616" w:rsidP="00453616">
      <w:pPr>
        <w:jc w:val="both"/>
      </w:pPr>
      <w:r w:rsidRPr="009E7F21">
        <w:t>Bornemissza Gergely utca</w:t>
      </w:r>
    </w:p>
    <w:p w14:paraId="1BA879FD" w14:textId="77777777" w:rsidR="00101026" w:rsidRPr="009E7F21" w:rsidRDefault="00101026" w:rsidP="00453616">
      <w:pPr>
        <w:jc w:val="both"/>
      </w:pPr>
      <w:proofErr w:type="spellStart"/>
      <w:r w:rsidRPr="009E7F21">
        <w:t>Czégényi</w:t>
      </w:r>
      <w:proofErr w:type="spellEnd"/>
      <w:r w:rsidRPr="009E7F21">
        <w:t xml:space="preserve"> utca</w:t>
      </w:r>
    </w:p>
    <w:p w14:paraId="295CB0F5" w14:textId="77777777" w:rsidR="00453616" w:rsidRPr="009E7F21" w:rsidRDefault="00453616" w:rsidP="00453616">
      <w:pPr>
        <w:jc w:val="both"/>
      </w:pPr>
      <w:r w:rsidRPr="009E7F21">
        <w:t>Corvin János utca</w:t>
      </w:r>
    </w:p>
    <w:p w14:paraId="63FD7CDF" w14:textId="77777777" w:rsidR="00453616" w:rsidRPr="009E7F21" w:rsidRDefault="00453616" w:rsidP="00453616">
      <w:pPr>
        <w:jc w:val="both"/>
      </w:pPr>
      <w:r w:rsidRPr="009E7F21">
        <w:t>Csalogány utca</w:t>
      </w:r>
    </w:p>
    <w:p w14:paraId="0EAC5700" w14:textId="77777777" w:rsidR="00453616" w:rsidRPr="009E7F21" w:rsidRDefault="00453616" w:rsidP="00453616">
      <w:pPr>
        <w:jc w:val="both"/>
      </w:pPr>
      <w:r w:rsidRPr="009E7F21">
        <w:t>Csillag köz</w:t>
      </w:r>
    </w:p>
    <w:p w14:paraId="04924244" w14:textId="77777777" w:rsidR="00453616" w:rsidRPr="009E7F21" w:rsidRDefault="00453616" w:rsidP="00453616">
      <w:pPr>
        <w:jc w:val="both"/>
      </w:pPr>
      <w:proofErr w:type="spellStart"/>
      <w:r w:rsidRPr="009E7F21">
        <w:t>Csiri</w:t>
      </w:r>
      <w:proofErr w:type="spellEnd"/>
      <w:r w:rsidRPr="009E7F21">
        <w:t xml:space="preserve"> utca</w:t>
      </w:r>
    </w:p>
    <w:p w14:paraId="7A04E512" w14:textId="77777777" w:rsidR="00453616" w:rsidRPr="009E7F21" w:rsidRDefault="00453616" w:rsidP="00453616">
      <w:pPr>
        <w:jc w:val="both"/>
      </w:pPr>
      <w:r w:rsidRPr="009E7F21">
        <w:t>Csobán utca</w:t>
      </w:r>
    </w:p>
    <w:p w14:paraId="28D4D07D" w14:textId="77777777" w:rsidR="00453616" w:rsidRPr="009E7F21" w:rsidRDefault="00453616" w:rsidP="00453616">
      <w:pPr>
        <w:jc w:val="both"/>
      </w:pPr>
      <w:r w:rsidRPr="009E7F21">
        <w:t>Dobó István utca</w:t>
      </w:r>
    </w:p>
    <w:p w14:paraId="074F0316" w14:textId="77777777" w:rsidR="00453616" w:rsidRPr="009E7F21" w:rsidRDefault="00453616" w:rsidP="00453616">
      <w:pPr>
        <w:jc w:val="both"/>
      </w:pPr>
      <w:r w:rsidRPr="009E7F21">
        <w:t>Dombhát utca</w:t>
      </w:r>
    </w:p>
    <w:p w14:paraId="7D3614E4" w14:textId="77777777" w:rsidR="00453616" w:rsidRPr="009E7F21" w:rsidRDefault="00453616" w:rsidP="00453616">
      <w:pPr>
        <w:jc w:val="both"/>
      </w:pPr>
      <w:r w:rsidRPr="009E7F21">
        <w:t>Dulácska utca</w:t>
      </w:r>
    </w:p>
    <w:p w14:paraId="1ECC6DFC" w14:textId="77777777" w:rsidR="00453616" w:rsidRPr="009E7F21" w:rsidRDefault="00453616" w:rsidP="00453616">
      <w:pPr>
        <w:jc w:val="both"/>
      </w:pPr>
      <w:r w:rsidRPr="009E7F21">
        <w:t>Dulácska köz</w:t>
      </w:r>
    </w:p>
    <w:p w14:paraId="23A41977" w14:textId="77777777" w:rsidR="00453616" w:rsidRPr="009E7F21" w:rsidRDefault="00453616" w:rsidP="00453616">
      <w:pPr>
        <w:jc w:val="both"/>
      </w:pPr>
      <w:r w:rsidRPr="009E7F21">
        <w:t>Égettvölgyi út</w:t>
      </w:r>
    </w:p>
    <w:p w14:paraId="6971B78E" w14:textId="77777777" w:rsidR="00453616" w:rsidRPr="009E7F21" w:rsidRDefault="00453616" w:rsidP="00453616">
      <w:pPr>
        <w:jc w:val="both"/>
      </w:pPr>
      <w:r w:rsidRPr="009E7F21">
        <w:t>Érdi út</w:t>
      </w:r>
    </w:p>
    <w:p w14:paraId="4A9BADCF" w14:textId="77777777" w:rsidR="00453616" w:rsidRPr="009E7F21" w:rsidRDefault="00453616" w:rsidP="00453616">
      <w:pPr>
        <w:jc w:val="both"/>
      </w:pPr>
      <w:r w:rsidRPr="009E7F21">
        <w:t>Ezerjó köz</w:t>
      </w:r>
    </w:p>
    <w:p w14:paraId="5167B544" w14:textId="77777777" w:rsidR="00453616" w:rsidRPr="009E7F21" w:rsidRDefault="00453616" w:rsidP="00453616">
      <w:pPr>
        <w:jc w:val="both"/>
      </w:pPr>
      <w:proofErr w:type="spellStart"/>
      <w:r w:rsidRPr="009E7F21">
        <w:t>Falvi</w:t>
      </w:r>
      <w:proofErr w:type="spellEnd"/>
      <w:r w:rsidRPr="009E7F21">
        <w:t>-tanya</w:t>
      </w:r>
    </w:p>
    <w:p w14:paraId="12A1CE18" w14:textId="77777777" w:rsidR="00453616" w:rsidRPr="009E7F21" w:rsidRDefault="00453616" w:rsidP="00453616">
      <w:pPr>
        <w:jc w:val="both"/>
      </w:pPr>
      <w:r w:rsidRPr="009E7F21">
        <w:t>Feketerét</w:t>
      </w:r>
    </w:p>
    <w:p w14:paraId="646C20C5" w14:textId="77777777" w:rsidR="00453616" w:rsidRPr="009E7F21" w:rsidRDefault="00453616" w:rsidP="00453616">
      <w:pPr>
        <w:jc w:val="both"/>
      </w:pPr>
      <w:r w:rsidRPr="009E7F21">
        <w:t>Felsővölgyi út</w:t>
      </w:r>
    </w:p>
    <w:p w14:paraId="23320C4C" w14:textId="77777777" w:rsidR="00453616" w:rsidRPr="009E7F21" w:rsidRDefault="00453616" w:rsidP="00453616">
      <w:pPr>
        <w:jc w:val="both"/>
      </w:pPr>
      <w:r w:rsidRPr="009E7F21">
        <w:t>Fűzfa utca</w:t>
      </w:r>
    </w:p>
    <w:p w14:paraId="520E7435" w14:textId="77777777" w:rsidR="00453616" w:rsidRPr="009E7F21" w:rsidRDefault="00453616" w:rsidP="00453616">
      <w:pPr>
        <w:jc w:val="both"/>
      </w:pPr>
      <w:r w:rsidRPr="009E7F21">
        <w:t>Határ utca</w:t>
      </w:r>
    </w:p>
    <w:p w14:paraId="0F8D02BA" w14:textId="77777777" w:rsidR="00453616" w:rsidRPr="009E7F21" w:rsidRDefault="00453616" w:rsidP="00453616">
      <w:pPr>
        <w:jc w:val="both"/>
      </w:pPr>
      <w:r w:rsidRPr="009E7F21">
        <w:t>Honfoglalás utca</w:t>
      </w:r>
    </w:p>
    <w:p w14:paraId="2FAE5B82" w14:textId="77777777" w:rsidR="00453616" w:rsidRPr="009E7F21" w:rsidRDefault="00453616" w:rsidP="00453616">
      <w:pPr>
        <w:jc w:val="both"/>
      </w:pPr>
      <w:r w:rsidRPr="009E7F21">
        <w:t>Honvéd utca</w:t>
      </w:r>
    </w:p>
    <w:p w14:paraId="4EF95E12" w14:textId="77777777" w:rsidR="00453616" w:rsidRPr="009E7F21" w:rsidRDefault="00453616" w:rsidP="00453616">
      <w:pPr>
        <w:jc w:val="both"/>
      </w:pPr>
      <w:r w:rsidRPr="009E7F21">
        <w:t>Hosszúrét utca</w:t>
      </w:r>
    </w:p>
    <w:p w14:paraId="4F9ABC31" w14:textId="77777777" w:rsidR="00453616" w:rsidRPr="009E7F21" w:rsidRDefault="00453616" w:rsidP="00453616">
      <w:pPr>
        <w:jc w:val="both"/>
      </w:pPr>
      <w:r w:rsidRPr="009E7F21">
        <w:t>Hős utca</w:t>
      </w:r>
    </w:p>
    <w:p w14:paraId="7E3293F7" w14:textId="77777777" w:rsidR="00453616" w:rsidRPr="009E7F21" w:rsidRDefault="00453616" w:rsidP="00453616">
      <w:pPr>
        <w:jc w:val="both"/>
      </w:pPr>
      <w:r w:rsidRPr="009E7F21">
        <w:t>Iharos utca</w:t>
      </w:r>
    </w:p>
    <w:p w14:paraId="756367B5" w14:textId="77777777" w:rsidR="00453616" w:rsidRPr="009E7F21" w:rsidRDefault="00453616" w:rsidP="00453616">
      <w:pPr>
        <w:jc w:val="both"/>
      </w:pPr>
      <w:proofErr w:type="spellStart"/>
      <w:r w:rsidRPr="009E7F21">
        <w:t>Jurisich</w:t>
      </w:r>
      <w:proofErr w:type="spellEnd"/>
      <w:r w:rsidRPr="009E7F21">
        <w:t xml:space="preserve"> Miklós utca</w:t>
      </w:r>
    </w:p>
    <w:p w14:paraId="018E8A10" w14:textId="77777777" w:rsidR="00453616" w:rsidRPr="009E7F21" w:rsidRDefault="00453616" w:rsidP="00453616">
      <w:pPr>
        <w:jc w:val="both"/>
      </w:pPr>
      <w:r w:rsidRPr="009E7F21">
        <w:t>Károli Gáspár utca</w:t>
      </w:r>
    </w:p>
    <w:p w14:paraId="54532C4D" w14:textId="77777777" w:rsidR="00453616" w:rsidRPr="009E7F21" w:rsidRDefault="00453616" w:rsidP="00453616">
      <w:pPr>
        <w:jc w:val="both"/>
      </w:pPr>
      <w:r w:rsidRPr="009E7F21">
        <w:t>Kastély utca</w:t>
      </w:r>
    </w:p>
    <w:p w14:paraId="15D7716D" w14:textId="77777777" w:rsidR="00453616" w:rsidRPr="009E7F21" w:rsidRDefault="00453616" w:rsidP="00453616">
      <w:pPr>
        <w:jc w:val="both"/>
      </w:pPr>
      <w:r w:rsidRPr="009E7F21">
        <w:t>Kazinczy F. utca páros oldal 112 -1488/1-ig</w:t>
      </w:r>
    </w:p>
    <w:p w14:paraId="05270D50" w14:textId="77777777" w:rsidR="00453616" w:rsidRPr="009E7F21" w:rsidRDefault="00453616" w:rsidP="00453616">
      <w:pPr>
        <w:jc w:val="both"/>
      </w:pPr>
      <w:r w:rsidRPr="009E7F21">
        <w:t>Kerekdomb utca</w:t>
      </w:r>
    </w:p>
    <w:p w14:paraId="463657B5" w14:textId="77777777" w:rsidR="00453616" w:rsidRPr="009E7F21" w:rsidRDefault="00453616" w:rsidP="00453616">
      <w:pPr>
        <w:jc w:val="both"/>
      </w:pPr>
      <w:r w:rsidRPr="009E7F21">
        <w:t>Kisfaludy utca</w:t>
      </w:r>
    </w:p>
    <w:p w14:paraId="2DCF8396" w14:textId="77777777" w:rsidR="00453616" w:rsidRPr="009E7F21" w:rsidRDefault="00453616" w:rsidP="00453616">
      <w:pPr>
        <w:jc w:val="both"/>
      </w:pPr>
      <w:proofErr w:type="spellStart"/>
      <w:r w:rsidRPr="009E7F21">
        <w:t>Kőér</w:t>
      </w:r>
      <w:proofErr w:type="spellEnd"/>
      <w:r w:rsidRPr="009E7F21">
        <w:t xml:space="preserve"> utca</w:t>
      </w:r>
    </w:p>
    <w:p w14:paraId="0CF7DA40" w14:textId="77777777" w:rsidR="00453616" w:rsidRPr="009E7F21" w:rsidRDefault="00453616" w:rsidP="00453616">
      <w:pPr>
        <w:jc w:val="both"/>
      </w:pPr>
      <w:r w:rsidRPr="009E7F21">
        <w:t>Köztársaság tér</w:t>
      </w:r>
    </w:p>
    <w:p w14:paraId="1B7C8B0A" w14:textId="77777777" w:rsidR="00453616" w:rsidRPr="009E7F21" w:rsidRDefault="00453616" w:rsidP="00453616">
      <w:pPr>
        <w:jc w:val="both"/>
      </w:pPr>
      <w:r w:rsidRPr="009E7F21">
        <w:t>Léber Lajos utca</w:t>
      </w:r>
    </w:p>
    <w:p w14:paraId="13EEC48B" w14:textId="77777777" w:rsidR="00453616" w:rsidRPr="009E7F21" w:rsidRDefault="00453616" w:rsidP="00453616">
      <w:pPr>
        <w:jc w:val="both"/>
      </w:pPr>
      <w:r w:rsidRPr="009E7F21">
        <w:t>Lehel utca</w:t>
      </w:r>
    </w:p>
    <w:p w14:paraId="49F6CE07" w14:textId="77777777" w:rsidR="00453616" w:rsidRPr="009E7F21" w:rsidRDefault="00453616" w:rsidP="00453616">
      <w:pPr>
        <w:jc w:val="both"/>
      </w:pPr>
      <w:proofErr w:type="spellStart"/>
      <w:r w:rsidRPr="009E7F21">
        <w:t>Lenkey</w:t>
      </w:r>
      <w:proofErr w:type="spellEnd"/>
      <w:r w:rsidRPr="009E7F21">
        <w:t xml:space="preserve"> János utca</w:t>
      </w:r>
    </w:p>
    <w:p w14:paraId="1C4AD1F7" w14:textId="77777777" w:rsidR="00453616" w:rsidRPr="009E7F21" w:rsidRDefault="00453616" w:rsidP="00453616">
      <w:pPr>
        <w:jc w:val="both"/>
      </w:pPr>
      <w:r w:rsidRPr="009E7F21">
        <w:t>Liget utca</w:t>
      </w:r>
    </w:p>
    <w:p w14:paraId="7D65A806" w14:textId="77777777" w:rsidR="00453616" w:rsidRPr="009E7F21" w:rsidRDefault="00453616" w:rsidP="00453616">
      <w:pPr>
        <w:jc w:val="both"/>
      </w:pPr>
      <w:proofErr w:type="spellStart"/>
      <w:r w:rsidRPr="009E7F21">
        <w:t>Majláth</w:t>
      </w:r>
      <w:proofErr w:type="spellEnd"/>
      <w:r w:rsidRPr="009E7F21">
        <w:t xml:space="preserve"> utca</w:t>
      </w:r>
    </w:p>
    <w:p w14:paraId="3FEBF055" w14:textId="77777777" w:rsidR="00453616" w:rsidRPr="009E7F21" w:rsidRDefault="00453616" w:rsidP="00453616">
      <w:pPr>
        <w:jc w:val="both"/>
      </w:pPr>
      <w:r w:rsidRPr="009E7F21">
        <w:lastRenderedPageBreak/>
        <w:t>Malom-dűlő</w:t>
      </w:r>
    </w:p>
    <w:p w14:paraId="596FB3FC" w14:textId="77777777" w:rsidR="00453616" w:rsidRPr="009E7F21" w:rsidRDefault="00453616" w:rsidP="00453616">
      <w:pPr>
        <w:jc w:val="both"/>
      </w:pPr>
      <w:r w:rsidRPr="009E7F21">
        <w:t>Március 15. tér</w:t>
      </w:r>
    </w:p>
    <w:p w14:paraId="2D58B2D9" w14:textId="77777777" w:rsidR="00453616" w:rsidRPr="009E7F21" w:rsidRDefault="00453616" w:rsidP="00453616">
      <w:pPr>
        <w:jc w:val="both"/>
      </w:pPr>
      <w:r w:rsidRPr="009E7F21">
        <w:t>Márga utca</w:t>
      </w:r>
    </w:p>
    <w:p w14:paraId="3ED202AD" w14:textId="77777777" w:rsidR="00453616" w:rsidRPr="009E7F21" w:rsidRDefault="00453616" w:rsidP="00453616">
      <w:pPr>
        <w:jc w:val="both"/>
      </w:pPr>
      <w:r w:rsidRPr="009E7F21">
        <w:t xml:space="preserve">MÁV állomás, </w:t>
      </w:r>
    </w:p>
    <w:p w14:paraId="19BD8A81" w14:textId="77777777" w:rsidR="00101026" w:rsidRPr="009E7F21" w:rsidRDefault="00453616" w:rsidP="00453616">
      <w:pPr>
        <w:jc w:val="both"/>
      </w:pPr>
      <w:r w:rsidRPr="009E7F21">
        <w:t xml:space="preserve">Meggyes utca, </w:t>
      </w:r>
    </w:p>
    <w:p w14:paraId="177740AC" w14:textId="77777777" w:rsidR="00101026" w:rsidRPr="009E7F21" w:rsidRDefault="00101026" w:rsidP="00453616">
      <w:pPr>
        <w:jc w:val="both"/>
      </w:pPr>
      <w:r w:rsidRPr="009E7F21">
        <w:t>Nagyerdő utca,</w:t>
      </w:r>
    </w:p>
    <w:p w14:paraId="54F8B6BD" w14:textId="77777777" w:rsidR="00453616" w:rsidRPr="009E7F21" w:rsidRDefault="00101026" w:rsidP="00453616">
      <w:pPr>
        <w:jc w:val="both"/>
      </w:pPr>
      <w:r w:rsidRPr="009E7F21">
        <w:t>Nagyerdő köz,</w:t>
      </w:r>
      <w:r w:rsidR="00453616" w:rsidRPr="009E7F21">
        <w:t xml:space="preserve"> </w:t>
      </w:r>
    </w:p>
    <w:p w14:paraId="64874999" w14:textId="77777777" w:rsidR="00453616" w:rsidRPr="009E7F21" w:rsidRDefault="00453616" w:rsidP="00453616">
      <w:pPr>
        <w:jc w:val="both"/>
      </w:pPr>
      <w:r w:rsidRPr="009E7F21">
        <w:t xml:space="preserve">Nemzetőr utca, </w:t>
      </w:r>
    </w:p>
    <w:p w14:paraId="351F63BA" w14:textId="77777777" w:rsidR="00453616" w:rsidRPr="009E7F21" w:rsidRDefault="00453616" w:rsidP="00453616">
      <w:pPr>
        <w:jc w:val="both"/>
      </w:pPr>
      <w:r w:rsidRPr="009E7F21">
        <w:t xml:space="preserve">Nyár utca, </w:t>
      </w:r>
    </w:p>
    <w:p w14:paraId="104194B0" w14:textId="77777777" w:rsidR="00453616" w:rsidRPr="009E7F21" w:rsidRDefault="00453616" w:rsidP="00453616">
      <w:pPr>
        <w:jc w:val="both"/>
      </w:pPr>
      <w:r w:rsidRPr="009E7F21">
        <w:t>Október 6. utca</w:t>
      </w:r>
    </w:p>
    <w:p w14:paraId="3EF1EDAB" w14:textId="77777777" w:rsidR="00453616" w:rsidRPr="009E7F21" w:rsidRDefault="00453616" w:rsidP="00453616">
      <w:pPr>
        <w:jc w:val="both"/>
      </w:pPr>
      <w:proofErr w:type="spellStart"/>
      <w:r w:rsidRPr="009E7F21">
        <w:t>Oportó</w:t>
      </w:r>
      <w:proofErr w:type="spellEnd"/>
      <w:r w:rsidRPr="009E7F21">
        <w:t xml:space="preserve"> köz</w:t>
      </w:r>
    </w:p>
    <w:p w14:paraId="623788C5" w14:textId="77777777" w:rsidR="00453616" w:rsidRPr="009E7F21" w:rsidRDefault="00453616" w:rsidP="00453616">
      <w:pPr>
        <w:jc w:val="both"/>
      </w:pPr>
      <w:r w:rsidRPr="009E7F21">
        <w:t>Otelló utca</w:t>
      </w:r>
    </w:p>
    <w:p w14:paraId="0786CAA2" w14:textId="77777777" w:rsidR="00453616" w:rsidRPr="009E7F21" w:rsidRDefault="00453616" w:rsidP="00453616">
      <w:pPr>
        <w:jc w:val="both"/>
      </w:pPr>
      <w:r w:rsidRPr="009E7F21">
        <w:t xml:space="preserve">Óvoda utca, </w:t>
      </w:r>
    </w:p>
    <w:p w14:paraId="59184CE4" w14:textId="77777777" w:rsidR="00453616" w:rsidRPr="009E7F21" w:rsidRDefault="00453616" w:rsidP="00453616">
      <w:pPr>
        <w:jc w:val="both"/>
      </w:pPr>
      <w:r w:rsidRPr="009E7F21">
        <w:t xml:space="preserve">Őrház utca, </w:t>
      </w:r>
    </w:p>
    <w:p w14:paraId="144AAED5" w14:textId="77777777" w:rsidR="00453616" w:rsidRPr="009E7F21" w:rsidRDefault="00453616" w:rsidP="00453616">
      <w:pPr>
        <w:jc w:val="both"/>
      </w:pPr>
      <w:r w:rsidRPr="009E7F21">
        <w:t xml:space="preserve">Park utca, </w:t>
      </w:r>
    </w:p>
    <w:p w14:paraId="1021D95B" w14:textId="77777777" w:rsidR="00453616" w:rsidRPr="009E7F21" w:rsidRDefault="00453616" w:rsidP="00453616">
      <w:pPr>
        <w:jc w:val="both"/>
      </w:pPr>
      <w:r w:rsidRPr="009E7F21">
        <w:t xml:space="preserve">Petőfi-tanya, </w:t>
      </w:r>
    </w:p>
    <w:p w14:paraId="7D9C1F78" w14:textId="77777777" w:rsidR="00453616" w:rsidRPr="009E7F21" w:rsidRDefault="00453616" w:rsidP="00453616">
      <w:pPr>
        <w:jc w:val="both"/>
      </w:pPr>
      <w:r w:rsidRPr="009E7F21">
        <w:t xml:space="preserve">Pusztaszer köz, </w:t>
      </w:r>
    </w:p>
    <w:p w14:paraId="69702D43" w14:textId="77777777" w:rsidR="00453616" w:rsidRPr="009E7F21" w:rsidRDefault="00453616" w:rsidP="00453616">
      <w:pPr>
        <w:jc w:val="both"/>
      </w:pPr>
      <w:r w:rsidRPr="009E7F21">
        <w:t xml:space="preserve">Rác köz, </w:t>
      </w:r>
    </w:p>
    <w:p w14:paraId="0F85481F" w14:textId="77777777" w:rsidR="00453616" w:rsidRPr="009E7F21" w:rsidRDefault="00453616" w:rsidP="00453616">
      <w:pPr>
        <w:jc w:val="both"/>
      </w:pPr>
      <w:proofErr w:type="spellStart"/>
      <w:r w:rsidRPr="009E7F21">
        <w:t>Ráczug</w:t>
      </w:r>
      <w:proofErr w:type="spellEnd"/>
      <w:r w:rsidRPr="009E7F21">
        <w:t xml:space="preserve"> utca</w:t>
      </w:r>
    </w:p>
    <w:p w14:paraId="072C8C81" w14:textId="77777777" w:rsidR="00453616" w:rsidRPr="009E7F21" w:rsidRDefault="00453616" w:rsidP="00453616">
      <w:pPr>
        <w:jc w:val="both"/>
      </w:pPr>
      <w:r w:rsidRPr="009E7F21">
        <w:t xml:space="preserve">Régivasútsor utca, </w:t>
      </w:r>
    </w:p>
    <w:p w14:paraId="5316F007" w14:textId="77777777" w:rsidR="00453616" w:rsidRPr="009E7F21" w:rsidRDefault="00453616" w:rsidP="00453616">
      <w:pPr>
        <w:jc w:val="both"/>
      </w:pPr>
      <w:r w:rsidRPr="009E7F21">
        <w:t>Rókahegyi út</w:t>
      </w:r>
    </w:p>
    <w:p w14:paraId="32031B1B" w14:textId="77777777" w:rsidR="00453616" w:rsidRPr="009E7F21" w:rsidRDefault="00453616" w:rsidP="00453616">
      <w:pPr>
        <w:jc w:val="both"/>
      </w:pPr>
      <w:r w:rsidRPr="009E7F21">
        <w:t xml:space="preserve">Róth Miksa utca, </w:t>
      </w:r>
    </w:p>
    <w:p w14:paraId="3C339720" w14:textId="77777777" w:rsidR="00453616" w:rsidRPr="009E7F21" w:rsidRDefault="00453616" w:rsidP="00453616">
      <w:pPr>
        <w:jc w:val="both"/>
      </w:pPr>
      <w:r w:rsidRPr="009E7F21">
        <w:t xml:space="preserve">Rövid utca, </w:t>
      </w:r>
    </w:p>
    <w:p w14:paraId="223988EF" w14:textId="77777777" w:rsidR="00453616" w:rsidRPr="009E7F21" w:rsidRDefault="00453616" w:rsidP="00453616">
      <w:pPr>
        <w:jc w:val="both"/>
      </w:pPr>
      <w:r w:rsidRPr="009E7F21">
        <w:t xml:space="preserve">Saszla köz, </w:t>
      </w:r>
    </w:p>
    <w:p w14:paraId="1446F84B" w14:textId="77777777" w:rsidR="00453616" w:rsidRPr="009E7F21" w:rsidRDefault="00453616" w:rsidP="00453616">
      <w:pPr>
        <w:jc w:val="both"/>
      </w:pPr>
      <w:proofErr w:type="spellStart"/>
      <w:r w:rsidRPr="009E7F21">
        <w:t>Schmall</w:t>
      </w:r>
      <w:proofErr w:type="spellEnd"/>
      <w:r w:rsidRPr="009E7F21">
        <w:t xml:space="preserve"> Zsigmond utca, </w:t>
      </w:r>
    </w:p>
    <w:p w14:paraId="01B002F5" w14:textId="77777777" w:rsidR="00453616" w:rsidRPr="009E7F21" w:rsidRDefault="00453616" w:rsidP="00453616">
      <w:pPr>
        <w:jc w:val="both"/>
      </w:pPr>
      <w:r w:rsidRPr="009E7F21">
        <w:t xml:space="preserve">Semmelweis utca, </w:t>
      </w:r>
    </w:p>
    <w:p w14:paraId="586E1CD6" w14:textId="77777777" w:rsidR="00453616" w:rsidRPr="009E7F21" w:rsidRDefault="00453616" w:rsidP="00453616">
      <w:pPr>
        <w:jc w:val="both"/>
      </w:pPr>
      <w:proofErr w:type="spellStart"/>
      <w:r w:rsidRPr="009E7F21">
        <w:t>Süssen</w:t>
      </w:r>
      <w:proofErr w:type="spellEnd"/>
      <w:r w:rsidRPr="009E7F21">
        <w:t xml:space="preserve"> utca, </w:t>
      </w:r>
    </w:p>
    <w:p w14:paraId="1355218D" w14:textId="77777777" w:rsidR="00453616" w:rsidRPr="009E7F21" w:rsidRDefault="00453616" w:rsidP="00453616">
      <w:pPr>
        <w:jc w:val="both"/>
      </w:pPr>
      <w:r w:rsidRPr="009E7F21">
        <w:t xml:space="preserve">Szarvasmező utca, </w:t>
      </w:r>
    </w:p>
    <w:p w14:paraId="43F4E69A" w14:textId="77777777" w:rsidR="00453616" w:rsidRPr="009E7F21" w:rsidRDefault="00453616" w:rsidP="00453616">
      <w:pPr>
        <w:jc w:val="both"/>
      </w:pPr>
      <w:r w:rsidRPr="009E7F21">
        <w:t xml:space="preserve">Széles utca, </w:t>
      </w:r>
    </w:p>
    <w:p w14:paraId="253F8D9F" w14:textId="77777777" w:rsidR="00453616" w:rsidRPr="009E7F21" w:rsidRDefault="00453616" w:rsidP="00453616">
      <w:pPr>
        <w:jc w:val="both"/>
      </w:pPr>
      <w:r w:rsidRPr="009E7F21">
        <w:t xml:space="preserve">Szent Flórián utca, </w:t>
      </w:r>
    </w:p>
    <w:p w14:paraId="1228C0EA" w14:textId="77777777" w:rsidR="00453616" w:rsidRPr="009E7F21" w:rsidRDefault="00453616" w:rsidP="00453616">
      <w:pPr>
        <w:jc w:val="both"/>
      </w:pPr>
      <w:r w:rsidRPr="009E7F21">
        <w:t>Szent László tér</w:t>
      </w:r>
    </w:p>
    <w:p w14:paraId="407D94AB" w14:textId="77777777" w:rsidR="00453616" w:rsidRPr="009E7F21" w:rsidRDefault="00453616" w:rsidP="00453616">
      <w:pPr>
        <w:jc w:val="both"/>
      </w:pPr>
      <w:r w:rsidRPr="009E7F21">
        <w:t xml:space="preserve">Szív utca, </w:t>
      </w:r>
    </w:p>
    <w:p w14:paraId="2CBD3EC9" w14:textId="77777777" w:rsidR="00453616" w:rsidRPr="009E7F21" w:rsidRDefault="00453616" w:rsidP="00453616">
      <w:pPr>
        <w:jc w:val="both"/>
      </w:pPr>
      <w:r w:rsidRPr="009E7F21">
        <w:t>Szondi György utca</w:t>
      </w:r>
    </w:p>
    <w:p w14:paraId="731E769D" w14:textId="77777777" w:rsidR="00453616" w:rsidRPr="009E7F21" w:rsidRDefault="00453616" w:rsidP="00453616">
      <w:pPr>
        <w:jc w:val="both"/>
      </w:pPr>
      <w:r w:rsidRPr="009E7F21">
        <w:t>Táncsics Mihály utca</w:t>
      </w:r>
    </w:p>
    <w:p w14:paraId="72B95DD1" w14:textId="77777777" w:rsidR="00453616" w:rsidRPr="009E7F21" w:rsidRDefault="00453616" w:rsidP="00453616">
      <w:pPr>
        <w:jc w:val="both"/>
      </w:pPr>
      <w:r w:rsidRPr="009E7F21">
        <w:t>Téglagyár utca</w:t>
      </w:r>
    </w:p>
    <w:p w14:paraId="4C5113A3" w14:textId="77777777" w:rsidR="00453616" w:rsidRPr="009E7F21" w:rsidRDefault="00453616" w:rsidP="00453616">
      <w:pPr>
        <w:jc w:val="both"/>
      </w:pPr>
      <w:r w:rsidRPr="009E7F21">
        <w:t>Tinódi L. Sebestyén utca</w:t>
      </w:r>
    </w:p>
    <w:p w14:paraId="5D6B1FAB" w14:textId="77777777" w:rsidR="00453616" w:rsidRPr="009E7F21" w:rsidRDefault="00453616" w:rsidP="00453616">
      <w:pPr>
        <w:jc w:val="both"/>
      </w:pPr>
      <w:r w:rsidRPr="009E7F21">
        <w:t>Tó utca</w:t>
      </w:r>
    </w:p>
    <w:p w14:paraId="71AAB996" w14:textId="77777777" w:rsidR="00453616" w:rsidRPr="009E7F21" w:rsidRDefault="00453616" w:rsidP="00453616">
      <w:pPr>
        <w:jc w:val="both"/>
      </w:pPr>
      <w:r w:rsidRPr="009E7F21">
        <w:t>Tópark utca</w:t>
      </w:r>
    </w:p>
    <w:p w14:paraId="3D9EA0DC" w14:textId="77777777" w:rsidR="00453616" w:rsidRPr="009E7F21" w:rsidRDefault="00453616" w:rsidP="00453616">
      <w:pPr>
        <w:jc w:val="both"/>
      </w:pPr>
      <w:proofErr w:type="spellStart"/>
      <w:r w:rsidRPr="009E7F21">
        <w:t>Torbágy</w:t>
      </w:r>
      <w:proofErr w:type="spellEnd"/>
      <w:r w:rsidRPr="009E7F21">
        <w:t xml:space="preserve"> utca</w:t>
      </w:r>
    </w:p>
    <w:p w14:paraId="098DEB05" w14:textId="77777777" w:rsidR="00453616" w:rsidRPr="009E7F21" w:rsidRDefault="00453616" w:rsidP="00453616">
      <w:pPr>
        <w:jc w:val="both"/>
      </w:pPr>
      <w:r w:rsidRPr="009E7F21">
        <w:t>Tücsök utca</w:t>
      </w:r>
    </w:p>
    <w:p w14:paraId="247DE327" w14:textId="77777777" w:rsidR="00453616" w:rsidRPr="009E7F21" w:rsidRDefault="00453616" w:rsidP="00453616">
      <w:pPr>
        <w:jc w:val="both"/>
      </w:pPr>
      <w:r w:rsidRPr="009E7F21">
        <w:t>Tükörhegy utca</w:t>
      </w:r>
    </w:p>
    <w:p w14:paraId="0C801BD3" w14:textId="77777777" w:rsidR="00453616" w:rsidRPr="009E7F21" w:rsidRDefault="00453616" w:rsidP="00453616">
      <w:pPr>
        <w:jc w:val="both"/>
      </w:pPr>
      <w:r w:rsidRPr="009E7F21">
        <w:t>Udvarhely utca</w:t>
      </w:r>
    </w:p>
    <w:p w14:paraId="29B81A29" w14:textId="77777777" w:rsidR="00453616" w:rsidRPr="009E7F21" w:rsidRDefault="00453616" w:rsidP="00453616">
      <w:pPr>
        <w:jc w:val="both"/>
      </w:pPr>
      <w:r w:rsidRPr="009E7F21">
        <w:t>Vasút utca</w:t>
      </w:r>
    </w:p>
    <w:p w14:paraId="16D06CB1" w14:textId="77777777" w:rsidR="00453616" w:rsidRPr="009E7F21" w:rsidRDefault="00453616" w:rsidP="00453616">
      <w:pPr>
        <w:jc w:val="both"/>
      </w:pPr>
      <w:r w:rsidRPr="009E7F21">
        <w:t xml:space="preserve">Vasúti Őrházak tanya, </w:t>
      </w:r>
    </w:p>
    <w:p w14:paraId="54E674F4" w14:textId="77777777" w:rsidR="00453616" w:rsidRPr="009E7F21" w:rsidRDefault="00453616" w:rsidP="00453616">
      <w:pPr>
        <w:jc w:val="both"/>
      </w:pPr>
      <w:r w:rsidRPr="009E7F21">
        <w:t>Vasvári Pál utca</w:t>
      </w:r>
    </w:p>
    <w:p w14:paraId="28218664" w14:textId="77777777" w:rsidR="00453616" w:rsidRPr="009E7F21" w:rsidRDefault="00453616" w:rsidP="00453616">
      <w:pPr>
        <w:jc w:val="both"/>
      </w:pPr>
      <w:r w:rsidRPr="009E7F21">
        <w:t xml:space="preserve">Vértanúk útja, </w:t>
      </w:r>
    </w:p>
    <w:p w14:paraId="292D6453" w14:textId="77777777" w:rsidR="00453616" w:rsidRPr="009E7F21" w:rsidRDefault="00453616" w:rsidP="00453616">
      <w:pPr>
        <w:jc w:val="both"/>
      </w:pPr>
      <w:r w:rsidRPr="009E7F21">
        <w:t xml:space="preserve">Világos utca, </w:t>
      </w:r>
    </w:p>
    <w:p w14:paraId="4D6E8E42" w14:textId="77777777" w:rsidR="00453616" w:rsidRPr="009E7F21" w:rsidRDefault="00453616" w:rsidP="00453616">
      <w:pPr>
        <w:jc w:val="both"/>
      </w:pPr>
      <w:r w:rsidRPr="009E7F21">
        <w:t>Walla József tér</w:t>
      </w:r>
    </w:p>
    <w:p w14:paraId="2554461B" w14:textId="77777777" w:rsidR="00453616" w:rsidRPr="009E7F21" w:rsidRDefault="00453616" w:rsidP="00453616">
      <w:pPr>
        <w:jc w:val="both"/>
      </w:pPr>
      <w:r w:rsidRPr="009E7F21">
        <w:t>Wesselényi Miklós utca</w:t>
      </w:r>
    </w:p>
    <w:p w14:paraId="2D124244" w14:textId="77777777" w:rsidR="00453616" w:rsidRPr="009E7F21" w:rsidRDefault="00453616" w:rsidP="00453616">
      <w:proofErr w:type="spellStart"/>
      <w:r w:rsidRPr="009E7F21">
        <w:t>Wittinger</w:t>
      </w:r>
      <w:proofErr w:type="spellEnd"/>
      <w:r w:rsidRPr="009E7F21">
        <w:t xml:space="preserve"> Antal köz</w:t>
      </w:r>
    </w:p>
    <w:p w14:paraId="3084F6FB" w14:textId="77777777" w:rsidR="00453616" w:rsidRPr="009E7F21" w:rsidRDefault="00453616" w:rsidP="00453616">
      <w:pPr>
        <w:suppressAutoHyphens w:val="0"/>
        <w:sectPr w:rsidR="00453616" w:rsidRPr="009E7F21">
          <w:endnotePr>
            <w:numFmt w:val="decimal"/>
          </w:endnotePr>
          <w:type w:val="continuous"/>
          <w:pgSz w:w="11905" w:h="16837"/>
          <w:pgMar w:top="1417" w:right="1417" w:bottom="1417" w:left="1417" w:header="708" w:footer="720" w:gutter="0"/>
          <w:cols w:space="708"/>
        </w:sectPr>
      </w:pPr>
    </w:p>
    <w:p w14:paraId="03BEF2C6" w14:textId="0FE9E143" w:rsidR="009E7F21" w:rsidRPr="009E7F21" w:rsidRDefault="009E7F21" w:rsidP="009E7F21">
      <w:pPr>
        <w:pageBreakBefore/>
        <w:rPr>
          <w:b/>
          <w:bCs/>
        </w:rPr>
      </w:pPr>
      <w:r w:rsidRPr="009E7F21">
        <w:rPr>
          <w:b/>
          <w:bCs/>
        </w:rPr>
        <w:lastRenderedPageBreak/>
        <w:t xml:space="preserve">4. melléklet a </w:t>
      </w:r>
      <w:r w:rsidR="001B7A7D">
        <w:rPr>
          <w:b/>
          <w:bCs/>
        </w:rPr>
        <w:t>21</w:t>
      </w:r>
      <w:r w:rsidRPr="009E7F21">
        <w:rPr>
          <w:b/>
          <w:bCs/>
        </w:rPr>
        <w:t>/2019. (XII.</w:t>
      </w:r>
      <w:r w:rsidR="001B7A7D">
        <w:rPr>
          <w:b/>
          <w:bCs/>
        </w:rPr>
        <w:t>23</w:t>
      </w:r>
      <w:r w:rsidRPr="009E7F21">
        <w:rPr>
          <w:b/>
          <w:bCs/>
        </w:rPr>
        <w:t>.) önkormányzati rendelethez</w:t>
      </w:r>
    </w:p>
    <w:p w14:paraId="458BDECD" w14:textId="77777777" w:rsidR="00453616" w:rsidRPr="009E7F21" w:rsidRDefault="00453616" w:rsidP="00453616">
      <w:pPr>
        <w:jc w:val="both"/>
        <w:rPr>
          <w:i/>
        </w:rPr>
      </w:pPr>
    </w:p>
    <w:p w14:paraId="21EF359E" w14:textId="77777777" w:rsidR="00453616" w:rsidRPr="009E7F21" w:rsidRDefault="00453616" w:rsidP="00453616">
      <w:pPr>
        <w:jc w:val="center"/>
        <w:rPr>
          <w:b/>
        </w:rPr>
      </w:pPr>
      <w:r w:rsidRPr="009E7F21">
        <w:rPr>
          <w:b/>
        </w:rPr>
        <w:t>VÉDŐNŐI KÖRZETEK</w:t>
      </w:r>
    </w:p>
    <w:p w14:paraId="70E8AB63" w14:textId="77777777" w:rsidR="00453616" w:rsidRPr="009E7F21" w:rsidRDefault="00453616" w:rsidP="00453616"/>
    <w:p w14:paraId="2903EFA0" w14:textId="77777777" w:rsidR="00453616" w:rsidRPr="009E7F21" w:rsidRDefault="00453616" w:rsidP="00453616">
      <w:pPr>
        <w:rPr>
          <w:b/>
          <w:u w:val="single"/>
        </w:rPr>
      </w:pPr>
      <w:r w:rsidRPr="009E7F21">
        <w:rPr>
          <w:b/>
          <w:u w:val="single"/>
        </w:rPr>
        <w:t>1. számú védőnői körzet:</w:t>
      </w:r>
    </w:p>
    <w:p w14:paraId="170C8DF1" w14:textId="77777777" w:rsidR="00453616" w:rsidRPr="009E7F21" w:rsidRDefault="00453616" w:rsidP="00453616">
      <w:r w:rsidRPr="009E7F21">
        <w:t>Álmos vezér utca</w:t>
      </w:r>
    </w:p>
    <w:p w14:paraId="57AE0E99" w14:textId="77777777" w:rsidR="00453616" w:rsidRPr="009E7F21" w:rsidRDefault="00453616" w:rsidP="00453616">
      <w:r w:rsidRPr="009E7F21">
        <w:t>Aranyeső utca</w:t>
      </w:r>
    </w:p>
    <w:p w14:paraId="4B72D853" w14:textId="77777777" w:rsidR="00453616" w:rsidRPr="009E7F21" w:rsidRDefault="00453616" w:rsidP="00453616">
      <w:r w:rsidRPr="009E7F21">
        <w:t>Aszparágusz utca</w:t>
      </w:r>
    </w:p>
    <w:p w14:paraId="0FE1D2B4" w14:textId="77777777" w:rsidR="00453616" w:rsidRPr="009E7F21" w:rsidRDefault="00453616" w:rsidP="00453616">
      <w:r w:rsidRPr="009E7F21">
        <w:t>Attila utca</w:t>
      </w:r>
    </w:p>
    <w:p w14:paraId="655D021B" w14:textId="77777777" w:rsidR="00453616" w:rsidRPr="009E7F21" w:rsidRDefault="00453616" w:rsidP="00453616">
      <w:r w:rsidRPr="009E7F21">
        <w:t>Balassi Bálint utca</w:t>
      </w:r>
    </w:p>
    <w:p w14:paraId="3C26A0EC" w14:textId="77777777" w:rsidR="00453616" w:rsidRPr="009E7F21" w:rsidRDefault="00453616" w:rsidP="00453616">
      <w:r w:rsidRPr="009E7F21">
        <w:t>Bánya utca</w:t>
      </w:r>
    </w:p>
    <w:p w14:paraId="30F852C7" w14:textId="77777777" w:rsidR="00453616" w:rsidRPr="009E7F21" w:rsidRDefault="00453616" w:rsidP="00453616">
      <w:r w:rsidRPr="009E7F21">
        <w:t>Barlang utca</w:t>
      </w:r>
    </w:p>
    <w:p w14:paraId="418C7C5A" w14:textId="77777777" w:rsidR="00453616" w:rsidRPr="009E7F21" w:rsidRDefault="00453616" w:rsidP="00453616">
      <w:r w:rsidRPr="009E7F21">
        <w:t>Bem József utca</w:t>
      </w:r>
    </w:p>
    <w:p w14:paraId="458B5D4A" w14:textId="77777777" w:rsidR="00453616" w:rsidRPr="009E7F21" w:rsidRDefault="00453616" w:rsidP="00453616">
      <w:r w:rsidRPr="009E7F21">
        <w:t>Boglárka utca</w:t>
      </w:r>
    </w:p>
    <w:p w14:paraId="0E86BC7F" w14:textId="77777777" w:rsidR="00453616" w:rsidRPr="009E7F21" w:rsidRDefault="00453616" w:rsidP="00453616">
      <w:r w:rsidRPr="009E7F21">
        <w:t>Bornemissza Gergely utca</w:t>
      </w:r>
    </w:p>
    <w:p w14:paraId="61FA1B18" w14:textId="77777777" w:rsidR="00453616" w:rsidRPr="009E7F21" w:rsidRDefault="00453616" w:rsidP="00453616">
      <w:r w:rsidRPr="009E7F21">
        <w:t>Borsika utca</w:t>
      </w:r>
    </w:p>
    <w:p w14:paraId="52EE4215" w14:textId="77777777" w:rsidR="00453616" w:rsidRPr="009E7F21" w:rsidRDefault="00453616" w:rsidP="00453616">
      <w:r w:rsidRPr="009E7F21">
        <w:t>Corvin János utca</w:t>
      </w:r>
    </w:p>
    <w:p w14:paraId="1969FBB8" w14:textId="77777777" w:rsidR="00453616" w:rsidRPr="009E7F21" w:rsidRDefault="00453616" w:rsidP="00453616">
      <w:proofErr w:type="spellStart"/>
      <w:r w:rsidRPr="009E7F21">
        <w:t>Csiri</w:t>
      </w:r>
      <w:proofErr w:type="spellEnd"/>
      <w:r w:rsidRPr="009E7F21">
        <w:t xml:space="preserve"> utca</w:t>
      </w:r>
    </w:p>
    <w:p w14:paraId="11EA7E64" w14:textId="77777777" w:rsidR="00453616" w:rsidRPr="009E7F21" w:rsidRDefault="00453616" w:rsidP="00453616">
      <w:r w:rsidRPr="009E7F21">
        <w:t>Dália utca</w:t>
      </w:r>
    </w:p>
    <w:p w14:paraId="6BFF6CCF" w14:textId="77777777" w:rsidR="00453616" w:rsidRPr="009E7F21" w:rsidRDefault="00453616" w:rsidP="00453616">
      <w:r w:rsidRPr="009E7F21">
        <w:t>Dobó István utca</w:t>
      </w:r>
    </w:p>
    <w:p w14:paraId="40FE4107" w14:textId="77777777" w:rsidR="00453616" w:rsidRPr="009E7F21" w:rsidRDefault="00453616" w:rsidP="00453616">
      <w:r w:rsidRPr="009E7F21">
        <w:t>Dombhát utca</w:t>
      </w:r>
    </w:p>
    <w:p w14:paraId="75117EE2" w14:textId="77777777" w:rsidR="00453616" w:rsidRPr="009E7F21" w:rsidRDefault="00453616" w:rsidP="00453616">
      <w:r w:rsidRPr="009E7F21">
        <w:t>Ezerjó köz</w:t>
      </w:r>
    </w:p>
    <w:p w14:paraId="3B3DA009" w14:textId="77777777" w:rsidR="00453616" w:rsidRPr="009E7F21" w:rsidRDefault="00453616" w:rsidP="00453616">
      <w:r w:rsidRPr="009E7F21">
        <w:t>Fecske köz</w:t>
      </w:r>
    </w:p>
    <w:p w14:paraId="46313D87" w14:textId="77777777" w:rsidR="00453616" w:rsidRPr="009E7F21" w:rsidRDefault="00453616" w:rsidP="00453616">
      <w:r w:rsidRPr="009E7F21">
        <w:t>Fecske utca</w:t>
      </w:r>
    </w:p>
    <w:p w14:paraId="6A125016" w14:textId="77777777" w:rsidR="00453616" w:rsidRPr="009E7F21" w:rsidRDefault="00453616" w:rsidP="00453616">
      <w:r w:rsidRPr="009E7F21">
        <w:t>Fennsík utca</w:t>
      </w:r>
    </w:p>
    <w:p w14:paraId="5B975959" w14:textId="77777777" w:rsidR="00453616" w:rsidRPr="009E7F21" w:rsidRDefault="00453616" w:rsidP="00453616">
      <w:r w:rsidRPr="009E7F21">
        <w:t>Forrás utca</w:t>
      </w:r>
    </w:p>
    <w:p w14:paraId="584B80C0" w14:textId="77777777" w:rsidR="00453616" w:rsidRPr="009E7F21" w:rsidRDefault="00453616" w:rsidP="00453616">
      <w:r w:rsidRPr="009E7F21">
        <w:t>Fürt utca</w:t>
      </w:r>
    </w:p>
    <w:p w14:paraId="63972249" w14:textId="77777777" w:rsidR="00453616" w:rsidRPr="009E7F21" w:rsidRDefault="00453616" w:rsidP="00453616">
      <w:r w:rsidRPr="009E7F21">
        <w:t>Gerbera utca</w:t>
      </w:r>
    </w:p>
    <w:p w14:paraId="380B30DF" w14:textId="77777777" w:rsidR="00453616" w:rsidRPr="009E7F21" w:rsidRDefault="00453616" w:rsidP="00453616">
      <w:r w:rsidRPr="009E7F21">
        <w:t>Honfoglalás utca</w:t>
      </w:r>
    </w:p>
    <w:p w14:paraId="205EB980" w14:textId="77777777" w:rsidR="00453616" w:rsidRPr="009E7F21" w:rsidRDefault="00453616" w:rsidP="00453616">
      <w:r w:rsidRPr="009E7F21">
        <w:t>Honvéd utca</w:t>
      </w:r>
    </w:p>
    <w:p w14:paraId="6CFF18D9" w14:textId="77777777" w:rsidR="00453616" w:rsidRPr="009E7F21" w:rsidRDefault="00453616" w:rsidP="00453616">
      <w:r w:rsidRPr="009E7F21">
        <w:t>Hortenzia köz</w:t>
      </w:r>
    </w:p>
    <w:p w14:paraId="11692343" w14:textId="77777777" w:rsidR="00453616" w:rsidRPr="009E7F21" w:rsidRDefault="00453616" w:rsidP="00453616">
      <w:r w:rsidRPr="009E7F21">
        <w:t>Hortenzia utca</w:t>
      </w:r>
    </w:p>
    <w:p w14:paraId="097A8082" w14:textId="77777777" w:rsidR="00453616" w:rsidRPr="009E7F21" w:rsidRDefault="00453616" w:rsidP="00453616">
      <w:r w:rsidRPr="009E7F21">
        <w:t>Hős utca</w:t>
      </w:r>
    </w:p>
    <w:p w14:paraId="3BA0B36C" w14:textId="77777777" w:rsidR="00453616" w:rsidRPr="009E7F21" w:rsidRDefault="00453616" w:rsidP="00453616">
      <w:proofErr w:type="spellStart"/>
      <w:r w:rsidRPr="009E7F21">
        <w:t>Jurisich</w:t>
      </w:r>
      <w:proofErr w:type="spellEnd"/>
      <w:r w:rsidRPr="009E7F21">
        <w:t xml:space="preserve"> Miklós utca</w:t>
      </w:r>
    </w:p>
    <w:p w14:paraId="1F1018EB" w14:textId="77777777" w:rsidR="00453616" w:rsidRPr="009E7F21" w:rsidRDefault="00453616" w:rsidP="00453616">
      <w:r w:rsidRPr="009E7F21">
        <w:t>Kamaraerdei út</w:t>
      </w:r>
    </w:p>
    <w:p w14:paraId="4798AB50" w14:textId="77777777" w:rsidR="00453616" w:rsidRPr="009E7F21" w:rsidRDefault="00453616" w:rsidP="00453616">
      <w:r w:rsidRPr="009E7F21">
        <w:t>Károli Gáspár utca</w:t>
      </w:r>
    </w:p>
    <w:p w14:paraId="46F101E4" w14:textId="77777777" w:rsidR="00453616" w:rsidRPr="009E7F21" w:rsidRDefault="00453616" w:rsidP="00453616">
      <w:r w:rsidRPr="009E7F21">
        <w:t>Kastély utca</w:t>
      </w:r>
    </w:p>
    <w:p w14:paraId="26E25BE6" w14:textId="77777777" w:rsidR="00453616" w:rsidRPr="009E7F21" w:rsidRDefault="00453616" w:rsidP="00453616">
      <w:r w:rsidRPr="009E7F21">
        <w:t>Kékes utca</w:t>
      </w:r>
    </w:p>
    <w:p w14:paraId="54EC58C0" w14:textId="77777777" w:rsidR="00453616" w:rsidRPr="009E7F21" w:rsidRDefault="00453616" w:rsidP="00453616">
      <w:proofErr w:type="spellStart"/>
      <w:r w:rsidRPr="009E7F21">
        <w:t>Kőér</w:t>
      </w:r>
      <w:proofErr w:type="spellEnd"/>
      <w:r w:rsidRPr="009E7F21">
        <w:t xml:space="preserve"> utca</w:t>
      </w:r>
    </w:p>
    <w:p w14:paraId="0A15A18F" w14:textId="77777777" w:rsidR="00453616" w:rsidRPr="009E7F21" w:rsidRDefault="00453616" w:rsidP="00453616">
      <w:r w:rsidRPr="009E7F21">
        <w:t>Köves utca</w:t>
      </w:r>
    </w:p>
    <w:p w14:paraId="7AE39C53" w14:textId="77777777" w:rsidR="00453616" w:rsidRPr="009E7F21" w:rsidRDefault="00453616" w:rsidP="00453616">
      <w:r w:rsidRPr="009E7F21">
        <w:t>Léber Lajos utca</w:t>
      </w:r>
    </w:p>
    <w:p w14:paraId="08F110E5" w14:textId="77777777" w:rsidR="00453616" w:rsidRPr="009E7F21" w:rsidRDefault="00453616" w:rsidP="00453616">
      <w:r w:rsidRPr="009E7F21">
        <w:t>Lehár Ferenc utca</w:t>
      </w:r>
    </w:p>
    <w:p w14:paraId="2321D4AB" w14:textId="77777777" w:rsidR="00453616" w:rsidRPr="009E7F21" w:rsidRDefault="00453616" w:rsidP="00453616">
      <w:r w:rsidRPr="009E7F21">
        <w:t>Lehel utca</w:t>
      </w:r>
    </w:p>
    <w:p w14:paraId="63E875CB" w14:textId="77777777" w:rsidR="00453616" w:rsidRPr="009E7F21" w:rsidRDefault="00453616" w:rsidP="00453616">
      <w:proofErr w:type="spellStart"/>
      <w:r w:rsidRPr="009E7F21">
        <w:t>Lenkey</w:t>
      </w:r>
      <w:proofErr w:type="spellEnd"/>
      <w:r w:rsidRPr="009E7F21">
        <w:t xml:space="preserve"> János utca</w:t>
      </w:r>
    </w:p>
    <w:p w14:paraId="67FBC622" w14:textId="77777777" w:rsidR="00453616" w:rsidRPr="009E7F21" w:rsidRDefault="00453616" w:rsidP="00453616">
      <w:r w:rsidRPr="009E7F21">
        <w:t>Liget utca</w:t>
      </w:r>
    </w:p>
    <w:p w14:paraId="40ECFAF1" w14:textId="77777777" w:rsidR="00453616" w:rsidRPr="009E7F21" w:rsidRDefault="00453616" w:rsidP="00453616">
      <w:r w:rsidRPr="009E7F21">
        <w:t>Liszt Ferenc utca</w:t>
      </w:r>
    </w:p>
    <w:p w14:paraId="5E63BB4D" w14:textId="77777777" w:rsidR="00453616" w:rsidRPr="009E7F21" w:rsidRDefault="00453616" w:rsidP="00453616">
      <w:r w:rsidRPr="009E7F21">
        <w:t>Március 15. tér</w:t>
      </w:r>
    </w:p>
    <w:p w14:paraId="33156B50" w14:textId="77777777" w:rsidR="00453616" w:rsidRPr="009E7F21" w:rsidRDefault="00453616" w:rsidP="00453616">
      <w:r w:rsidRPr="009E7F21">
        <w:t>Meggyes utca</w:t>
      </w:r>
    </w:p>
    <w:p w14:paraId="57C2BCF2" w14:textId="77777777" w:rsidR="00453616" w:rsidRPr="009E7F21" w:rsidRDefault="00453616" w:rsidP="00453616">
      <w:r w:rsidRPr="009E7F21">
        <w:t>Nádasdy köz</w:t>
      </w:r>
    </w:p>
    <w:p w14:paraId="64D7646E" w14:textId="77777777" w:rsidR="00453616" w:rsidRPr="009E7F21" w:rsidRDefault="00453616" w:rsidP="00453616">
      <w:r w:rsidRPr="009E7F21">
        <w:t>Nádasdy Tamás utca</w:t>
      </w:r>
    </w:p>
    <w:p w14:paraId="3634CBF8" w14:textId="77777777" w:rsidR="00453616" w:rsidRPr="009E7F21" w:rsidRDefault="00453616" w:rsidP="00453616">
      <w:r w:rsidRPr="009E7F21">
        <w:t>Napliget utca</w:t>
      </w:r>
    </w:p>
    <w:p w14:paraId="2281B42D" w14:textId="77777777" w:rsidR="00453616" w:rsidRPr="009E7F21" w:rsidRDefault="00453616" w:rsidP="00453616">
      <w:r w:rsidRPr="009E7F21">
        <w:t>Nemzetőr utca</w:t>
      </w:r>
    </w:p>
    <w:p w14:paraId="6A5ACD0C" w14:textId="77777777" w:rsidR="00453616" w:rsidRPr="009E7F21" w:rsidRDefault="00453616" w:rsidP="00453616">
      <w:r w:rsidRPr="009E7F21">
        <w:lastRenderedPageBreak/>
        <w:t>Nyereg utca</w:t>
      </w:r>
    </w:p>
    <w:p w14:paraId="38792A5D" w14:textId="77777777" w:rsidR="00453616" w:rsidRPr="009E7F21" w:rsidRDefault="00453616" w:rsidP="00453616">
      <w:proofErr w:type="spellStart"/>
      <w:r w:rsidRPr="009E7F21">
        <w:t>Oportó</w:t>
      </w:r>
      <w:proofErr w:type="spellEnd"/>
      <w:r w:rsidRPr="009E7F21">
        <w:t xml:space="preserve"> köz</w:t>
      </w:r>
    </w:p>
    <w:p w14:paraId="1B5B05EF" w14:textId="77777777" w:rsidR="00453616" w:rsidRPr="009E7F21" w:rsidRDefault="00453616" w:rsidP="00453616">
      <w:r w:rsidRPr="009E7F21">
        <w:t>Orgona sétány</w:t>
      </w:r>
    </w:p>
    <w:p w14:paraId="0DFF54A1" w14:textId="77777777" w:rsidR="00453616" w:rsidRPr="009E7F21" w:rsidRDefault="00453616" w:rsidP="00453616">
      <w:r w:rsidRPr="009E7F21">
        <w:t>Otelló utca</w:t>
      </w:r>
    </w:p>
    <w:p w14:paraId="175E5DD0" w14:textId="77777777" w:rsidR="00453616" w:rsidRPr="009E7F21" w:rsidRDefault="00453616" w:rsidP="00453616">
      <w:r w:rsidRPr="009E7F21">
        <w:t>Pacsirta utca</w:t>
      </w:r>
    </w:p>
    <w:p w14:paraId="1A41A651" w14:textId="77777777" w:rsidR="00453616" w:rsidRPr="009E7F21" w:rsidRDefault="00453616" w:rsidP="00453616">
      <w:r w:rsidRPr="009E7F21">
        <w:t>Pipitér utca</w:t>
      </w:r>
    </w:p>
    <w:p w14:paraId="63963C47" w14:textId="77777777" w:rsidR="00453616" w:rsidRPr="009E7F21" w:rsidRDefault="00453616" w:rsidP="00453616">
      <w:proofErr w:type="spellStart"/>
      <w:r w:rsidRPr="009E7F21">
        <w:t>Pistály</w:t>
      </w:r>
      <w:proofErr w:type="spellEnd"/>
      <w:r w:rsidRPr="009E7F21">
        <w:t xml:space="preserve"> dűlő</w:t>
      </w:r>
    </w:p>
    <w:p w14:paraId="15935B3E" w14:textId="77777777" w:rsidR="00453616" w:rsidRPr="009E7F21" w:rsidRDefault="00453616" w:rsidP="00453616">
      <w:r w:rsidRPr="009E7F21">
        <w:t>Pusztaszer köz</w:t>
      </w:r>
    </w:p>
    <w:p w14:paraId="51201F22" w14:textId="77777777" w:rsidR="00453616" w:rsidRPr="009E7F21" w:rsidRDefault="00453616" w:rsidP="00453616">
      <w:r w:rsidRPr="009E7F21">
        <w:t>Rác köz</w:t>
      </w:r>
    </w:p>
    <w:p w14:paraId="58572B60" w14:textId="77777777" w:rsidR="00453616" w:rsidRPr="009E7F21" w:rsidRDefault="00453616" w:rsidP="00453616">
      <w:r w:rsidRPr="009E7F21">
        <w:t>Rigó utca</w:t>
      </w:r>
    </w:p>
    <w:p w14:paraId="2327DB6B" w14:textId="77777777" w:rsidR="00453616" w:rsidRPr="009E7F21" w:rsidRDefault="00453616" w:rsidP="00453616">
      <w:r w:rsidRPr="009E7F21">
        <w:t xml:space="preserve">Róth Miksa utca </w:t>
      </w:r>
    </w:p>
    <w:p w14:paraId="4B194DAB" w14:textId="77777777" w:rsidR="00453616" w:rsidRPr="009E7F21" w:rsidRDefault="00453616" w:rsidP="00453616">
      <w:r w:rsidRPr="009E7F21">
        <w:t>Rozmaring utca</w:t>
      </w:r>
    </w:p>
    <w:p w14:paraId="24C582FF" w14:textId="77777777" w:rsidR="00453616" w:rsidRPr="009E7F21" w:rsidRDefault="00453616" w:rsidP="00453616">
      <w:r w:rsidRPr="009E7F21">
        <w:t>Sáfrány utca</w:t>
      </w:r>
    </w:p>
    <w:p w14:paraId="483F3D5D" w14:textId="77777777" w:rsidR="00453616" w:rsidRPr="009E7F21" w:rsidRDefault="00453616" w:rsidP="00453616">
      <w:r w:rsidRPr="009E7F21">
        <w:t>Saszla köz</w:t>
      </w:r>
    </w:p>
    <w:p w14:paraId="3D21F2A0" w14:textId="77777777" w:rsidR="00453616" w:rsidRPr="009E7F21" w:rsidRDefault="00453616" w:rsidP="00453616">
      <w:proofErr w:type="spellStart"/>
      <w:r w:rsidRPr="009E7F21">
        <w:t>Schmall</w:t>
      </w:r>
      <w:proofErr w:type="spellEnd"/>
      <w:r w:rsidRPr="009E7F21">
        <w:t xml:space="preserve"> Zsigmond utca</w:t>
      </w:r>
    </w:p>
    <w:p w14:paraId="5A65B5CC" w14:textId="77777777" w:rsidR="00453616" w:rsidRPr="009E7F21" w:rsidRDefault="00453616" w:rsidP="00453616">
      <w:r w:rsidRPr="009E7F21">
        <w:t>Szarvasmező utca</w:t>
      </w:r>
    </w:p>
    <w:p w14:paraId="0AFC2C81" w14:textId="77777777" w:rsidR="00453616" w:rsidRPr="009E7F21" w:rsidRDefault="00453616" w:rsidP="00453616">
      <w:r w:rsidRPr="009E7F21">
        <w:t>Százszorszép utca</w:t>
      </w:r>
    </w:p>
    <w:p w14:paraId="0743F8BB" w14:textId="77777777" w:rsidR="00453616" w:rsidRPr="009E7F21" w:rsidRDefault="00453616" w:rsidP="00453616">
      <w:r w:rsidRPr="009E7F21">
        <w:t>Szent Flórián utca</w:t>
      </w:r>
    </w:p>
    <w:p w14:paraId="55A9C352" w14:textId="77777777" w:rsidR="00453616" w:rsidRPr="009E7F21" w:rsidRDefault="00453616" w:rsidP="00453616">
      <w:r w:rsidRPr="009E7F21">
        <w:t>Szent László tér</w:t>
      </w:r>
    </w:p>
    <w:p w14:paraId="6CB71321" w14:textId="77777777" w:rsidR="00453616" w:rsidRPr="009E7F21" w:rsidRDefault="00453616" w:rsidP="00453616">
      <w:r w:rsidRPr="009E7F21">
        <w:t>Szondi György utca</w:t>
      </w:r>
    </w:p>
    <w:p w14:paraId="4665B9DF" w14:textId="77777777" w:rsidR="00453616" w:rsidRPr="009E7F21" w:rsidRDefault="00453616" w:rsidP="00453616">
      <w:r w:rsidRPr="009E7F21">
        <w:t>Tétényi utca</w:t>
      </w:r>
    </w:p>
    <w:p w14:paraId="4798749B" w14:textId="77777777" w:rsidR="00453616" w:rsidRPr="009E7F21" w:rsidRDefault="00453616" w:rsidP="00453616">
      <w:r w:rsidRPr="009E7F21">
        <w:t>Tinódi L. Sebestyén utca</w:t>
      </w:r>
    </w:p>
    <w:p w14:paraId="3EBE3AEC" w14:textId="77777777" w:rsidR="00453616" w:rsidRPr="009E7F21" w:rsidRDefault="00453616" w:rsidP="00453616">
      <w:r w:rsidRPr="009E7F21">
        <w:t>Tiszti házak köz</w:t>
      </w:r>
    </w:p>
    <w:p w14:paraId="22E736B2" w14:textId="77777777" w:rsidR="00453616" w:rsidRPr="009E7F21" w:rsidRDefault="00453616" w:rsidP="00453616">
      <w:r w:rsidRPr="009E7F21">
        <w:t>Trafó utca</w:t>
      </w:r>
    </w:p>
    <w:p w14:paraId="1B29FEAB" w14:textId="77777777" w:rsidR="00453616" w:rsidRPr="009E7F21" w:rsidRDefault="00453616" w:rsidP="00453616">
      <w:r w:rsidRPr="009E7F21">
        <w:t>Tücsök utca</w:t>
      </w:r>
    </w:p>
    <w:p w14:paraId="351B9BD8" w14:textId="77777777" w:rsidR="00453616" w:rsidRPr="009E7F21" w:rsidRDefault="00453616" w:rsidP="00453616">
      <w:r w:rsidRPr="009E7F21">
        <w:t>Tükörhegy utca</w:t>
      </w:r>
    </w:p>
    <w:p w14:paraId="7F36905F" w14:textId="77777777" w:rsidR="00453616" w:rsidRPr="009E7F21" w:rsidRDefault="00453616" w:rsidP="00453616">
      <w:r w:rsidRPr="009E7F21">
        <w:t>Tüskevár köz</w:t>
      </w:r>
    </w:p>
    <w:p w14:paraId="6B4D83B8" w14:textId="77777777" w:rsidR="00453616" w:rsidRPr="009E7F21" w:rsidRDefault="00453616" w:rsidP="00453616">
      <w:r w:rsidRPr="009E7F21">
        <w:t>Udvarhely utca</w:t>
      </w:r>
    </w:p>
    <w:p w14:paraId="17C329C0" w14:textId="77777777" w:rsidR="00453616" w:rsidRPr="009E7F21" w:rsidRDefault="00453616" w:rsidP="00453616">
      <w:r w:rsidRPr="009E7F21">
        <w:t>Vasvári Pál utca</w:t>
      </w:r>
    </w:p>
    <w:p w14:paraId="352560A0" w14:textId="77777777" w:rsidR="00380098" w:rsidRPr="009E7F21" w:rsidRDefault="00380098" w:rsidP="00453616">
      <w:r w:rsidRPr="009E7F21">
        <w:t>Veréb utca</w:t>
      </w:r>
    </w:p>
    <w:p w14:paraId="75F8A49A" w14:textId="77777777" w:rsidR="00453616" w:rsidRPr="009E7F21" w:rsidRDefault="00453616" w:rsidP="00453616">
      <w:r w:rsidRPr="009E7F21">
        <w:t>Vértanúk útja</w:t>
      </w:r>
    </w:p>
    <w:p w14:paraId="5ECF96EA" w14:textId="77777777" w:rsidR="00453616" w:rsidRPr="009E7F21" w:rsidRDefault="00453616" w:rsidP="00453616">
      <w:r w:rsidRPr="009E7F21">
        <w:t>Világos dűlő</w:t>
      </w:r>
    </w:p>
    <w:p w14:paraId="5CDD694C" w14:textId="77777777" w:rsidR="00453616" w:rsidRPr="009E7F21" w:rsidRDefault="00453616" w:rsidP="00453616">
      <w:r w:rsidRPr="009E7F21">
        <w:t>Világos utca</w:t>
      </w:r>
    </w:p>
    <w:p w14:paraId="351D5DBB" w14:textId="77777777" w:rsidR="00453616" w:rsidRPr="009E7F21" w:rsidRDefault="00453616" w:rsidP="00453616">
      <w:r w:rsidRPr="009E7F21">
        <w:t>Wesselényi Miklós utca</w:t>
      </w:r>
    </w:p>
    <w:p w14:paraId="42A18F99" w14:textId="77777777" w:rsidR="00453616" w:rsidRPr="009E7F21" w:rsidRDefault="00453616" w:rsidP="00453616">
      <w:proofErr w:type="spellStart"/>
      <w:r w:rsidRPr="009E7F21">
        <w:t>Wittinger</w:t>
      </w:r>
      <w:proofErr w:type="spellEnd"/>
      <w:r w:rsidRPr="009E7F21">
        <w:t xml:space="preserve"> Antal köz</w:t>
      </w:r>
    </w:p>
    <w:p w14:paraId="4B0EB10E" w14:textId="77777777" w:rsidR="00453616" w:rsidRPr="009E7F21" w:rsidRDefault="00453616" w:rsidP="00453616">
      <w:r w:rsidRPr="009E7F21">
        <w:t>Zöldfa utca</w:t>
      </w:r>
    </w:p>
    <w:p w14:paraId="0DAB4313" w14:textId="77777777" w:rsidR="00453616" w:rsidRPr="009E7F21" w:rsidRDefault="00380098" w:rsidP="00453616">
      <w:pPr>
        <w:suppressAutoHyphens w:val="0"/>
        <w:sectPr w:rsidR="00453616" w:rsidRPr="009E7F21">
          <w:endnotePr>
            <w:numFmt w:val="decimal"/>
          </w:endnotePr>
          <w:pgSz w:w="11905" w:h="16837"/>
          <w:pgMar w:top="1134" w:right="1418" w:bottom="1134" w:left="1418" w:header="708" w:footer="567" w:gutter="0"/>
          <w:cols w:space="708"/>
        </w:sectPr>
      </w:pPr>
      <w:r w:rsidRPr="009E7F21">
        <w:t>Zöldfa köz</w:t>
      </w:r>
    </w:p>
    <w:p w14:paraId="7E38F356" w14:textId="77777777" w:rsidR="00453616" w:rsidRPr="009E7F21" w:rsidRDefault="00453616" w:rsidP="00453616">
      <w:pPr>
        <w:pageBreakBefore/>
        <w:rPr>
          <w:b/>
          <w:u w:val="single"/>
        </w:rPr>
      </w:pPr>
      <w:r w:rsidRPr="009E7F21">
        <w:rPr>
          <w:b/>
          <w:u w:val="single"/>
        </w:rPr>
        <w:lastRenderedPageBreak/>
        <w:t>2. számú védőnői körzet:</w:t>
      </w:r>
    </w:p>
    <w:p w14:paraId="69DC165D" w14:textId="77777777" w:rsidR="00453616" w:rsidRPr="009E7F21" w:rsidRDefault="00453616" w:rsidP="00453616"/>
    <w:p w14:paraId="3B52CBD2" w14:textId="77777777" w:rsidR="00453616" w:rsidRPr="009E7F21" w:rsidRDefault="00453616" w:rsidP="00453616">
      <w:r w:rsidRPr="009E7F21">
        <w:t>Bóbita Óvoda</w:t>
      </w:r>
    </w:p>
    <w:p w14:paraId="72620F8D" w14:textId="77777777" w:rsidR="00453616" w:rsidRPr="009E7F21" w:rsidRDefault="00453616" w:rsidP="00453616"/>
    <w:p w14:paraId="36FB9360" w14:textId="77777777" w:rsidR="00453616" w:rsidRPr="009E7F21" w:rsidRDefault="00453616" w:rsidP="00453616">
      <w:r w:rsidRPr="009E7F21">
        <w:t>Árnyas utca</w:t>
      </w:r>
    </w:p>
    <w:p w14:paraId="6C51AD27" w14:textId="77777777" w:rsidR="00453616" w:rsidRPr="009E7F21" w:rsidRDefault="00453616" w:rsidP="00453616">
      <w:r w:rsidRPr="009E7F21">
        <w:t>Ballatanya</w:t>
      </w:r>
    </w:p>
    <w:p w14:paraId="146CA4DC" w14:textId="77777777" w:rsidR="00453616" w:rsidRPr="009E7F21" w:rsidRDefault="00453616" w:rsidP="00453616">
      <w:proofErr w:type="spellStart"/>
      <w:r w:rsidRPr="009E7F21">
        <w:t>Cégényi</w:t>
      </w:r>
      <w:proofErr w:type="spellEnd"/>
      <w:r w:rsidR="00380098" w:rsidRPr="009E7F21">
        <w:t xml:space="preserve"> </w:t>
      </w:r>
      <w:r w:rsidRPr="009E7F21">
        <w:t>tanya</w:t>
      </w:r>
    </w:p>
    <w:p w14:paraId="26FD50C8" w14:textId="77777777" w:rsidR="00453616" w:rsidRPr="009E7F21" w:rsidRDefault="00453616" w:rsidP="00453616">
      <w:r w:rsidRPr="009E7F21">
        <w:t>Csalogány utca</w:t>
      </w:r>
    </w:p>
    <w:p w14:paraId="5F10DFB9" w14:textId="77777777" w:rsidR="00453616" w:rsidRPr="009E7F21" w:rsidRDefault="00453616" w:rsidP="00453616">
      <w:r w:rsidRPr="009E7F21">
        <w:t>Csalogány tany</w:t>
      </w:r>
      <w:r w:rsidR="00380098" w:rsidRPr="009E7F21">
        <w:t>a</w:t>
      </w:r>
    </w:p>
    <w:p w14:paraId="25639898" w14:textId="77777777" w:rsidR="00380098" w:rsidRPr="009E7F21" w:rsidRDefault="00380098" w:rsidP="00453616">
      <w:proofErr w:type="spellStart"/>
      <w:r w:rsidRPr="009E7F21">
        <w:t>Czégényi</w:t>
      </w:r>
      <w:proofErr w:type="spellEnd"/>
      <w:r w:rsidRPr="009E7F21">
        <w:t xml:space="preserve"> u.</w:t>
      </w:r>
    </w:p>
    <w:p w14:paraId="78E1D7A2" w14:textId="77777777" w:rsidR="00453616" w:rsidRPr="009E7F21" w:rsidRDefault="00453616" w:rsidP="00453616">
      <w:r w:rsidRPr="009E7F21">
        <w:t>Dózsa György utca</w:t>
      </w:r>
    </w:p>
    <w:p w14:paraId="0B1A4895" w14:textId="77777777" w:rsidR="00453616" w:rsidRPr="009E7F21" w:rsidRDefault="00453616" w:rsidP="00453616">
      <w:r w:rsidRPr="009E7F21">
        <w:t>Érdi út</w:t>
      </w:r>
    </w:p>
    <w:p w14:paraId="0A5F30CF" w14:textId="77777777" w:rsidR="00453616" w:rsidRPr="009E7F21" w:rsidRDefault="00453616" w:rsidP="00453616">
      <w:r w:rsidRPr="009E7F21">
        <w:t>Fácán utca</w:t>
      </w:r>
    </w:p>
    <w:p w14:paraId="00E01CEA" w14:textId="77777777" w:rsidR="00453616" w:rsidRPr="009E7F21" w:rsidRDefault="00453616" w:rsidP="00453616">
      <w:proofErr w:type="spellStart"/>
      <w:r w:rsidRPr="009E7F21">
        <w:t>Falvi</w:t>
      </w:r>
      <w:proofErr w:type="spellEnd"/>
      <w:r w:rsidR="00380098" w:rsidRPr="009E7F21">
        <w:t xml:space="preserve"> </w:t>
      </w:r>
      <w:r w:rsidRPr="009E7F21">
        <w:t>tanya</w:t>
      </w:r>
    </w:p>
    <w:p w14:paraId="30C1FAD3" w14:textId="77777777" w:rsidR="00453616" w:rsidRPr="009E7F21" w:rsidRDefault="00453616" w:rsidP="00453616">
      <w:r w:rsidRPr="009E7F21">
        <w:t>Felsőerdősor utca</w:t>
      </w:r>
    </w:p>
    <w:p w14:paraId="1CC044E0" w14:textId="77777777" w:rsidR="00453616" w:rsidRPr="009E7F21" w:rsidRDefault="00453616" w:rsidP="00453616">
      <w:r w:rsidRPr="009E7F21">
        <w:t>Felsővár utca</w:t>
      </w:r>
    </w:p>
    <w:p w14:paraId="171F0AA6" w14:textId="77777777" w:rsidR="00453616" w:rsidRPr="009E7F21" w:rsidRDefault="00453616" w:rsidP="00453616">
      <w:r w:rsidRPr="009E7F21">
        <w:t>Felsővölgyi út</w:t>
      </w:r>
    </w:p>
    <w:p w14:paraId="1CE84628" w14:textId="77777777" w:rsidR="00453616" w:rsidRPr="009E7F21" w:rsidRDefault="00453616" w:rsidP="00453616">
      <w:r w:rsidRPr="009E7F21">
        <w:t>Ferenc köz</w:t>
      </w:r>
    </w:p>
    <w:p w14:paraId="15D81F13" w14:textId="77777777" w:rsidR="00453616" w:rsidRPr="009E7F21" w:rsidRDefault="00453616" w:rsidP="00453616">
      <w:r w:rsidRPr="009E7F21">
        <w:t>Idamajor</w:t>
      </w:r>
    </w:p>
    <w:p w14:paraId="1F2CD004" w14:textId="77777777" w:rsidR="00453616" w:rsidRPr="009E7F21" w:rsidRDefault="00453616" w:rsidP="00453616">
      <w:r w:rsidRPr="009E7F21">
        <w:t>Ifj</w:t>
      </w:r>
      <w:r w:rsidR="00380098" w:rsidRPr="009E7F21">
        <w:t>ú</w:t>
      </w:r>
      <w:r w:rsidRPr="009E7F21">
        <w:t>ság utca</w:t>
      </w:r>
    </w:p>
    <w:p w14:paraId="1534FCD0" w14:textId="77777777" w:rsidR="00453616" w:rsidRPr="009E7F21" w:rsidRDefault="00453616" w:rsidP="00453616">
      <w:r w:rsidRPr="009E7F21">
        <w:t>Józsefhegyi utca</w:t>
      </w:r>
    </w:p>
    <w:p w14:paraId="2CD3811B" w14:textId="77777777" w:rsidR="00453616" w:rsidRPr="009E7F21" w:rsidRDefault="00453616" w:rsidP="00453616">
      <w:r w:rsidRPr="009E7F21">
        <w:t>Kálvária köz</w:t>
      </w:r>
    </w:p>
    <w:p w14:paraId="490CBA38" w14:textId="77777777" w:rsidR="00453616" w:rsidRPr="009E7F21" w:rsidRDefault="00453616" w:rsidP="00453616">
      <w:r w:rsidRPr="009E7F21">
        <w:t>Major utca</w:t>
      </w:r>
    </w:p>
    <w:p w14:paraId="0850CA88" w14:textId="77777777" w:rsidR="00453616" w:rsidRPr="009E7F21" w:rsidRDefault="00453616" w:rsidP="00453616">
      <w:r w:rsidRPr="009E7F21">
        <w:t>Meredek utca</w:t>
      </w:r>
    </w:p>
    <w:p w14:paraId="1E76667A" w14:textId="77777777" w:rsidR="00453616" w:rsidRPr="009E7F21" w:rsidRDefault="00453616" w:rsidP="00453616">
      <w:r w:rsidRPr="009E7F21">
        <w:t xml:space="preserve">Munkácsy Mihály utca 21-137. házszám a páratlan oldalon </w:t>
      </w:r>
    </w:p>
    <w:p w14:paraId="3F460A19" w14:textId="77777777" w:rsidR="00453616" w:rsidRPr="009E7F21" w:rsidRDefault="00453616" w:rsidP="00453616">
      <w:r w:rsidRPr="009E7F21">
        <w:t>Munkácsy Mihály utca 22-128. házszám a páros oldalon</w:t>
      </w:r>
    </w:p>
    <w:p w14:paraId="7CFE2843" w14:textId="77777777" w:rsidR="00453616" w:rsidRPr="009E7F21" w:rsidRDefault="00453616" w:rsidP="00453616">
      <w:r w:rsidRPr="009E7F21">
        <w:t>Napsugár utca</w:t>
      </w:r>
    </w:p>
    <w:p w14:paraId="3D5B819C" w14:textId="77777777" w:rsidR="00380098" w:rsidRPr="009E7F21" w:rsidRDefault="00380098" w:rsidP="00453616">
      <w:r w:rsidRPr="009E7F21">
        <w:t>Nagyerdő u</w:t>
      </w:r>
      <w:r w:rsidR="00E37F9A" w:rsidRPr="009E7F21">
        <w:t>tca</w:t>
      </w:r>
    </w:p>
    <w:p w14:paraId="7A880D78" w14:textId="77777777" w:rsidR="00380098" w:rsidRPr="009E7F21" w:rsidRDefault="00380098" w:rsidP="00453616">
      <w:r w:rsidRPr="009E7F21">
        <w:t>Nagyerdő köz</w:t>
      </w:r>
    </w:p>
    <w:p w14:paraId="50799F97" w14:textId="77777777" w:rsidR="00453616" w:rsidRPr="009E7F21" w:rsidRDefault="00453616" w:rsidP="00453616">
      <w:r w:rsidRPr="009E7F21">
        <w:t>Patak utca</w:t>
      </w:r>
    </w:p>
    <w:p w14:paraId="64EC4C61" w14:textId="77777777" w:rsidR="00453616" w:rsidRPr="009E7F21" w:rsidRDefault="00453616" w:rsidP="00453616">
      <w:proofErr w:type="spellStart"/>
      <w:r w:rsidRPr="009E7F21">
        <w:t>Pelsőczy</w:t>
      </w:r>
      <w:proofErr w:type="spellEnd"/>
      <w:r w:rsidRPr="009E7F21">
        <w:t xml:space="preserve"> Ferenc utca</w:t>
      </w:r>
    </w:p>
    <w:p w14:paraId="583B0DFD" w14:textId="77777777" w:rsidR="00453616" w:rsidRPr="009E7F21" w:rsidRDefault="00453616" w:rsidP="00453616">
      <w:r w:rsidRPr="009E7F21">
        <w:t>Rácz tér</w:t>
      </w:r>
    </w:p>
    <w:p w14:paraId="6C947A33" w14:textId="77777777" w:rsidR="00453616" w:rsidRPr="009E7F21" w:rsidRDefault="00453616" w:rsidP="00453616">
      <w:r w:rsidRPr="009E7F21">
        <w:t>Sváb tér</w:t>
      </w:r>
    </w:p>
    <w:p w14:paraId="1720E7D2" w14:textId="77777777" w:rsidR="00453616" w:rsidRPr="009E7F21" w:rsidRDefault="00453616" w:rsidP="00453616">
      <w:r w:rsidRPr="009E7F21">
        <w:t>Szent István utca</w:t>
      </w:r>
    </w:p>
    <w:p w14:paraId="646A2F57" w14:textId="77777777" w:rsidR="00453616" w:rsidRPr="009E7F21" w:rsidRDefault="00453616" w:rsidP="00453616">
      <w:r w:rsidRPr="009E7F21">
        <w:t>Templom utca</w:t>
      </w:r>
    </w:p>
    <w:p w14:paraId="58A70474" w14:textId="77777777" w:rsidR="00453616" w:rsidRPr="009E7F21" w:rsidRDefault="00453616" w:rsidP="00453616">
      <w:proofErr w:type="spellStart"/>
      <w:r w:rsidRPr="009E7F21">
        <w:t>Zimándy</w:t>
      </w:r>
      <w:proofErr w:type="spellEnd"/>
      <w:r w:rsidRPr="009E7F21">
        <w:t xml:space="preserve"> Ignác tér</w:t>
      </w:r>
    </w:p>
    <w:p w14:paraId="1A62CCE8" w14:textId="77777777" w:rsidR="00453616" w:rsidRPr="009E7F21" w:rsidRDefault="00453616" w:rsidP="00453616"/>
    <w:p w14:paraId="5B5B8FEF" w14:textId="77777777" w:rsidR="00453616" w:rsidRPr="009E7F21" w:rsidRDefault="00453616" w:rsidP="00453616">
      <w:pPr>
        <w:pageBreakBefore/>
        <w:rPr>
          <w:b/>
          <w:u w:val="single"/>
        </w:rPr>
      </w:pPr>
      <w:r w:rsidRPr="009E7F21">
        <w:rPr>
          <w:b/>
          <w:u w:val="single"/>
        </w:rPr>
        <w:lastRenderedPageBreak/>
        <w:t>3. számú védőnői körzet:</w:t>
      </w:r>
    </w:p>
    <w:p w14:paraId="62ADB1BE" w14:textId="77777777" w:rsidR="00453616" w:rsidRPr="009E7F21" w:rsidRDefault="00453616" w:rsidP="00453616"/>
    <w:p w14:paraId="3C88B1C5" w14:textId="1A738EF9" w:rsidR="00453616" w:rsidRPr="009E7F21" w:rsidRDefault="00453616" w:rsidP="00453616">
      <w:proofErr w:type="spellStart"/>
      <w:r w:rsidRPr="009E7F21">
        <w:t>Nyitnikék</w:t>
      </w:r>
      <w:proofErr w:type="spellEnd"/>
      <w:r w:rsidRPr="009E7F21">
        <w:t xml:space="preserve"> </w:t>
      </w:r>
      <w:bookmarkStart w:id="0" w:name="_GoBack"/>
      <w:bookmarkEnd w:id="0"/>
      <w:r w:rsidRPr="009E7F21">
        <w:t>Óvoda</w:t>
      </w:r>
    </w:p>
    <w:p w14:paraId="6318B40C" w14:textId="77777777" w:rsidR="00453616" w:rsidRPr="009E7F21" w:rsidRDefault="00453616" w:rsidP="00453616"/>
    <w:p w14:paraId="45C01643" w14:textId="77777777" w:rsidR="00453616" w:rsidRPr="009E7F21" w:rsidRDefault="00453616" w:rsidP="00453616">
      <w:r w:rsidRPr="009E7F21">
        <w:t xml:space="preserve">Ady Endre utca </w:t>
      </w:r>
    </w:p>
    <w:p w14:paraId="7522E360" w14:textId="77777777" w:rsidR="00453616" w:rsidRPr="009E7F21" w:rsidRDefault="00453616" w:rsidP="00453616">
      <w:r w:rsidRPr="009E7F21">
        <w:t>Apponyi utca</w:t>
      </w:r>
    </w:p>
    <w:p w14:paraId="5679CE50" w14:textId="77777777" w:rsidR="00453616" w:rsidRPr="009E7F21" w:rsidRDefault="00453616" w:rsidP="00453616">
      <w:r w:rsidRPr="009E7F21">
        <w:t>Arany János utca</w:t>
      </w:r>
    </w:p>
    <w:p w14:paraId="19ECB765" w14:textId="77777777" w:rsidR="00453616" w:rsidRPr="009E7F21" w:rsidRDefault="00453616" w:rsidP="00453616">
      <w:r w:rsidRPr="009E7F21">
        <w:t>Bajcsy-Zsilinszky utca</w:t>
      </w:r>
    </w:p>
    <w:p w14:paraId="2944597C" w14:textId="77777777" w:rsidR="00453616" w:rsidRPr="009E7F21" w:rsidRDefault="00453616" w:rsidP="00453616">
      <w:r w:rsidRPr="009E7F21">
        <w:t>Baross-köz</w:t>
      </w:r>
    </w:p>
    <w:p w14:paraId="3E29C1F0" w14:textId="77777777" w:rsidR="00453616" w:rsidRPr="009E7F21" w:rsidRDefault="00453616" w:rsidP="00453616">
      <w:r w:rsidRPr="009E7F21">
        <w:t>Baross utca</w:t>
      </w:r>
    </w:p>
    <w:p w14:paraId="6301F07F" w14:textId="77777777" w:rsidR="00453616" w:rsidRPr="009E7F21" w:rsidRDefault="00453616" w:rsidP="00453616">
      <w:r w:rsidRPr="009E7F21">
        <w:t>Bartók Béla utca</w:t>
      </w:r>
    </w:p>
    <w:p w14:paraId="5C742FF2" w14:textId="77777777" w:rsidR="00453616" w:rsidRPr="009E7F21" w:rsidRDefault="00453616" w:rsidP="00453616">
      <w:r w:rsidRPr="009E7F21">
        <w:t>Bottyán utca</w:t>
      </w:r>
    </w:p>
    <w:p w14:paraId="706041C2" w14:textId="77777777" w:rsidR="00453616" w:rsidRPr="009E7F21" w:rsidRDefault="00453616" w:rsidP="00453616">
      <w:r w:rsidRPr="009E7F21">
        <w:t>Csokonai utca</w:t>
      </w:r>
    </w:p>
    <w:p w14:paraId="37C7B06E" w14:textId="77777777" w:rsidR="00453616" w:rsidRPr="009E7F21" w:rsidRDefault="00453616" w:rsidP="00453616">
      <w:r w:rsidRPr="009E7F21">
        <w:t>Deák Ferenc utca</w:t>
      </w:r>
    </w:p>
    <w:p w14:paraId="02C836AB" w14:textId="77777777" w:rsidR="00453616" w:rsidRPr="009E7F21" w:rsidRDefault="00453616" w:rsidP="00453616">
      <w:r w:rsidRPr="009E7F21">
        <w:t>Diófa utca</w:t>
      </w:r>
    </w:p>
    <w:p w14:paraId="55E5F544" w14:textId="77777777" w:rsidR="00453616" w:rsidRPr="009E7F21" w:rsidRDefault="00453616" w:rsidP="00453616">
      <w:r w:rsidRPr="009E7F21">
        <w:t>Erzsébet utca</w:t>
      </w:r>
    </w:p>
    <w:p w14:paraId="71FF25EB" w14:textId="77777777" w:rsidR="00453616" w:rsidRPr="009E7F21" w:rsidRDefault="00453616" w:rsidP="00453616">
      <w:proofErr w:type="spellStart"/>
      <w:r w:rsidRPr="009E7F21">
        <w:t>Gelmár</w:t>
      </w:r>
      <w:proofErr w:type="spellEnd"/>
      <w:r w:rsidRPr="009E7F21">
        <w:t xml:space="preserve"> Mihály tér</w:t>
      </w:r>
    </w:p>
    <w:p w14:paraId="645E8EA5" w14:textId="77777777" w:rsidR="00453616" w:rsidRPr="009E7F21" w:rsidRDefault="00453616" w:rsidP="00453616">
      <w:r w:rsidRPr="009E7F21">
        <w:t>Géza fejedelem utca</w:t>
      </w:r>
    </w:p>
    <w:p w14:paraId="1A934DE6" w14:textId="77777777" w:rsidR="00453616" w:rsidRPr="009E7F21" w:rsidRDefault="00453616" w:rsidP="00453616">
      <w:r w:rsidRPr="009E7F21">
        <w:t>Grimm Ferenc tér</w:t>
      </w:r>
    </w:p>
    <w:p w14:paraId="202030FF" w14:textId="77777777" w:rsidR="00453616" w:rsidRPr="009E7F21" w:rsidRDefault="00453616" w:rsidP="00453616">
      <w:r w:rsidRPr="009E7F21">
        <w:t>Hunyadi utca</w:t>
      </w:r>
    </w:p>
    <w:p w14:paraId="0E046235" w14:textId="77777777" w:rsidR="00453616" w:rsidRPr="009E7F21" w:rsidRDefault="00453616" w:rsidP="00453616">
      <w:r w:rsidRPr="009E7F21">
        <w:t>Jászai Mari utca</w:t>
      </w:r>
    </w:p>
    <w:p w14:paraId="59384E3D" w14:textId="77777777" w:rsidR="00453616" w:rsidRPr="009E7F21" w:rsidRDefault="00453616" w:rsidP="00453616">
      <w:r w:rsidRPr="009E7F21">
        <w:t>Jókai Mór utca</w:t>
      </w:r>
    </w:p>
    <w:p w14:paraId="601E62D5" w14:textId="77777777" w:rsidR="00453616" w:rsidRPr="009E7F21" w:rsidRDefault="00453616" w:rsidP="00453616">
      <w:r w:rsidRPr="009E7F21">
        <w:t>József Attila utca</w:t>
      </w:r>
    </w:p>
    <w:p w14:paraId="08C27C12" w14:textId="77777777" w:rsidR="00453616" w:rsidRPr="009E7F21" w:rsidRDefault="00453616" w:rsidP="00453616">
      <w:r w:rsidRPr="009E7F21">
        <w:t>Katona József utca</w:t>
      </w:r>
    </w:p>
    <w:p w14:paraId="281E673A" w14:textId="77777777" w:rsidR="00453616" w:rsidRPr="009E7F21" w:rsidRDefault="00453616" w:rsidP="00453616">
      <w:r w:rsidRPr="009E7F21">
        <w:t>Madách Imre utca</w:t>
      </w:r>
    </w:p>
    <w:p w14:paraId="316AE7C0" w14:textId="77777777" w:rsidR="00453616" w:rsidRPr="009E7F21" w:rsidRDefault="00453616" w:rsidP="00453616">
      <w:r w:rsidRPr="009E7F21">
        <w:t>Mikszáth Kálmán utca</w:t>
      </w:r>
    </w:p>
    <w:p w14:paraId="6D4975C2" w14:textId="77777777" w:rsidR="00453616" w:rsidRPr="009E7F21" w:rsidRDefault="00453616" w:rsidP="00453616">
      <w:r w:rsidRPr="009E7F21">
        <w:t>Móricz Zsigmond utca</w:t>
      </w:r>
    </w:p>
    <w:p w14:paraId="3637787B" w14:textId="77777777" w:rsidR="00453616" w:rsidRPr="009E7F21" w:rsidRDefault="00453616" w:rsidP="00453616">
      <w:r w:rsidRPr="009E7F21">
        <w:t>Nyár utca</w:t>
      </w:r>
    </w:p>
    <w:p w14:paraId="0915DAD5" w14:textId="77777777" w:rsidR="00453616" w:rsidRPr="009E7F21" w:rsidRDefault="00453616" w:rsidP="00453616">
      <w:r w:rsidRPr="009E7F21">
        <w:t>Petőfi utca</w:t>
      </w:r>
    </w:p>
    <w:p w14:paraId="2678D02F" w14:textId="77777777" w:rsidR="00453616" w:rsidRPr="009E7F21" w:rsidRDefault="00453616" w:rsidP="00453616">
      <w:r w:rsidRPr="009E7F21">
        <w:t>Petőfi tanya</w:t>
      </w:r>
    </w:p>
    <w:p w14:paraId="03D75466" w14:textId="77777777" w:rsidR="00453616" w:rsidRPr="009E7F21" w:rsidRDefault="00453616" w:rsidP="00453616">
      <w:r w:rsidRPr="009E7F21">
        <w:t>Radnóti Miklós utca</w:t>
      </w:r>
    </w:p>
    <w:p w14:paraId="76CD7ECE" w14:textId="77777777" w:rsidR="00453616" w:rsidRPr="009E7F21" w:rsidRDefault="00453616" w:rsidP="00453616">
      <w:r w:rsidRPr="009E7F21">
        <w:t>Rákóczi utca</w:t>
      </w:r>
    </w:p>
    <w:p w14:paraId="4486960D" w14:textId="77777777" w:rsidR="00453616" w:rsidRPr="009E7F21" w:rsidRDefault="00453616" w:rsidP="00453616">
      <w:r w:rsidRPr="009E7F21">
        <w:t>Rózsa köz</w:t>
      </w:r>
    </w:p>
    <w:p w14:paraId="7A375C3E" w14:textId="77777777" w:rsidR="00453616" w:rsidRPr="009E7F21" w:rsidRDefault="00453616" w:rsidP="00453616">
      <w:r w:rsidRPr="009E7F21">
        <w:t>Rókahegyi út</w:t>
      </w:r>
    </w:p>
    <w:p w14:paraId="38DAA977" w14:textId="77777777" w:rsidR="00453616" w:rsidRPr="009E7F21" w:rsidRDefault="00453616" w:rsidP="00453616">
      <w:r w:rsidRPr="009E7F21">
        <w:t>Sportpark utca</w:t>
      </w:r>
    </w:p>
    <w:p w14:paraId="37A40649" w14:textId="77777777" w:rsidR="00453616" w:rsidRPr="009E7F21" w:rsidRDefault="00453616" w:rsidP="00453616">
      <w:r w:rsidRPr="009E7F21">
        <w:t>Szegfű utca</w:t>
      </w:r>
    </w:p>
    <w:p w14:paraId="2A91E002" w14:textId="77777777" w:rsidR="00453616" w:rsidRPr="009E7F21" w:rsidRDefault="00453616" w:rsidP="00453616">
      <w:r w:rsidRPr="009E7F21">
        <w:t>Szérűskert utca</w:t>
      </w:r>
    </w:p>
    <w:p w14:paraId="394B7D20" w14:textId="77777777" w:rsidR="00453616" w:rsidRPr="009E7F21" w:rsidRDefault="00453616" w:rsidP="00453616">
      <w:r w:rsidRPr="009E7F21">
        <w:t>Temető köz</w:t>
      </w:r>
    </w:p>
    <w:p w14:paraId="200C0AA5" w14:textId="77777777" w:rsidR="00453616" w:rsidRPr="009E7F21" w:rsidRDefault="00453616" w:rsidP="00453616">
      <w:r w:rsidRPr="009E7F21">
        <w:t>Vajda János köz</w:t>
      </w:r>
    </w:p>
    <w:p w14:paraId="09012380" w14:textId="77777777" w:rsidR="00453616" w:rsidRPr="009E7F21" w:rsidRDefault="00453616" w:rsidP="00453616">
      <w:r w:rsidRPr="009E7F21">
        <w:t>Virágtanya</w:t>
      </w:r>
    </w:p>
    <w:p w14:paraId="0BBBAAE3" w14:textId="77777777" w:rsidR="00453616" w:rsidRPr="009E7F21" w:rsidRDefault="00453616" w:rsidP="00453616">
      <w:r w:rsidRPr="009E7F21">
        <w:t>Walla J. tér</w:t>
      </w:r>
    </w:p>
    <w:p w14:paraId="39978196" w14:textId="77777777" w:rsidR="00453616" w:rsidRPr="009E7F21" w:rsidRDefault="00453616" w:rsidP="00453616">
      <w:r w:rsidRPr="009E7F21">
        <w:t>Zeiss Ferenc emlékpark</w:t>
      </w:r>
    </w:p>
    <w:p w14:paraId="04531709" w14:textId="77777777" w:rsidR="00453616" w:rsidRPr="009E7F21" w:rsidRDefault="00453616" w:rsidP="00453616">
      <w:r w:rsidRPr="009E7F21">
        <w:t>Zrínyi Miklós utca</w:t>
      </w:r>
    </w:p>
    <w:p w14:paraId="02A768F3" w14:textId="77777777" w:rsidR="00453616" w:rsidRPr="009E7F21" w:rsidRDefault="00453616" w:rsidP="00453616">
      <w:pPr>
        <w:pageBreakBefore/>
      </w:pPr>
      <w:r w:rsidRPr="009E7F21">
        <w:rPr>
          <w:b/>
          <w:u w:val="single"/>
        </w:rPr>
        <w:lastRenderedPageBreak/>
        <w:t>4. számú védőnői körzet:</w:t>
      </w:r>
      <w:r w:rsidRPr="009E7F21">
        <w:t xml:space="preserve"> </w:t>
      </w:r>
    </w:p>
    <w:p w14:paraId="6B71D9FD" w14:textId="77777777" w:rsidR="00453616" w:rsidRPr="009E7F21" w:rsidRDefault="00453616" w:rsidP="00453616">
      <w:r w:rsidRPr="009E7F21">
        <w:t>Csupaszív Német Nemzetiségi Óvoda</w:t>
      </w:r>
    </w:p>
    <w:p w14:paraId="09C4A318" w14:textId="77777777" w:rsidR="00453616" w:rsidRPr="009E7F21" w:rsidRDefault="00453616" w:rsidP="00453616">
      <w:r w:rsidRPr="009E7F21">
        <w:t>Bajor Gizi utca</w:t>
      </w:r>
    </w:p>
    <w:p w14:paraId="57B19494" w14:textId="77777777" w:rsidR="00453616" w:rsidRPr="009E7F21" w:rsidRDefault="00453616" w:rsidP="00453616">
      <w:r w:rsidRPr="009E7F21">
        <w:t>Barackos köz</w:t>
      </w:r>
    </w:p>
    <w:p w14:paraId="529DC8D5" w14:textId="77777777" w:rsidR="00453616" w:rsidRPr="009E7F21" w:rsidRDefault="00453616" w:rsidP="00453616">
      <w:r w:rsidRPr="009E7F21">
        <w:t>Báthori utca</w:t>
      </w:r>
    </w:p>
    <w:p w14:paraId="0A2E6FC5" w14:textId="77777777" w:rsidR="00453616" w:rsidRPr="009E7F21" w:rsidRDefault="00453616" w:rsidP="00453616">
      <w:r w:rsidRPr="009E7F21">
        <w:t>Blaha Lujza utca</w:t>
      </w:r>
    </w:p>
    <w:p w14:paraId="32828A9F" w14:textId="77777777" w:rsidR="00453616" w:rsidRPr="009E7F21" w:rsidRDefault="00453616" w:rsidP="00453616">
      <w:r w:rsidRPr="009E7F21">
        <w:t>Csillag köz</w:t>
      </w:r>
    </w:p>
    <w:p w14:paraId="550CB620" w14:textId="77777777" w:rsidR="00453616" w:rsidRPr="009E7F21" w:rsidRDefault="00453616" w:rsidP="00453616">
      <w:r w:rsidRPr="009E7F21">
        <w:t>Damjanich utca</w:t>
      </w:r>
    </w:p>
    <w:p w14:paraId="63B3C496" w14:textId="77777777" w:rsidR="00453616" w:rsidRPr="009E7F21" w:rsidRDefault="00453616" w:rsidP="00453616">
      <w:r w:rsidRPr="009E7F21">
        <w:t>Dulácska köz</w:t>
      </w:r>
    </w:p>
    <w:p w14:paraId="02899BF7" w14:textId="77777777" w:rsidR="00453616" w:rsidRPr="009E7F21" w:rsidRDefault="00453616" w:rsidP="00453616">
      <w:r w:rsidRPr="009E7F21">
        <w:t>Dulácska utca</w:t>
      </w:r>
    </w:p>
    <w:p w14:paraId="743114AA" w14:textId="77777777" w:rsidR="00453616" w:rsidRPr="009E7F21" w:rsidRDefault="00453616" w:rsidP="00453616">
      <w:r w:rsidRPr="009E7F21">
        <w:t>Dulácska tanya</w:t>
      </w:r>
    </w:p>
    <w:p w14:paraId="19F2B7F9" w14:textId="77777777" w:rsidR="00453616" w:rsidRPr="009E7F21" w:rsidRDefault="00453616" w:rsidP="00453616">
      <w:r w:rsidRPr="009E7F21">
        <w:t>Feketerét</w:t>
      </w:r>
    </w:p>
    <w:p w14:paraId="0F887964" w14:textId="77777777" w:rsidR="00453616" w:rsidRPr="009E7F21" w:rsidRDefault="00453616" w:rsidP="00453616">
      <w:r w:rsidRPr="009E7F21">
        <w:t>Flóra utca</w:t>
      </w:r>
    </w:p>
    <w:p w14:paraId="01A5B212" w14:textId="77777777" w:rsidR="00453616" w:rsidRPr="009E7F21" w:rsidRDefault="00453616" w:rsidP="00453616">
      <w:r w:rsidRPr="009E7F21">
        <w:t>Fűzfa utca</w:t>
      </w:r>
    </w:p>
    <w:p w14:paraId="4CAD0D9E" w14:textId="77777777" w:rsidR="00453616" w:rsidRPr="009E7F21" w:rsidRDefault="00453616" w:rsidP="00453616">
      <w:r w:rsidRPr="009E7F21">
        <w:t>Határ utca</w:t>
      </w:r>
    </w:p>
    <w:p w14:paraId="25F03F44" w14:textId="77777777" w:rsidR="00453616" w:rsidRPr="009E7F21" w:rsidRDefault="00453616" w:rsidP="00453616">
      <w:r w:rsidRPr="009E7F21">
        <w:t>Hosszúrét tanya</w:t>
      </w:r>
    </w:p>
    <w:p w14:paraId="0CB7E2FB" w14:textId="77777777" w:rsidR="00453616" w:rsidRPr="009E7F21" w:rsidRDefault="00453616" w:rsidP="00453616">
      <w:r w:rsidRPr="009E7F21">
        <w:t>Hosszúrét utca</w:t>
      </w:r>
    </w:p>
    <w:p w14:paraId="058B7168" w14:textId="77777777" w:rsidR="00453616" w:rsidRPr="009E7F21" w:rsidRDefault="00453616" w:rsidP="00453616">
      <w:r w:rsidRPr="009E7F21">
        <w:t>Iharos utca</w:t>
      </w:r>
    </w:p>
    <w:p w14:paraId="518A5B6D" w14:textId="77777777" w:rsidR="00453616" w:rsidRPr="009E7F21" w:rsidRDefault="00453616" w:rsidP="00453616">
      <w:r w:rsidRPr="009E7F21">
        <w:t>Károlyi utca</w:t>
      </w:r>
    </w:p>
    <w:p w14:paraId="43E24ABA" w14:textId="77777777" w:rsidR="00453616" w:rsidRPr="009E7F21" w:rsidRDefault="00453616" w:rsidP="00453616">
      <w:r w:rsidRPr="009E7F21">
        <w:t>Kazinczy Ferenc utca</w:t>
      </w:r>
    </w:p>
    <w:p w14:paraId="5B598B26" w14:textId="77777777" w:rsidR="00453616" w:rsidRPr="009E7F21" w:rsidRDefault="00453616" w:rsidP="00453616">
      <w:r w:rsidRPr="009E7F21">
        <w:t xml:space="preserve">Kerekdomb utca </w:t>
      </w:r>
    </w:p>
    <w:p w14:paraId="153C18E2" w14:textId="77777777" w:rsidR="00453616" w:rsidRPr="009E7F21" w:rsidRDefault="00453616" w:rsidP="00453616">
      <w:r w:rsidRPr="009E7F21">
        <w:t>Kinizsi köz</w:t>
      </w:r>
    </w:p>
    <w:p w14:paraId="3D93550B" w14:textId="77777777" w:rsidR="00453616" w:rsidRPr="009E7F21" w:rsidRDefault="00453616" w:rsidP="00453616">
      <w:r w:rsidRPr="009E7F21">
        <w:t>Kinizsi utca</w:t>
      </w:r>
    </w:p>
    <w:p w14:paraId="583250A6" w14:textId="77777777" w:rsidR="00453616" w:rsidRPr="009E7F21" w:rsidRDefault="00453616" w:rsidP="00453616">
      <w:r w:rsidRPr="009E7F21">
        <w:t>Kisfaludy utca</w:t>
      </w:r>
    </w:p>
    <w:p w14:paraId="1D4CDF5A" w14:textId="77777777" w:rsidR="00453616" w:rsidRPr="009E7F21" w:rsidRDefault="00453616" w:rsidP="00453616">
      <w:r w:rsidRPr="009E7F21">
        <w:t>Köztársaság tér</w:t>
      </w:r>
    </w:p>
    <w:p w14:paraId="29213A84" w14:textId="77777777" w:rsidR="00453616" w:rsidRPr="009E7F21" w:rsidRDefault="00453616" w:rsidP="00453616">
      <w:proofErr w:type="spellStart"/>
      <w:r w:rsidRPr="009E7F21">
        <w:t>Majláth</w:t>
      </w:r>
      <w:proofErr w:type="spellEnd"/>
      <w:r w:rsidRPr="009E7F21">
        <w:t xml:space="preserve"> utca</w:t>
      </w:r>
    </w:p>
    <w:p w14:paraId="7ACEA3FB" w14:textId="77777777" w:rsidR="00453616" w:rsidRPr="009E7F21" w:rsidRDefault="00453616" w:rsidP="00453616">
      <w:r w:rsidRPr="009E7F21">
        <w:t>Malomdűlő</w:t>
      </w:r>
    </w:p>
    <w:p w14:paraId="6475BFB4" w14:textId="77777777" w:rsidR="00453616" w:rsidRPr="009E7F21" w:rsidRDefault="00453616" w:rsidP="00453616">
      <w:r w:rsidRPr="009E7F21">
        <w:t>Márga utca</w:t>
      </w:r>
    </w:p>
    <w:p w14:paraId="14484F69" w14:textId="77777777" w:rsidR="00453616" w:rsidRPr="009E7F21" w:rsidRDefault="00453616" w:rsidP="00453616">
      <w:r w:rsidRPr="009E7F21">
        <w:t>MÁV állomás</w:t>
      </w:r>
    </w:p>
    <w:p w14:paraId="351B1BA7" w14:textId="77777777" w:rsidR="00453616" w:rsidRPr="009E7F21" w:rsidRDefault="00453616" w:rsidP="00453616">
      <w:r w:rsidRPr="009E7F21">
        <w:t>Október 6. utca</w:t>
      </w:r>
    </w:p>
    <w:p w14:paraId="6C00AB75" w14:textId="77777777" w:rsidR="00453616" w:rsidRPr="009E7F21" w:rsidRDefault="00453616" w:rsidP="00453616">
      <w:r w:rsidRPr="009E7F21">
        <w:t>Óvoda utca</w:t>
      </w:r>
    </w:p>
    <w:p w14:paraId="70BEA6E1" w14:textId="77777777" w:rsidR="00453616" w:rsidRPr="009E7F21" w:rsidRDefault="00453616" w:rsidP="00453616">
      <w:r w:rsidRPr="009E7F21">
        <w:t>Őrház utca</w:t>
      </w:r>
    </w:p>
    <w:p w14:paraId="5D14FDD9" w14:textId="77777777" w:rsidR="00453616" w:rsidRPr="009E7F21" w:rsidRDefault="00453616" w:rsidP="00453616">
      <w:r w:rsidRPr="009E7F21">
        <w:t>Őszibarack utca</w:t>
      </w:r>
    </w:p>
    <w:p w14:paraId="095B4E45" w14:textId="77777777" w:rsidR="00453616" w:rsidRPr="009E7F21" w:rsidRDefault="00453616" w:rsidP="00453616">
      <w:r w:rsidRPr="009E7F21">
        <w:t>Park utca</w:t>
      </w:r>
    </w:p>
    <w:p w14:paraId="0ED657C7" w14:textId="77777777" w:rsidR="00453616" w:rsidRPr="009E7F21" w:rsidRDefault="00453616" w:rsidP="00453616">
      <w:proofErr w:type="spellStart"/>
      <w:r w:rsidRPr="009E7F21">
        <w:t>Ráczug</w:t>
      </w:r>
      <w:proofErr w:type="spellEnd"/>
      <w:r w:rsidRPr="009E7F21">
        <w:t xml:space="preserve"> tanya</w:t>
      </w:r>
    </w:p>
    <w:p w14:paraId="4FF2354C" w14:textId="77777777" w:rsidR="00453616" w:rsidRPr="009E7F21" w:rsidRDefault="00453616" w:rsidP="00453616">
      <w:proofErr w:type="spellStart"/>
      <w:r w:rsidRPr="009E7F21">
        <w:t>Ráczúg</w:t>
      </w:r>
      <w:proofErr w:type="spellEnd"/>
      <w:r w:rsidRPr="009E7F21">
        <w:t xml:space="preserve"> utca</w:t>
      </w:r>
    </w:p>
    <w:p w14:paraId="19F393CE" w14:textId="77777777" w:rsidR="00453616" w:rsidRPr="009E7F21" w:rsidRDefault="00453616" w:rsidP="00453616">
      <w:r w:rsidRPr="009E7F21">
        <w:t>Régivasútsor utca</w:t>
      </w:r>
    </w:p>
    <w:p w14:paraId="307A0E98" w14:textId="77777777" w:rsidR="00453616" w:rsidRPr="009E7F21" w:rsidRDefault="00453616" w:rsidP="00453616">
      <w:r w:rsidRPr="009E7F21">
        <w:t>Rövid utca</w:t>
      </w:r>
    </w:p>
    <w:p w14:paraId="558E9F01" w14:textId="77777777" w:rsidR="00453616" w:rsidRPr="009E7F21" w:rsidRDefault="00453616" w:rsidP="00453616">
      <w:r w:rsidRPr="009E7F21">
        <w:t>Semmelweis utca</w:t>
      </w:r>
    </w:p>
    <w:p w14:paraId="5B76D5A2" w14:textId="77777777" w:rsidR="00453616" w:rsidRPr="009E7F21" w:rsidRDefault="00453616" w:rsidP="00453616">
      <w:proofErr w:type="spellStart"/>
      <w:r w:rsidRPr="009E7F21">
        <w:t>Süssen</w:t>
      </w:r>
      <w:proofErr w:type="spellEnd"/>
      <w:r w:rsidRPr="009E7F21">
        <w:t xml:space="preserve"> utca</w:t>
      </w:r>
    </w:p>
    <w:p w14:paraId="78EE93BF" w14:textId="77777777" w:rsidR="00453616" w:rsidRPr="009E7F21" w:rsidRDefault="00453616" w:rsidP="00453616">
      <w:r w:rsidRPr="009E7F21">
        <w:t>Széchenyi tér</w:t>
      </w:r>
    </w:p>
    <w:p w14:paraId="73A6F5CD" w14:textId="77777777" w:rsidR="00453616" w:rsidRPr="009E7F21" w:rsidRDefault="00453616" w:rsidP="00453616">
      <w:r w:rsidRPr="009E7F21">
        <w:t>Széles utca</w:t>
      </w:r>
    </w:p>
    <w:p w14:paraId="6730BD92" w14:textId="77777777" w:rsidR="00453616" w:rsidRPr="009E7F21" w:rsidRDefault="00453616" w:rsidP="00453616">
      <w:r w:rsidRPr="009E7F21">
        <w:t>Szív utca</w:t>
      </w:r>
    </w:p>
    <w:p w14:paraId="53E56CDE" w14:textId="77777777" w:rsidR="00453616" w:rsidRPr="009E7F21" w:rsidRDefault="00453616" w:rsidP="00453616">
      <w:r w:rsidRPr="009E7F21">
        <w:t>Táncsics Mihály utca</w:t>
      </w:r>
    </w:p>
    <w:p w14:paraId="238E70E5" w14:textId="77777777" w:rsidR="00453616" w:rsidRPr="009E7F21" w:rsidRDefault="00453616" w:rsidP="00453616">
      <w:r w:rsidRPr="009E7F21">
        <w:t>Téglagyár utca</w:t>
      </w:r>
    </w:p>
    <w:p w14:paraId="2A8DB86A" w14:textId="77777777" w:rsidR="00453616" w:rsidRPr="009E7F21" w:rsidRDefault="00453616" w:rsidP="00453616">
      <w:r w:rsidRPr="009E7F21">
        <w:t>Tó utca</w:t>
      </w:r>
    </w:p>
    <w:p w14:paraId="19E88F54" w14:textId="77777777" w:rsidR="00453616" w:rsidRPr="009E7F21" w:rsidRDefault="00453616" w:rsidP="00453616">
      <w:r w:rsidRPr="009E7F21">
        <w:t>Toldi utca</w:t>
      </w:r>
    </w:p>
    <w:p w14:paraId="09CF54AC" w14:textId="77777777" w:rsidR="00453616" w:rsidRPr="009E7F21" w:rsidRDefault="00453616" w:rsidP="00453616">
      <w:r w:rsidRPr="009E7F21">
        <w:t>Tópark utca</w:t>
      </w:r>
    </w:p>
    <w:p w14:paraId="71F00513" w14:textId="77777777" w:rsidR="00453616" w:rsidRPr="009E7F21" w:rsidRDefault="00453616" w:rsidP="00453616">
      <w:proofErr w:type="spellStart"/>
      <w:r w:rsidRPr="009E7F21">
        <w:t>Torbágy</w:t>
      </w:r>
      <w:proofErr w:type="spellEnd"/>
      <w:r w:rsidRPr="009E7F21">
        <w:t xml:space="preserve"> utca</w:t>
      </w:r>
    </w:p>
    <w:p w14:paraId="1FFFABC1" w14:textId="77777777" w:rsidR="00453616" w:rsidRPr="009E7F21" w:rsidRDefault="00453616" w:rsidP="00453616">
      <w:r w:rsidRPr="009E7F21">
        <w:t>Vasút utca</w:t>
      </w:r>
    </w:p>
    <w:p w14:paraId="2E6CDCB6" w14:textId="77777777" w:rsidR="00453616" w:rsidRPr="009E7F21" w:rsidRDefault="00453616" w:rsidP="00453616">
      <w:r w:rsidRPr="009E7F21">
        <w:lastRenderedPageBreak/>
        <w:t>Vasúti Őrházak tanya</w:t>
      </w:r>
    </w:p>
    <w:p w14:paraId="215C048A" w14:textId="77777777" w:rsidR="00453616" w:rsidRPr="009E7F21" w:rsidRDefault="00453616" w:rsidP="00453616">
      <w:proofErr w:type="spellStart"/>
      <w:r w:rsidRPr="009E7F21">
        <w:t>Volf</w:t>
      </w:r>
      <w:proofErr w:type="spellEnd"/>
      <w:r w:rsidRPr="009E7F21">
        <w:t xml:space="preserve"> György utca</w:t>
      </w:r>
    </w:p>
    <w:p w14:paraId="6226F47A" w14:textId="77777777" w:rsidR="00453616" w:rsidRPr="009E7F21" w:rsidRDefault="00453616" w:rsidP="00453616">
      <w:pPr>
        <w:pageBreakBefore/>
        <w:rPr>
          <w:b/>
          <w:u w:val="single"/>
        </w:rPr>
      </w:pPr>
      <w:r w:rsidRPr="009E7F21">
        <w:rPr>
          <w:b/>
          <w:u w:val="single"/>
        </w:rPr>
        <w:lastRenderedPageBreak/>
        <w:t>5. számú védőnői körzet:</w:t>
      </w:r>
    </w:p>
    <w:p w14:paraId="0B7DDE11" w14:textId="77777777" w:rsidR="00453616" w:rsidRPr="009E7F21" w:rsidRDefault="00453616" w:rsidP="00453616"/>
    <w:p w14:paraId="76BCDB4F" w14:textId="77777777" w:rsidR="00453616" w:rsidRPr="009E7F21" w:rsidRDefault="00453616" w:rsidP="00453616">
      <w:proofErr w:type="spellStart"/>
      <w:r w:rsidRPr="009E7F21">
        <w:t>Zimándy</w:t>
      </w:r>
      <w:proofErr w:type="spellEnd"/>
      <w:r w:rsidRPr="009E7F21">
        <w:t xml:space="preserve"> Ignác Általános Iskola</w:t>
      </w:r>
    </w:p>
    <w:p w14:paraId="46365B30" w14:textId="77777777" w:rsidR="00453616" w:rsidRPr="009E7F21" w:rsidRDefault="00453616" w:rsidP="00453616"/>
    <w:p w14:paraId="2E551316" w14:textId="77777777" w:rsidR="00453616" w:rsidRPr="009E7F21" w:rsidRDefault="00453616" w:rsidP="00453616">
      <w:r w:rsidRPr="009E7F21">
        <w:t>Badacsony köz</w:t>
      </w:r>
    </w:p>
    <w:p w14:paraId="10C9F3E2" w14:textId="77777777" w:rsidR="00453616" w:rsidRPr="009E7F21" w:rsidRDefault="00453616" w:rsidP="00453616">
      <w:r w:rsidRPr="009E7F21">
        <w:t>Cserhát utca</w:t>
      </w:r>
    </w:p>
    <w:p w14:paraId="2E9DE41E" w14:textId="77777777" w:rsidR="00453616" w:rsidRPr="009E7F21" w:rsidRDefault="00453616" w:rsidP="00453616">
      <w:r w:rsidRPr="009E7F21">
        <w:t>Csobán utca</w:t>
      </w:r>
    </w:p>
    <w:p w14:paraId="7A452385" w14:textId="77777777" w:rsidR="00453616" w:rsidRPr="009E7F21" w:rsidRDefault="00453616" w:rsidP="00453616">
      <w:r w:rsidRPr="009E7F21">
        <w:t>Égettvölgyi út</w:t>
      </w:r>
    </w:p>
    <w:p w14:paraId="4970903D" w14:textId="77777777" w:rsidR="00453616" w:rsidRPr="009E7F21" w:rsidRDefault="00453616" w:rsidP="00453616">
      <w:r w:rsidRPr="009E7F21">
        <w:t>FSD-park utca</w:t>
      </w:r>
    </w:p>
    <w:p w14:paraId="7E5A55CA" w14:textId="77777777" w:rsidR="00453616" w:rsidRPr="009E7F21" w:rsidRDefault="00453616" w:rsidP="00453616">
      <w:r w:rsidRPr="009E7F21">
        <w:t>Ibolya utca</w:t>
      </w:r>
    </w:p>
    <w:p w14:paraId="6A9A1A38" w14:textId="77777777" w:rsidR="00453616" w:rsidRPr="009E7F21" w:rsidRDefault="00453616" w:rsidP="00453616">
      <w:proofErr w:type="spellStart"/>
      <w:r w:rsidRPr="009E7F21">
        <w:t>Kabhegy</w:t>
      </w:r>
      <w:proofErr w:type="spellEnd"/>
      <w:r w:rsidRPr="009E7F21">
        <w:t xml:space="preserve"> köz</w:t>
      </w:r>
    </w:p>
    <w:p w14:paraId="34ECCFA7" w14:textId="77777777" w:rsidR="00453616" w:rsidRPr="009E7F21" w:rsidRDefault="00453616" w:rsidP="00453616">
      <w:r w:rsidRPr="009E7F21">
        <w:t>Mátra utca</w:t>
      </w:r>
    </w:p>
    <w:p w14:paraId="7BE7166D" w14:textId="77777777" w:rsidR="00453616" w:rsidRPr="009E7F21" w:rsidRDefault="00453616" w:rsidP="00453616">
      <w:r w:rsidRPr="009E7F21">
        <w:t>Mecsek köz</w:t>
      </w:r>
    </w:p>
    <w:p w14:paraId="6B544EDA" w14:textId="77777777" w:rsidR="00453616" w:rsidRPr="009E7F21" w:rsidRDefault="00453616" w:rsidP="00453616">
      <w:r w:rsidRPr="009E7F21">
        <w:t>Mecsek utca</w:t>
      </w:r>
    </w:p>
    <w:p w14:paraId="1C61F9C2" w14:textId="77777777" w:rsidR="00453616" w:rsidRPr="009E7F21" w:rsidRDefault="00453616" w:rsidP="00453616">
      <w:r w:rsidRPr="009E7F21">
        <w:t>Pannon út</w:t>
      </w:r>
    </w:p>
    <w:p w14:paraId="75B744FD" w14:textId="77777777" w:rsidR="00453616" w:rsidRPr="009E7F21" w:rsidRDefault="00453616" w:rsidP="00453616">
      <w:r w:rsidRPr="009E7F21">
        <w:t>Pilis utca</w:t>
      </w:r>
    </w:p>
    <w:p w14:paraId="12DEA2FC" w14:textId="77777777" w:rsidR="00453616" w:rsidRPr="009E7F21" w:rsidRDefault="00453616" w:rsidP="00453616">
      <w:proofErr w:type="spellStart"/>
      <w:r w:rsidRPr="009E7F21">
        <w:t>Pistályi</w:t>
      </w:r>
      <w:proofErr w:type="spellEnd"/>
      <w:r w:rsidRPr="009E7F21">
        <w:t xml:space="preserve"> út</w:t>
      </w:r>
    </w:p>
    <w:p w14:paraId="021F67CE" w14:textId="77777777" w:rsidR="00453616" w:rsidRPr="009E7F21" w:rsidRDefault="00453616" w:rsidP="00453616">
      <w:r w:rsidRPr="009E7F21">
        <w:t>Raktárvárosi út</w:t>
      </w:r>
    </w:p>
    <w:p w14:paraId="09DDFD8A" w14:textId="77777777" w:rsidR="00453616" w:rsidRPr="009E7F21" w:rsidRDefault="00453616" w:rsidP="00453616">
      <w:r w:rsidRPr="009E7F21">
        <w:t>Somlyói út</w:t>
      </w:r>
    </w:p>
    <w:p w14:paraId="2454575A" w14:textId="77777777" w:rsidR="00453616" w:rsidRPr="009E7F21" w:rsidRDefault="00453616" w:rsidP="00453616">
      <w:r w:rsidRPr="009E7F21">
        <w:t>Szabadházi út</w:t>
      </w:r>
    </w:p>
    <w:p w14:paraId="52A7D55A" w14:textId="77777777" w:rsidR="00453616" w:rsidRPr="009E7F21" w:rsidRDefault="00453616" w:rsidP="00453616">
      <w:proofErr w:type="spellStart"/>
      <w:r w:rsidRPr="009E7F21">
        <w:t>Tenkes</w:t>
      </w:r>
      <w:proofErr w:type="spellEnd"/>
      <w:r w:rsidRPr="009E7F21">
        <w:t xml:space="preserve"> utca</w:t>
      </w:r>
    </w:p>
    <w:p w14:paraId="0BB0BB19" w14:textId="77777777" w:rsidR="00453616" w:rsidRPr="009E7F21" w:rsidRDefault="00453616" w:rsidP="00453616">
      <w:r w:rsidRPr="009E7F21">
        <w:t>Vértes utca</w:t>
      </w:r>
    </w:p>
    <w:p w14:paraId="16065E57" w14:textId="77777777" w:rsidR="00453616" w:rsidRPr="009E7F21" w:rsidRDefault="00453616" w:rsidP="00453616">
      <w:r w:rsidRPr="009E7F21">
        <w:t>Villányi út</w:t>
      </w:r>
    </w:p>
    <w:p w14:paraId="0D5DE22F" w14:textId="77777777" w:rsidR="00453616" w:rsidRPr="009E7F21" w:rsidRDefault="00453616" w:rsidP="00453616">
      <w:r w:rsidRPr="009E7F21">
        <w:t>Viola utca</w:t>
      </w:r>
    </w:p>
    <w:p w14:paraId="65BAEFDA" w14:textId="77777777" w:rsidR="00453616" w:rsidRPr="009E7F21" w:rsidRDefault="00453616" w:rsidP="00453616">
      <w:r w:rsidRPr="009E7F21">
        <w:t>Vörösmarty Mihály út</w:t>
      </w:r>
    </w:p>
    <w:p w14:paraId="4F9062AC" w14:textId="77777777" w:rsidR="00453616" w:rsidRPr="009E7F21" w:rsidRDefault="00453616" w:rsidP="00453616">
      <w:r w:rsidRPr="009E7F21">
        <w:t>Zengő utca</w:t>
      </w:r>
    </w:p>
    <w:p w14:paraId="71265093" w14:textId="77777777" w:rsidR="00453616" w:rsidRPr="009E7F21" w:rsidRDefault="00453616" w:rsidP="00453616">
      <w:r w:rsidRPr="009E7F21">
        <w:t>Zöldpark utca</w:t>
      </w:r>
    </w:p>
    <w:p w14:paraId="65EE0D6A" w14:textId="77777777" w:rsidR="00453616" w:rsidRPr="009E7F21" w:rsidRDefault="00453616" w:rsidP="00453616">
      <w:pPr>
        <w:pageBreakBefore/>
        <w:ind w:left="-17"/>
        <w:rPr>
          <w:b/>
          <w:u w:val="single"/>
        </w:rPr>
      </w:pPr>
      <w:r w:rsidRPr="009E7F21">
        <w:rPr>
          <w:b/>
          <w:u w:val="single"/>
        </w:rPr>
        <w:lastRenderedPageBreak/>
        <w:t>6. számú védőnői körzet:</w:t>
      </w:r>
    </w:p>
    <w:p w14:paraId="788578A4" w14:textId="77777777" w:rsidR="00453616" w:rsidRPr="009E7F21" w:rsidRDefault="00453616" w:rsidP="00453616"/>
    <w:p w14:paraId="33722351" w14:textId="77777777" w:rsidR="00453616" w:rsidRPr="009E7F21" w:rsidRDefault="00453616" w:rsidP="00453616">
      <w:pPr>
        <w:ind w:left="384"/>
      </w:pPr>
      <w:r w:rsidRPr="009E7F21">
        <w:t>Walla József Óvoda</w:t>
      </w:r>
    </w:p>
    <w:p w14:paraId="3CC19818" w14:textId="77777777" w:rsidR="00453616" w:rsidRPr="009E7F21" w:rsidRDefault="00453616" w:rsidP="00453616">
      <w:pPr>
        <w:ind w:left="384"/>
      </w:pPr>
    </w:p>
    <w:p w14:paraId="69F49700" w14:textId="77777777" w:rsidR="00453616" w:rsidRPr="009E7F21" w:rsidRDefault="00453616" w:rsidP="00453616">
      <w:pPr>
        <w:ind w:left="384"/>
      </w:pPr>
      <w:r w:rsidRPr="009E7F21">
        <w:t>Akácos utca</w:t>
      </w:r>
    </w:p>
    <w:p w14:paraId="6751C35F" w14:textId="77777777" w:rsidR="00453616" w:rsidRPr="009E7F21" w:rsidRDefault="00453616" w:rsidP="00453616">
      <w:pPr>
        <w:ind w:left="384"/>
      </w:pPr>
      <w:r w:rsidRPr="009E7F21">
        <w:t>Alsóerdősor utca</w:t>
      </w:r>
    </w:p>
    <w:p w14:paraId="46C114B0" w14:textId="77777777" w:rsidR="00453616" w:rsidRPr="009E7F21" w:rsidRDefault="00453616" w:rsidP="00453616">
      <w:pPr>
        <w:ind w:left="384"/>
      </w:pPr>
      <w:r w:rsidRPr="009E7F21">
        <w:t>Anna utca</w:t>
      </w:r>
    </w:p>
    <w:p w14:paraId="78438378" w14:textId="77777777" w:rsidR="00453616" w:rsidRPr="009E7F21" w:rsidRDefault="00453616" w:rsidP="00453616">
      <w:pPr>
        <w:ind w:left="384"/>
      </w:pPr>
      <w:r w:rsidRPr="009E7F21">
        <w:t>Annahegy</w:t>
      </w:r>
    </w:p>
    <w:p w14:paraId="51178323" w14:textId="77777777" w:rsidR="00453616" w:rsidRPr="009E7F21" w:rsidRDefault="00453616" w:rsidP="00453616">
      <w:pPr>
        <w:ind w:left="384"/>
      </w:pPr>
      <w:r w:rsidRPr="009E7F21">
        <w:t>Árpád köz</w:t>
      </w:r>
    </w:p>
    <w:p w14:paraId="0E0EA8F7" w14:textId="77777777" w:rsidR="00453616" w:rsidRPr="009E7F21" w:rsidRDefault="00453616" w:rsidP="00453616">
      <w:pPr>
        <w:ind w:left="384"/>
      </w:pPr>
      <w:r w:rsidRPr="009E7F21">
        <w:t>Árpád utca</w:t>
      </w:r>
    </w:p>
    <w:p w14:paraId="6374B7A3" w14:textId="77777777" w:rsidR="00453616" w:rsidRPr="009E7F21" w:rsidRDefault="00453616" w:rsidP="00453616">
      <w:pPr>
        <w:ind w:left="384"/>
      </w:pPr>
      <w:r w:rsidRPr="009E7F21">
        <w:t>Árvácska utca</w:t>
      </w:r>
    </w:p>
    <w:p w14:paraId="0FB5D2FE" w14:textId="77777777" w:rsidR="00453616" w:rsidRPr="009E7F21" w:rsidRDefault="00453616" w:rsidP="00453616">
      <w:pPr>
        <w:ind w:left="384"/>
      </w:pPr>
      <w:proofErr w:type="spellStart"/>
      <w:r w:rsidRPr="009E7F21">
        <w:t>Diósdi</w:t>
      </w:r>
      <w:proofErr w:type="spellEnd"/>
      <w:r w:rsidRPr="009E7F21">
        <w:t xml:space="preserve"> út</w:t>
      </w:r>
    </w:p>
    <w:p w14:paraId="4D6C0788" w14:textId="77777777" w:rsidR="00453616" w:rsidRPr="009E7F21" w:rsidRDefault="00453616" w:rsidP="00453616">
      <w:pPr>
        <w:ind w:left="384"/>
      </w:pPr>
      <w:r w:rsidRPr="009E7F21">
        <w:t>Erdő utca</w:t>
      </w:r>
    </w:p>
    <w:p w14:paraId="4469BB28" w14:textId="77777777" w:rsidR="00453616" w:rsidRPr="009E7F21" w:rsidRDefault="00453616" w:rsidP="00453616">
      <w:pPr>
        <w:ind w:left="384"/>
      </w:pPr>
      <w:r w:rsidRPr="009E7F21">
        <w:t>Gyöngyvirág utca</w:t>
      </w:r>
    </w:p>
    <w:p w14:paraId="273DC3B3" w14:textId="77777777" w:rsidR="00453616" w:rsidRPr="009E7F21" w:rsidRDefault="00453616" w:rsidP="00453616">
      <w:pPr>
        <w:ind w:left="384"/>
      </w:pPr>
      <w:r w:rsidRPr="009E7F21">
        <w:t>Hamvas utca</w:t>
      </w:r>
    </w:p>
    <w:p w14:paraId="07897F86" w14:textId="77777777" w:rsidR="00453616" w:rsidRPr="009E7F21" w:rsidRDefault="00453616" w:rsidP="00453616">
      <w:pPr>
        <w:ind w:left="384"/>
      </w:pPr>
      <w:r w:rsidRPr="009E7F21">
        <w:t>Hársfa utca</w:t>
      </w:r>
    </w:p>
    <w:p w14:paraId="40EDF4D2" w14:textId="77777777" w:rsidR="00453616" w:rsidRPr="009E7F21" w:rsidRDefault="00453616" w:rsidP="00453616">
      <w:pPr>
        <w:ind w:left="384"/>
      </w:pPr>
      <w:r w:rsidRPr="009E7F21">
        <w:t>Hegyalja utca</w:t>
      </w:r>
    </w:p>
    <w:p w14:paraId="03D5FE86" w14:textId="77777777" w:rsidR="00453616" w:rsidRPr="009E7F21" w:rsidRDefault="00453616" w:rsidP="00453616">
      <w:pPr>
        <w:ind w:left="384"/>
      </w:pPr>
      <w:r w:rsidRPr="009E7F21">
        <w:t xml:space="preserve">Hegyfok utca </w:t>
      </w:r>
    </w:p>
    <w:p w14:paraId="4392132D" w14:textId="77777777" w:rsidR="00453616" w:rsidRPr="009E7F21" w:rsidRDefault="00453616" w:rsidP="00453616">
      <w:pPr>
        <w:ind w:left="384"/>
      </w:pPr>
      <w:r w:rsidRPr="009E7F21">
        <w:t>Hóvirág utca</w:t>
      </w:r>
    </w:p>
    <w:p w14:paraId="55F67D8A" w14:textId="77777777" w:rsidR="00453616" w:rsidRPr="009E7F21" w:rsidRDefault="00453616" w:rsidP="00453616">
      <w:pPr>
        <w:ind w:left="384"/>
      </w:pPr>
      <w:r w:rsidRPr="009E7F21">
        <w:t>Jázmin utca</w:t>
      </w:r>
    </w:p>
    <w:p w14:paraId="6C3AE8F4" w14:textId="77777777" w:rsidR="00453616" w:rsidRPr="009E7F21" w:rsidRDefault="00453616" w:rsidP="00453616">
      <w:pPr>
        <w:ind w:left="384"/>
      </w:pPr>
      <w:r w:rsidRPr="009E7F21">
        <w:t>Kápolna utca</w:t>
      </w:r>
    </w:p>
    <w:p w14:paraId="2B07BFF8" w14:textId="77777777" w:rsidR="00453616" w:rsidRPr="009E7F21" w:rsidRDefault="00453616" w:rsidP="00453616">
      <w:pPr>
        <w:ind w:left="384"/>
      </w:pPr>
      <w:r w:rsidRPr="009E7F21">
        <w:t>Kéknefelejcs utca</w:t>
      </w:r>
    </w:p>
    <w:p w14:paraId="635C5326" w14:textId="77777777" w:rsidR="00453616" w:rsidRPr="009E7F21" w:rsidRDefault="00453616" w:rsidP="00453616">
      <w:pPr>
        <w:ind w:left="384"/>
      </w:pPr>
      <w:r w:rsidRPr="009E7F21">
        <w:t>Kertész utca</w:t>
      </w:r>
    </w:p>
    <w:p w14:paraId="67EED2A3" w14:textId="77777777" w:rsidR="00453616" w:rsidRPr="009E7F21" w:rsidRDefault="00453616" w:rsidP="00453616">
      <w:pPr>
        <w:ind w:left="384"/>
      </w:pPr>
      <w:r w:rsidRPr="009E7F21">
        <w:t>Kilátó utca</w:t>
      </w:r>
    </w:p>
    <w:p w14:paraId="50139E64" w14:textId="77777777" w:rsidR="00453616" w:rsidRPr="009E7F21" w:rsidRDefault="00453616" w:rsidP="00453616">
      <w:pPr>
        <w:ind w:left="384"/>
      </w:pPr>
      <w:r w:rsidRPr="009E7F21">
        <w:t>Kossuth köz</w:t>
      </w:r>
    </w:p>
    <w:p w14:paraId="1BB040BE" w14:textId="77777777" w:rsidR="00453616" w:rsidRPr="009E7F21" w:rsidRDefault="00453616" w:rsidP="00453616">
      <w:pPr>
        <w:ind w:left="384"/>
      </w:pPr>
      <w:r w:rsidRPr="009E7F21">
        <w:t>Kossuth Lajos utca</w:t>
      </w:r>
    </w:p>
    <w:p w14:paraId="53B06767" w14:textId="77777777" w:rsidR="00453616" w:rsidRPr="009E7F21" w:rsidRDefault="00453616" w:rsidP="00453616">
      <w:pPr>
        <w:ind w:left="384"/>
      </w:pPr>
      <w:r w:rsidRPr="009E7F21">
        <w:t>Levendula utca</w:t>
      </w:r>
    </w:p>
    <w:p w14:paraId="317BC4F8" w14:textId="77777777" w:rsidR="00453616" w:rsidRPr="009E7F21" w:rsidRDefault="00453616" w:rsidP="00453616">
      <w:pPr>
        <w:ind w:left="384"/>
      </w:pPr>
      <w:r w:rsidRPr="009E7F21">
        <w:t>Liliom utca</w:t>
      </w:r>
    </w:p>
    <w:p w14:paraId="74401CCE" w14:textId="77777777" w:rsidR="00453616" w:rsidRPr="009E7F21" w:rsidRDefault="00453616" w:rsidP="00453616">
      <w:pPr>
        <w:ind w:left="384"/>
      </w:pPr>
      <w:r w:rsidRPr="009E7F21">
        <w:t>Mályva utca</w:t>
      </w:r>
    </w:p>
    <w:p w14:paraId="5A9E0C50" w14:textId="77777777" w:rsidR="00453616" w:rsidRPr="009E7F21" w:rsidRDefault="00453616" w:rsidP="00453616">
      <w:pPr>
        <w:ind w:left="384"/>
      </w:pPr>
      <w:r w:rsidRPr="009E7F21">
        <w:t>Mandula utca</w:t>
      </w:r>
    </w:p>
    <w:p w14:paraId="7C4B2E1A" w14:textId="77777777" w:rsidR="00453616" w:rsidRPr="009E7F21" w:rsidRDefault="00453616" w:rsidP="00453616">
      <w:pPr>
        <w:ind w:left="384"/>
      </w:pPr>
      <w:r w:rsidRPr="009E7F21">
        <w:t>Margaréta utca</w:t>
      </w:r>
    </w:p>
    <w:p w14:paraId="6B34A1DD" w14:textId="77777777" w:rsidR="00453616" w:rsidRPr="009E7F21" w:rsidRDefault="00453616" w:rsidP="00453616">
      <w:pPr>
        <w:ind w:left="401"/>
      </w:pPr>
      <w:r w:rsidRPr="009E7F21">
        <w:t>Márta utca</w:t>
      </w:r>
    </w:p>
    <w:p w14:paraId="5D329664" w14:textId="77777777" w:rsidR="00453616" w:rsidRPr="009E7F21" w:rsidRDefault="00453616" w:rsidP="00453616">
      <w:pPr>
        <w:ind w:left="401"/>
      </w:pPr>
      <w:r w:rsidRPr="009E7F21">
        <w:t>Mátyás utca</w:t>
      </w:r>
    </w:p>
    <w:p w14:paraId="78C064F3" w14:textId="77777777" w:rsidR="00453616" w:rsidRPr="009E7F21" w:rsidRDefault="00453616" w:rsidP="00453616">
      <w:pPr>
        <w:ind w:left="401"/>
      </w:pPr>
      <w:r w:rsidRPr="009E7F21">
        <w:t xml:space="preserve">Munkácsy Mihály utca 3-19/c. </w:t>
      </w:r>
      <w:proofErr w:type="spellStart"/>
      <w:r w:rsidRPr="009E7F21">
        <w:t>hsz</w:t>
      </w:r>
      <w:proofErr w:type="spellEnd"/>
      <w:r w:rsidRPr="009E7F21">
        <w:t>. a páratlan oldalon</w:t>
      </w:r>
    </w:p>
    <w:p w14:paraId="07EDAA54" w14:textId="77777777" w:rsidR="00453616" w:rsidRPr="009E7F21" w:rsidRDefault="00453616" w:rsidP="00453616">
      <w:pPr>
        <w:ind w:left="384"/>
      </w:pPr>
      <w:r w:rsidRPr="009E7F21">
        <w:t xml:space="preserve">Munkácsy Mihály utca 2-20/5. </w:t>
      </w:r>
      <w:proofErr w:type="spellStart"/>
      <w:r w:rsidRPr="009E7F21">
        <w:t>hsz</w:t>
      </w:r>
      <w:proofErr w:type="spellEnd"/>
      <w:r w:rsidRPr="009E7F21">
        <w:t>. a páros oldalon</w:t>
      </w:r>
    </w:p>
    <w:p w14:paraId="43AC094B" w14:textId="77777777" w:rsidR="00453616" w:rsidRPr="009E7F21" w:rsidRDefault="00453616" w:rsidP="00453616">
      <w:pPr>
        <w:ind w:left="419"/>
      </w:pPr>
      <w:r w:rsidRPr="009E7F21">
        <w:t>Napfény utca</w:t>
      </w:r>
    </w:p>
    <w:p w14:paraId="39ED659A" w14:textId="77777777" w:rsidR="00380098" w:rsidRPr="009E7F21" w:rsidRDefault="00380098" w:rsidP="00453616">
      <w:pPr>
        <w:ind w:left="419"/>
      </w:pPr>
      <w:r w:rsidRPr="009E7F21">
        <w:t>Napraforgó utca</w:t>
      </w:r>
    </w:p>
    <w:p w14:paraId="635F993D" w14:textId="77777777" w:rsidR="00453616" w:rsidRPr="009E7F21" w:rsidRDefault="00453616" w:rsidP="00453616">
      <w:pPr>
        <w:ind w:left="419"/>
      </w:pPr>
      <w:r w:rsidRPr="009E7F21">
        <w:t>Nárcisz utca</w:t>
      </w:r>
    </w:p>
    <w:p w14:paraId="6586A042" w14:textId="77777777" w:rsidR="00453616" w:rsidRPr="009E7F21" w:rsidRDefault="00453616" w:rsidP="00453616">
      <w:pPr>
        <w:ind w:left="419"/>
      </w:pPr>
      <w:proofErr w:type="spellStart"/>
      <w:r w:rsidRPr="009E7F21">
        <w:t>Nefelejts</w:t>
      </w:r>
      <w:proofErr w:type="spellEnd"/>
      <w:r w:rsidRPr="009E7F21">
        <w:t xml:space="preserve"> utca</w:t>
      </w:r>
    </w:p>
    <w:p w14:paraId="78BF01C7" w14:textId="77777777" w:rsidR="00453616" w:rsidRPr="009E7F21" w:rsidRDefault="00453616" w:rsidP="00453616">
      <w:pPr>
        <w:ind w:left="419"/>
      </w:pPr>
      <w:r w:rsidRPr="009E7F21">
        <w:t>Nyárfasor utca</w:t>
      </w:r>
    </w:p>
    <w:p w14:paraId="52B42E85" w14:textId="77777777" w:rsidR="00453616" w:rsidRPr="009E7F21" w:rsidRDefault="00453616" w:rsidP="00453616">
      <w:pPr>
        <w:ind w:left="419"/>
      </w:pPr>
      <w:r w:rsidRPr="009E7F21">
        <w:t>Ny</w:t>
      </w:r>
      <w:r w:rsidR="00380098" w:rsidRPr="009E7F21">
        <w:t>í</w:t>
      </w:r>
      <w:r w:rsidRPr="009E7F21">
        <w:t>rfa utca</w:t>
      </w:r>
    </w:p>
    <w:p w14:paraId="65698EA3" w14:textId="77777777" w:rsidR="00453616" w:rsidRPr="009E7F21" w:rsidRDefault="00453616" w:rsidP="00453616">
      <w:pPr>
        <w:ind w:left="419"/>
      </w:pPr>
      <w:r w:rsidRPr="009E7F21">
        <w:t>Orgona utca</w:t>
      </w:r>
    </w:p>
    <w:p w14:paraId="1D91F9C1" w14:textId="77777777" w:rsidR="00453616" w:rsidRPr="009E7F21" w:rsidRDefault="00453616" w:rsidP="00453616">
      <w:pPr>
        <w:ind w:left="419"/>
      </w:pPr>
      <w:r w:rsidRPr="009E7F21">
        <w:t>Panoráma utca</w:t>
      </w:r>
    </w:p>
    <w:p w14:paraId="0427223B" w14:textId="77777777" w:rsidR="00453616" w:rsidRPr="009E7F21" w:rsidRDefault="00453616" w:rsidP="00453616">
      <w:pPr>
        <w:ind w:left="419"/>
      </w:pPr>
      <w:r w:rsidRPr="009E7F21">
        <w:t>Pince tér</w:t>
      </w:r>
    </w:p>
    <w:p w14:paraId="6C58DEFD" w14:textId="77777777" w:rsidR="00453616" w:rsidRPr="009E7F21" w:rsidRDefault="00453616" w:rsidP="00453616">
      <w:pPr>
        <w:ind w:left="419"/>
      </w:pPr>
      <w:r w:rsidRPr="009E7F21">
        <w:t>Pipacs utca</w:t>
      </w:r>
    </w:p>
    <w:p w14:paraId="286F7A89" w14:textId="77777777" w:rsidR="00453616" w:rsidRPr="009E7F21" w:rsidRDefault="00453616" w:rsidP="00453616">
      <w:pPr>
        <w:ind w:left="419"/>
      </w:pPr>
      <w:r w:rsidRPr="009E7F21">
        <w:t>Rezeda utca</w:t>
      </w:r>
    </w:p>
    <w:p w14:paraId="57BC9F87" w14:textId="77777777" w:rsidR="00453616" w:rsidRPr="009E7F21" w:rsidRDefault="00453616" w:rsidP="00453616">
      <w:pPr>
        <w:ind w:left="419"/>
      </w:pPr>
      <w:r w:rsidRPr="009E7F21">
        <w:t>Rózsa sétány</w:t>
      </w:r>
    </w:p>
    <w:p w14:paraId="7A40DC00" w14:textId="77777777" w:rsidR="00453616" w:rsidRPr="009E7F21" w:rsidRDefault="00453616" w:rsidP="00453616">
      <w:pPr>
        <w:ind w:left="419"/>
      </w:pPr>
      <w:r w:rsidRPr="009E7F21">
        <w:t>Séta utca</w:t>
      </w:r>
    </w:p>
    <w:p w14:paraId="2544E3AA" w14:textId="77777777" w:rsidR="00453616" w:rsidRPr="009E7F21" w:rsidRDefault="00453616" w:rsidP="00453616">
      <w:pPr>
        <w:ind w:left="419"/>
      </w:pPr>
      <w:r w:rsidRPr="009E7F21">
        <w:t>Szabadság tér</w:t>
      </w:r>
    </w:p>
    <w:p w14:paraId="5EDEA761" w14:textId="77777777" w:rsidR="00453616" w:rsidRPr="009E7F21" w:rsidRDefault="00453616" w:rsidP="00453616">
      <w:pPr>
        <w:ind w:left="419"/>
      </w:pPr>
      <w:r w:rsidRPr="009E7F21">
        <w:t>Szőlő utca</w:t>
      </w:r>
    </w:p>
    <w:p w14:paraId="1EC81E0A" w14:textId="77777777" w:rsidR="00453616" w:rsidRPr="009E7F21" w:rsidRDefault="00453616" w:rsidP="00453616">
      <w:pPr>
        <w:ind w:left="419"/>
      </w:pPr>
      <w:r w:rsidRPr="009E7F21">
        <w:lastRenderedPageBreak/>
        <w:t>Szőlőskerti út</w:t>
      </w:r>
    </w:p>
    <w:p w14:paraId="7E352B63" w14:textId="77777777" w:rsidR="00453616" w:rsidRPr="009E7F21" w:rsidRDefault="00453616" w:rsidP="00453616">
      <w:pPr>
        <w:ind w:left="419"/>
      </w:pPr>
      <w:r w:rsidRPr="009E7F21">
        <w:t>Tátika köz</w:t>
      </w:r>
    </w:p>
    <w:p w14:paraId="58CE7949" w14:textId="77777777" w:rsidR="00453616" w:rsidRPr="009E7F21" w:rsidRDefault="00453616" w:rsidP="00453616">
      <w:pPr>
        <w:ind w:left="419"/>
      </w:pPr>
      <w:r w:rsidRPr="009E7F21">
        <w:t>Tátika utca</w:t>
      </w:r>
    </w:p>
    <w:p w14:paraId="040FDD55" w14:textId="77777777" w:rsidR="00453616" w:rsidRPr="009E7F21" w:rsidRDefault="00453616" w:rsidP="00453616">
      <w:pPr>
        <w:ind w:left="419"/>
      </w:pPr>
      <w:r w:rsidRPr="009E7F21">
        <w:t>Tölgyfa utca</w:t>
      </w:r>
    </w:p>
    <w:p w14:paraId="6FAACA5C" w14:textId="77777777" w:rsidR="00453616" w:rsidRPr="009E7F21" w:rsidRDefault="00453616" w:rsidP="00453616">
      <w:pPr>
        <w:ind w:left="419"/>
      </w:pPr>
      <w:r w:rsidRPr="009E7F21">
        <w:t>Tulipán utca</w:t>
      </w:r>
    </w:p>
    <w:p w14:paraId="06222C61" w14:textId="77777777" w:rsidR="00453616" w:rsidRPr="009E7F21" w:rsidRDefault="00453616" w:rsidP="00453616">
      <w:pPr>
        <w:ind w:left="419"/>
      </w:pPr>
      <w:r w:rsidRPr="009E7F21">
        <w:t>Vadrózsa utca</w:t>
      </w:r>
    </w:p>
    <w:p w14:paraId="680D2994" w14:textId="77777777" w:rsidR="00453616" w:rsidRPr="009E7F21" w:rsidRDefault="00453616" w:rsidP="00453616">
      <w:pPr>
        <w:ind w:left="419"/>
      </w:pPr>
      <w:r w:rsidRPr="009E7F21">
        <w:t>Vadvirág utca</w:t>
      </w:r>
    </w:p>
    <w:p w14:paraId="5C00F046" w14:textId="77777777" w:rsidR="00453616" w:rsidRPr="009E7F21" w:rsidRDefault="00453616" w:rsidP="00453616">
      <w:pPr>
        <w:ind w:left="419"/>
      </w:pPr>
      <w:r w:rsidRPr="009E7F21">
        <w:t>Viola sétány</w:t>
      </w:r>
    </w:p>
    <w:p w14:paraId="2B0EA1A5" w14:textId="77777777" w:rsidR="00453616" w:rsidRPr="009E7F21" w:rsidRDefault="00453616" w:rsidP="00453616">
      <w:pPr>
        <w:ind w:left="419"/>
      </w:pPr>
      <w:r w:rsidRPr="009E7F21">
        <w:t>Virág utca</w:t>
      </w:r>
    </w:p>
    <w:p w14:paraId="6B5C0637" w14:textId="77777777" w:rsidR="00453616" w:rsidRPr="009E7F21" w:rsidRDefault="00453616" w:rsidP="00453616">
      <w:pPr>
        <w:ind w:left="419"/>
      </w:pPr>
      <w:r w:rsidRPr="009E7F21">
        <w:t>Virágos utca</w:t>
      </w:r>
    </w:p>
    <w:p w14:paraId="44674C90" w14:textId="77777777" w:rsidR="00453616" w:rsidRPr="009E7F21" w:rsidRDefault="00453616" w:rsidP="00453616">
      <w:pPr>
        <w:ind w:left="419"/>
      </w:pPr>
      <w:r w:rsidRPr="009E7F21">
        <w:t>Zsák utca</w:t>
      </w:r>
    </w:p>
    <w:p w14:paraId="49F10F65" w14:textId="77777777" w:rsidR="00453616" w:rsidRPr="009E7F21" w:rsidRDefault="00453616" w:rsidP="00453616">
      <w:pPr>
        <w:ind w:left="419"/>
      </w:pPr>
      <w:r w:rsidRPr="009E7F21">
        <w:t>Zsálya utca</w:t>
      </w:r>
    </w:p>
    <w:p w14:paraId="3FE882CA" w14:textId="77777777" w:rsidR="00E71717" w:rsidRPr="009E7F21" w:rsidRDefault="00E71717"/>
    <w:sectPr w:rsidR="00E71717" w:rsidRPr="009E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7190" w14:textId="77777777" w:rsidR="008259EB" w:rsidRDefault="008259EB" w:rsidP="00453616">
      <w:r>
        <w:separator/>
      </w:r>
    </w:p>
  </w:endnote>
  <w:endnote w:type="continuationSeparator" w:id="0">
    <w:p w14:paraId="7DED52A1" w14:textId="77777777" w:rsidR="008259EB" w:rsidRDefault="008259EB" w:rsidP="004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9BC0" w14:textId="77777777" w:rsidR="008259EB" w:rsidRDefault="008259EB" w:rsidP="00453616">
      <w:r>
        <w:separator/>
      </w:r>
    </w:p>
  </w:footnote>
  <w:footnote w:type="continuationSeparator" w:id="0">
    <w:p w14:paraId="450783F2" w14:textId="77777777" w:rsidR="008259EB" w:rsidRDefault="008259EB" w:rsidP="0045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RTF_Num 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RTF_Num 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RTF_Num 5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RTF_Num 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RTF_Num 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RTF_Num 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6"/>
    <w:rsid w:val="0003354D"/>
    <w:rsid w:val="00050C42"/>
    <w:rsid w:val="00101026"/>
    <w:rsid w:val="0013540A"/>
    <w:rsid w:val="001B7A7D"/>
    <w:rsid w:val="001C0EC2"/>
    <w:rsid w:val="002F68C6"/>
    <w:rsid w:val="00380098"/>
    <w:rsid w:val="00453616"/>
    <w:rsid w:val="007021F1"/>
    <w:rsid w:val="008259EB"/>
    <w:rsid w:val="009E7F21"/>
    <w:rsid w:val="00B62FAF"/>
    <w:rsid w:val="00B66503"/>
    <w:rsid w:val="00E37F9A"/>
    <w:rsid w:val="00E71717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AF74"/>
  <w15:chartTrackingRefBased/>
  <w15:docId w15:val="{FA3B1D43-E9C0-4E65-92EE-C62FB3B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453616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3616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3616"/>
    <w:pPr>
      <w:keepNext/>
      <w:jc w:val="both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53616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36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361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536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53616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msonormal0">
    <w:name w:val="msonormal"/>
    <w:basedOn w:val="Norml"/>
    <w:rsid w:val="0045361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4536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536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453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453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53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453616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semiHidden/>
    <w:unhideWhenUsed/>
    <w:rsid w:val="00453616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4536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53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453616"/>
    <w:pPr>
      <w:spacing w:after="120"/>
      <w:ind w:left="283"/>
    </w:pPr>
  </w:style>
  <w:style w:type="paragraph" w:customStyle="1" w:styleId="Cmsor">
    <w:name w:val="Címsor"/>
    <w:basedOn w:val="Norml"/>
    <w:next w:val="Szvegtrzs"/>
    <w:rsid w:val="004536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elirat">
    <w:name w:val="Felirat"/>
    <w:basedOn w:val="Norml"/>
    <w:rsid w:val="004536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rsid w:val="00453616"/>
    <w:pPr>
      <w:suppressLineNumbers/>
    </w:pPr>
    <w:rPr>
      <w:rFonts w:cs="Tahoma"/>
    </w:rPr>
  </w:style>
  <w:style w:type="paragraph" w:customStyle="1" w:styleId="WW-Dokumentumtrkp">
    <w:name w:val="WW-Dokumentumtérkép"/>
    <w:basedOn w:val="Norml"/>
    <w:rsid w:val="00453616"/>
    <w:pPr>
      <w:shd w:val="clear" w:color="auto" w:fill="000080"/>
    </w:pPr>
    <w:rPr>
      <w:rFonts w:ascii="Tahoma" w:hAnsi="Tahoma" w:cs="Tahoma"/>
    </w:rPr>
  </w:style>
  <w:style w:type="paragraph" w:customStyle="1" w:styleId="WW-Buborkszveg">
    <w:name w:val="WW-Buborékszöveg"/>
    <w:basedOn w:val="Norml"/>
    <w:rsid w:val="00453616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453616"/>
    <w:pPr>
      <w:suppressLineNumbers/>
    </w:pPr>
  </w:style>
  <w:style w:type="character" w:styleId="Lbjegyzet-hivatkozs">
    <w:name w:val="footnote reference"/>
    <w:semiHidden/>
    <w:unhideWhenUsed/>
    <w:rsid w:val="00453616"/>
    <w:rPr>
      <w:vertAlign w:val="superscript"/>
    </w:rPr>
  </w:style>
  <w:style w:type="character" w:customStyle="1" w:styleId="Szmozsjelek">
    <w:name w:val="Számozásjelek"/>
    <w:rsid w:val="00453616"/>
    <w:rPr>
      <w:sz w:val="24"/>
      <w:szCs w:val="24"/>
    </w:rPr>
  </w:style>
  <w:style w:type="character" w:customStyle="1" w:styleId="Vgjegyzet-karakterek">
    <w:name w:val="Végjegyzet-karakterek"/>
    <w:rsid w:val="00453616"/>
  </w:style>
  <w:style w:type="character" w:customStyle="1" w:styleId="WW8Num4z0">
    <w:name w:val="WW8Num4z0"/>
    <w:rsid w:val="00453616"/>
    <w:rPr>
      <w:u w:val="single"/>
    </w:rPr>
  </w:style>
  <w:style w:type="character" w:customStyle="1" w:styleId="WW-Bekezdsalap-bettpusa">
    <w:name w:val="WW-Bekezdés alap-betűtípusa"/>
    <w:rsid w:val="00453616"/>
  </w:style>
  <w:style w:type="character" w:customStyle="1" w:styleId="RTFNum21">
    <w:name w:val="RTF_Num 2 1"/>
    <w:rsid w:val="00453616"/>
  </w:style>
  <w:style w:type="character" w:customStyle="1" w:styleId="RTFNum22">
    <w:name w:val="RTF_Num 2 2"/>
    <w:rsid w:val="00453616"/>
  </w:style>
  <w:style w:type="character" w:customStyle="1" w:styleId="RTFNum23">
    <w:name w:val="RTF_Num 2 3"/>
    <w:rsid w:val="00453616"/>
  </w:style>
  <w:style w:type="character" w:customStyle="1" w:styleId="RTFNum24">
    <w:name w:val="RTF_Num 2 4"/>
    <w:rsid w:val="00453616"/>
  </w:style>
  <w:style w:type="character" w:customStyle="1" w:styleId="RTFNum25">
    <w:name w:val="RTF_Num 2 5"/>
    <w:rsid w:val="00453616"/>
  </w:style>
  <w:style w:type="character" w:customStyle="1" w:styleId="RTFNum26">
    <w:name w:val="RTF_Num 2 6"/>
    <w:rsid w:val="00453616"/>
  </w:style>
  <w:style w:type="character" w:customStyle="1" w:styleId="RTFNum27">
    <w:name w:val="RTF_Num 2 7"/>
    <w:rsid w:val="00453616"/>
  </w:style>
  <w:style w:type="character" w:customStyle="1" w:styleId="RTFNum28">
    <w:name w:val="RTF_Num 2 8"/>
    <w:rsid w:val="00453616"/>
  </w:style>
  <w:style w:type="character" w:customStyle="1" w:styleId="RTFNum29">
    <w:name w:val="RTF_Num 2 9"/>
    <w:rsid w:val="00453616"/>
  </w:style>
  <w:style w:type="character" w:customStyle="1" w:styleId="RTFNum210">
    <w:name w:val="RTF_Num 2 10"/>
    <w:rsid w:val="00453616"/>
  </w:style>
  <w:style w:type="character" w:customStyle="1" w:styleId="RTFNum31">
    <w:name w:val="RTF_Num 3 1"/>
    <w:rsid w:val="00453616"/>
  </w:style>
  <w:style w:type="character" w:customStyle="1" w:styleId="RTFNum32">
    <w:name w:val="RTF_Num 3 2"/>
    <w:rsid w:val="00453616"/>
  </w:style>
  <w:style w:type="character" w:customStyle="1" w:styleId="RTFNum33">
    <w:name w:val="RTF_Num 3 3"/>
    <w:rsid w:val="00453616"/>
  </w:style>
  <w:style w:type="character" w:customStyle="1" w:styleId="RTFNum34">
    <w:name w:val="RTF_Num 3 4"/>
    <w:rsid w:val="00453616"/>
  </w:style>
  <w:style w:type="character" w:customStyle="1" w:styleId="RTFNum35">
    <w:name w:val="RTF_Num 3 5"/>
    <w:rsid w:val="00453616"/>
  </w:style>
  <w:style w:type="character" w:customStyle="1" w:styleId="RTFNum36">
    <w:name w:val="RTF_Num 3 6"/>
    <w:rsid w:val="00453616"/>
  </w:style>
  <w:style w:type="character" w:customStyle="1" w:styleId="RTFNum37">
    <w:name w:val="RTF_Num 3 7"/>
    <w:rsid w:val="00453616"/>
  </w:style>
  <w:style w:type="character" w:customStyle="1" w:styleId="RTFNum38">
    <w:name w:val="RTF_Num 3 8"/>
    <w:rsid w:val="00453616"/>
  </w:style>
  <w:style w:type="character" w:customStyle="1" w:styleId="RTFNum39">
    <w:name w:val="RTF_Num 3 9"/>
    <w:rsid w:val="00453616"/>
  </w:style>
  <w:style w:type="character" w:customStyle="1" w:styleId="RTFNum310">
    <w:name w:val="RTF_Num 3 10"/>
    <w:rsid w:val="00453616"/>
  </w:style>
  <w:style w:type="character" w:customStyle="1" w:styleId="RTFNum41">
    <w:name w:val="RTF_Num 4 1"/>
    <w:rsid w:val="00453616"/>
  </w:style>
  <w:style w:type="character" w:customStyle="1" w:styleId="RTFNum42">
    <w:name w:val="RTF_Num 4 2"/>
    <w:rsid w:val="00453616"/>
  </w:style>
  <w:style w:type="character" w:customStyle="1" w:styleId="RTFNum43">
    <w:name w:val="RTF_Num 4 3"/>
    <w:rsid w:val="00453616"/>
  </w:style>
  <w:style w:type="character" w:customStyle="1" w:styleId="RTFNum44">
    <w:name w:val="RTF_Num 4 4"/>
    <w:rsid w:val="00453616"/>
  </w:style>
  <w:style w:type="character" w:customStyle="1" w:styleId="RTFNum45">
    <w:name w:val="RTF_Num 4 5"/>
    <w:rsid w:val="00453616"/>
  </w:style>
  <w:style w:type="character" w:customStyle="1" w:styleId="RTFNum46">
    <w:name w:val="RTF_Num 4 6"/>
    <w:rsid w:val="00453616"/>
  </w:style>
  <w:style w:type="character" w:customStyle="1" w:styleId="RTFNum47">
    <w:name w:val="RTF_Num 4 7"/>
    <w:rsid w:val="00453616"/>
  </w:style>
  <w:style w:type="character" w:customStyle="1" w:styleId="RTFNum48">
    <w:name w:val="RTF_Num 4 8"/>
    <w:rsid w:val="00453616"/>
  </w:style>
  <w:style w:type="character" w:customStyle="1" w:styleId="RTFNum49">
    <w:name w:val="RTF_Num 4 9"/>
    <w:rsid w:val="00453616"/>
  </w:style>
  <w:style w:type="character" w:customStyle="1" w:styleId="RTFNum410">
    <w:name w:val="RTF_Num 4 10"/>
    <w:rsid w:val="00453616"/>
  </w:style>
  <w:style w:type="character" w:customStyle="1" w:styleId="RTFNum51">
    <w:name w:val="RTF_Num 5 1"/>
    <w:rsid w:val="00453616"/>
  </w:style>
  <w:style w:type="character" w:customStyle="1" w:styleId="RTFNum52">
    <w:name w:val="RTF_Num 5 2"/>
    <w:rsid w:val="00453616"/>
  </w:style>
  <w:style w:type="character" w:customStyle="1" w:styleId="RTFNum53">
    <w:name w:val="RTF_Num 5 3"/>
    <w:rsid w:val="00453616"/>
  </w:style>
  <w:style w:type="character" w:customStyle="1" w:styleId="RTFNum54">
    <w:name w:val="RTF_Num 5 4"/>
    <w:rsid w:val="00453616"/>
  </w:style>
  <w:style w:type="character" w:customStyle="1" w:styleId="RTFNum55">
    <w:name w:val="RTF_Num 5 5"/>
    <w:rsid w:val="00453616"/>
  </w:style>
  <w:style w:type="character" w:customStyle="1" w:styleId="RTFNum56">
    <w:name w:val="RTF_Num 5 6"/>
    <w:rsid w:val="00453616"/>
  </w:style>
  <w:style w:type="character" w:customStyle="1" w:styleId="RTFNum57">
    <w:name w:val="RTF_Num 5 7"/>
    <w:rsid w:val="00453616"/>
  </w:style>
  <w:style w:type="character" w:customStyle="1" w:styleId="RTFNum58">
    <w:name w:val="RTF_Num 5 8"/>
    <w:rsid w:val="00453616"/>
  </w:style>
  <w:style w:type="character" w:customStyle="1" w:styleId="RTFNum59">
    <w:name w:val="RTF_Num 5 9"/>
    <w:rsid w:val="00453616"/>
  </w:style>
  <w:style w:type="character" w:customStyle="1" w:styleId="RTFNum510">
    <w:name w:val="RTF_Num 5 10"/>
    <w:rsid w:val="00453616"/>
  </w:style>
  <w:style w:type="character" w:customStyle="1" w:styleId="RTFNum61">
    <w:name w:val="RTF_Num 6 1"/>
    <w:rsid w:val="00453616"/>
  </w:style>
  <w:style w:type="character" w:customStyle="1" w:styleId="RTFNum62">
    <w:name w:val="RTF_Num 6 2"/>
    <w:rsid w:val="00453616"/>
  </w:style>
  <w:style w:type="character" w:customStyle="1" w:styleId="RTFNum63">
    <w:name w:val="RTF_Num 6 3"/>
    <w:rsid w:val="00453616"/>
  </w:style>
  <w:style w:type="character" w:customStyle="1" w:styleId="RTFNum64">
    <w:name w:val="RTF_Num 6 4"/>
    <w:rsid w:val="00453616"/>
  </w:style>
  <w:style w:type="character" w:customStyle="1" w:styleId="RTFNum65">
    <w:name w:val="RTF_Num 6 5"/>
    <w:rsid w:val="00453616"/>
  </w:style>
  <w:style w:type="character" w:customStyle="1" w:styleId="RTFNum66">
    <w:name w:val="RTF_Num 6 6"/>
    <w:rsid w:val="00453616"/>
  </w:style>
  <w:style w:type="character" w:customStyle="1" w:styleId="RTFNum67">
    <w:name w:val="RTF_Num 6 7"/>
    <w:rsid w:val="00453616"/>
  </w:style>
  <w:style w:type="character" w:customStyle="1" w:styleId="RTFNum68">
    <w:name w:val="RTF_Num 6 8"/>
    <w:rsid w:val="00453616"/>
  </w:style>
  <w:style w:type="character" w:customStyle="1" w:styleId="RTFNum69">
    <w:name w:val="RTF_Num 6 9"/>
    <w:rsid w:val="00453616"/>
  </w:style>
  <w:style w:type="character" w:customStyle="1" w:styleId="RTFNum610">
    <w:name w:val="RTF_Num 6 10"/>
    <w:rsid w:val="00453616"/>
  </w:style>
  <w:style w:type="character" w:customStyle="1" w:styleId="RTFNum71">
    <w:name w:val="RTF_Num 7 1"/>
    <w:rsid w:val="00453616"/>
  </w:style>
  <w:style w:type="character" w:customStyle="1" w:styleId="RTFNum72">
    <w:name w:val="RTF_Num 7 2"/>
    <w:rsid w:val="00453616"/>
  </w:style>
  <w:style w:type="character" w:customStyle="1" w:styleId="RTFNum73">
    <w:name w:val="RTF_Num 7 3"/>
    <w:rsid w:val="00453616"/>
  </w:style>
  <w:style w:type="character" w:customStyle="1" w:styleId="RTFNum74">
    <w:name w:val="RTF_Num 7 4"/>
    <w:rsid w:val="00453616"/>
  </w:style>
  <w:style w:type="character" w:customStyle="1" w:styleId="RTFNum75">
    <w:name w:val="RTF_Num 7 5"/>
    <w:rsid w:val="00453616"/>
  </w:style>
  <w:style w:type="character" w:customStyle="1" w:styleId="RTFNum76">
    <w:name w:val="RTF_Num 7 6"/>
    <w:rsid w:val="00453616"/>
  </w:style>
  <w:style w:type="character" w:customStyle="1" w:styleId="RTFNum77">
    <w:name w:val="RTF_Num 7 7"/>
    <w:rsid w:val="00453616"/>
  </w:style>
  <w:style w:type="character" w:customStyle="1" w:styleId="RTFNum78">
    <w:name w:val="RTF_Num 7 8"/>
    <w:rsid w:val="00453616"/>
  </w:style>
  <w:style w:type="character" w:customStyle="1" w:styleId="RTFNum79">
    <w:name w:val="RTF_Num 7 9"/>
    <w:rsid w:val="00453616"/>
  </w:style>
  <w:style w:type="character" w:customStyle="1" w:styleId="RTFNum710">
    <w:name w:val="RTF_Num 7 10"/>
    <w:rsid w:val="00453616"/>
  </w:style>
  <w:style w:type="character" w:customStyle="1" w:styleId="RTFNum81">
    <w:name w:val="RTF_Num 8 1"/>
    <w:rsid w:val="00453616"/>
  </w:style>
  <w:style w:type="character" w:customStyle="1" w:styleId="RTFNum82">
    <w:name w:val="RTF_Num 8 2"/>
    <w:rsid w:val="00453616"/>
  </w:style>
  <w:style w:type="character" w:customStyle="1" w:styleId="RTFNum83">
    <w:name w:val="RTF_Num 8 3"/>
    <w:rsid w:val="00453616"/>
  </w:style>
  <w:style w:type="character" w:customStyle="1" w:styleId="RTFNum84">
    <w:name w:val="RTF_Num 8 4"/>
    <w:rsid w:val="00453616"/>
  </w:style>
  <w:style w:type="character" w:customStyle="1" w:styleId="RTFNum85">
    <w:name w:val="RTF_Num 8 5"/>
    <w:rsid w:val="00453616"/>
  </w:style>
  <w:style w:type="character" w:customStyle="1" w:styleId="RTFNum86">
    <w:name w:val="RTF_Num 8 6"/>
    <w:rsid w:val="00453616"/>
  </w:style>
  <w:style w:type="character" w:customStyle="1" w:styleId="RTFNum87">
    <w:name w:val="RTF_Num 8 7"/>
    <w:rsid w:val="00453616"/>
  </w:style>
  <w:style w:type="character" w:customStyle="1" w:styleId="RTFNum88">
    <w:name w:val="RTF_Num 8 8"/>
    <w:rsid w:val="00453616"/>
  </w:style>
  <w:style w:type="character" w:customStyle="1" w:styleId="RTFNum89">
    <w:name w:val="RTF_Num 8 9"/>
    <w:rsid w:val="00453616"/>
  </w:style>
  <w:style w:type="character" w:customStyle="1" w:styleId="RTFNum810">
    <w:name w:val="RTF_Num 8 10"/>
    <w:rsid w:val="00453616"/>
  </w:style>
  <w:style w:type="character" w:customStyle="1" w:styleId="Lbjegyzet-karakterek">
    <w:name w:val="Lábjegyzet-karakterek"/>
    <w:basedOn w:val="WW-Bekezdsalap-bettpusa"/>
    <w:rsid w:val="00453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2646</Words>
  <Characters>18260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Berkesi István</dc:creator>
  <cp:keywords/>
  <dc:description/>
  <cp:lastModifiedBy>Nagy Eszter</cp:lastModifiedBy>
  <cp:revision>2</cp:revision>
  <dcterms:created xsi:type="dcterms:W3CDTF">2020-01-06T14:18:00Z</dcterms:created>
  <dcterms:modified xsi:type="dcterms:W3CDTF">2020-01-06T14:18:00Z</dcterms:modified>
</cp:coreProperties>
</file>