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A7" w:rsidRPr="0021702F" w:rsidRDefault="006519A7" w:rsidP="006519A7">
      <w:pPr>
        <w:jc w:val="right"/>
        <w:rPr>
          <w:sz w:val="20"/>
        </w:rPr>
      </w:pPr>
      <w:r>
        <w:rPr>
          <w:sz w:val="20"/>
        </w:rPr>
        <w:t>1</w:t>
      </w:r>
      <w:r w:rsidR="006A405B">
        <w:rPr>
          <w:sz w:val="20"/>
        </w:rPr>
        <w:t>. melléklet a 6</w:t>
      </w:r>
      <w:r w:rsidRPr="0021702F">
        <w:rPr>
          <w:sz w:val="20"/>
        </w:rPr>
        <w:t>/201</w:t>
      </w:r>
      <w:r>
        <w:rPr>
          <w:sz w:val="20"/>
        </w:rPr>
        <w:t>8</w:t>
      </w:r>
      <w:r w:rsidRPr="0021702F">
        <w:rPr>
          <w:sz w:val="20"/>
        </w:rPr>
        <w:t>. (</w:t>
      </w:r>
      <w:r>
        <w:rPr>
          <w:sz w:val="20"/>
        </w:rPr>
        <w:t>I</w:t>
      </w:r>
      <w:r w:rsidR="00B9417E">
        <w:rPr>
          <w:sz w:val="20"/>
        </w:rPr>
        <w:t>V</w:t>
      </w:r>
      <w:r>
        <w:rPr>
          <w:sz w:val="20"/>
        </w:rPr>
        <w:t>.2</w:t>
      </w:r>
      <w:r w:rsidR="00B9417E">
        <w:rPr>
          <w:sz w:val="20"/>
        </w:rPr>
        <w:t>6</w:t>
      </w:r>
      <w:r>
        <w:rPr>
          <w:sz w:val="20"/>
        </w:rPr>
        <w:t>.)</w:t>
      </w:r>
      <w:r w:rsidRPr="0021702F">
        <w:rPr>
          <w:sz w:val="20"/>
        </w:rPr>
        <w:t xml:space="preserve"> önkormányzati rendelethez</w:t>
      </w:r>
    </w:p>
    <w:p w:rsidR="006519A7" w:rsidRDefault="006519A7" w:rsidP="006519A7">
      <w:pPr>
        <w:jc w:val="right"/>
        <w:rPr>
          <w:sz w:val="20"/>
        </w:rPr>
      </w:pPr>
    </w:p>
    <w:p w:rsidR="006519A7" w:rsidRDefault="006519A7" w:rsidP="006519A7">
      <w:pPr>
        <w:jc w:val="right"/>
        <w:rPr>
          <w:sz w:val="20"/>
        </w:rPr>
      </w:pPr>
    </w:p>
    <w:p w:rsidR="006519A7" w:rsidRPr="002D0EDA" w:rsidRDefault="006519A7" w:rsidP="006519A7">
      <w:pPr>
        <w:jc w:val="right"/>
        <w:rPr>
          <w:szCs w:val="24"/>
        </w:rPr>
      </w:pPr>
    </w:p>
    <w:p w:rsidR="00B9417E" w:rsidRDefault="00B9417E" w:rsidP="00B9417E">
      <w:pPr>
        <w:pStyle w:val="Cmsor2"/>
        <w:ind w:left="360"/>
        <w:jc w:val="center"/>
        <w:rPr>
          <w:szCs w:val="24"/>
        </w:rPr>
      </w:pPr>
    </w:p>
    <w:p w:rsidR="00B9417E" w:rsidRPr="00B9417E" w:rsidRDefault="00B9417E" w:rsidP="00B9417E">
      <w:pPr>
        <w:pStyle w:val="Cmsor2"/>
        <w:jc w:val="center"/>
        <w:rPr>
          <w:color w:val="auto"/>
          <w:szCs w:val="24"/>
        </w:rPr>
      </w:pPr>
      <w:r w:rsidRPr="00B9417E">
        <w:rPr>
          <w:color w:val="auto"/>
          <w:szCs w:val="24"/>
        </w:rPr>
        <w:t>Az Önkormányzat kormányzati funkciói (szakfeladatai)</w:t>
      </w:r>
    </w:p>
    <w:p w:rsidR="00B9417E" w:rsidRDefault="00B9417E" w:rsidP="00B9417E">
      <w:pPr>
        <w:rPr>
          <w:szCs w:val="24"/>
        </w:rPr>
      </w:pPr>
    </w:p>
    <w:p w:rsidR="00B9417E" w:rsidRPr="00A61404" w:rsidRDefault="00B9417E" w:rsidP="00B9417E">
      <w:pPr>
        <w:pStyle w:val="Nincstrkz"/>
        <w:ind w:left="-284" w:right="-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száma</w:t>
      </w:r>
      <w:r w:rsidRPr="00A61404">
        <w:rPr>
          <w:rFonts w:ascii="Times New Roman" w:hAnsi="Times New Roman"/>
          <w:b/>
          <w:sz w:val="24"/>
          <w:szCs w:val="24"/>
          <w:u w:val="single"/>
        </w:rPr>
        <w:tab/>
      </w:r>
      <w:r w:rsidRPr="00A61404">
        <w:rPr>
          <w:rFonts w:ascii="Times New Roman" w:hAnsi="Times New Roman"/>
          <w:b/>
          <w:sz w:val="24"/>
          <w:szCs w:val="24"/>
          <w:u w:val="single"/>
        </w:rPr>
        <w:tab/>
      </w:r>
      <w:r w:rsidRPr="00A61404">
        <w:rPr>
          <w:rFonts w:ascii="Times New Roman" w:hAnsi="Times New Roman"/>
          <w:b/>
          <w:sz w:val="24"/>
          <w:szCs w:val="24"/>
          <w:u w:val="single"/>
        </w:rPr>
        <w:tab/>
        <w:t xml:space="preserve"> megnevezés</w:t>
      </w:r>
      <w:r>
        <w:rPr>
          <w:rFonts w:ascii="Times New Roman" w:hAnsi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</w:p>
    <w:p w:rsidR="00B9417E" w:rsidRPr="00A61404" w:rsidRDefault="00B9417E" w:rsidP="00B9417E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</w:p>
    <w:p w:rsidR="00B9417E" w:rsidRDefault="00B9417E" w:rsidP="00B9417E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>011130</w:t>
      </w:r>
      <w:r w:rsidRPr="00A61404">
        <w:rPr>
          <w:rFonts w:ascii="Times New Roman" w:hAnsi="Times New Roman"/>
          <w:sz w:val="24"/>
          <w:szCs w:val="24"/>
        </w:rPr>
        <w:tab/>
        <w:t xml:space="preserve">Önkormányzatok és Önkormányzati hivatalok jogalkotó és általános igazgatási </w:t>
      </w:r>
    </w:p>
    <w:p w:rsidR="00B9417E" w:rsidRPr="00A61404" w:rsidRDefault="00B9417E" w:rsidP="00B9417E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>tevékenysége</w:t>
      </w:r>
    </w:p>
    <w:p w:rsidR="00B9417E" w:rsidRPr="00A61404" w:rsidRDefault="00B9417E" w:rsidP="00B9417E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>013320</w:t>
      </w:r>
      <w:r w:rsidRPr="00A61404">
        <w:rPr>
          <w:rFonts w:ascii="Times New Roman" w:hAnsi="Times New Roman"/>
          <w:sz w:val="24"/>
          <w:szCs w:val="24"/>
        </w:rPr>
        <w:tab/>
        <w:t>Köztemető-fenntartás és – működtetés</w:t>
      </w:r>
    </w:p>
    <w:p w:rsidR="00B9417E" w:rsidRPr="00A61404" w:rsidRDefault="00B9417E" w:rsidP="00B9417E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013350 </w:t>
      </w:r>
      <w:r w:rsidRPr="00A61404">
        <w:rPr>
          <w:rFonts w:ascii="Times New Roman" w:hAnsi="Times New Roman"/>
          <w:sz w:val="24"/>
          <w:szCs w:val="24"/>
        </w:rPr>
        <w:tab/>
        <w:t xml:space="preserve">Az önkormányzati vagyonnal való gazdálkodással kapcsolatos feladatok </w:t>
      </w:r>
    </w:p>
    <w:p w:rsidR="00B9417E" w:rsidRDefault="00B9417E" w:rsidP="00B9417E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016010 </w:t>
      </w:r>
      <w:r w:rsidRPr="00A61404">
        <w:rPr>
          <w:rFonts w:ascii="Times New Roman" w:hAnsi="Times New Roman"/>
          <w:sz w:val="24"/>
          <w:szCs w:val="24"/>
        </w:rPr>
        <w:tab/>
        <w:t xml:space="preserve">Országgyűlési, önkormányzati és európai parlamenti képvelő választásokhoz kapcsolódó </w:t>
      </w:r>
    </w:p>
    <w:p w:rsidR="00B9417E" w:rsidRPr="00A61404" w:rsidRDefault="00B9417E" w:rsidP="00B9417E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>tevékenységek</w:t>
      </w:r>
    </w:p>
    <w:p w:rsidR="00B9417E" w:rsidRDefault="00B9417E" w:rsidP="00B9417E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016020</w:t>
      </w:r>
      <w:r>
        <w:rPr>
          <w:rFonts w:ascii="Times New Roman" w:hAnsi="Times New Roman"/>
          <w:sz w:val="24"/>
          <w:szCs w:val="24"/>
        </w:rPr>
        <w:tab/>
        <w:t>Országos és helyi népszavazással kapcsolatos tevékenységek</w:t>
      </w:r>
    </w:p>
    <w:p w:rsidR="00B9417E" w:rsidRPr="00A61404" w:rsidRDefault="00B9417E" w:rsidP="00B9417E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041231 </w:t>
      </w:r>
      <w:r w:rsidRPr="00A61404">
        <w:rPr>
          <w:rFonts w:ascii="Times New Roman" w:hAnsi="Times New Roman"/>
          <w:sz w:val="24"/>
          <w:szCs w:val="24"/>
        </w:rPr>
        <w:tab/>
        <w:t xml:space="preserve">Rövid időtartamú közfoglalkoztatás </w:t>
      </w:r>
    </w:p>
    <w:p w:rsidR="00B9417E" w:rsidRPr="00A61404" w:rsidRDefault="00B9417E" w:rsidP="00B9417E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041232 </w:t>
      </w:r>
      <w:r w:rsidRPr="00A61404">
        <w:rPr>
          <w:rFonts w:ascii="Times New Roman" w:hAnsi="Times New Roman"/>
          <w:sz w:val="24"/>
          <w:szCs w:val="24"/>
        </w:rPr>
        <w:tab/>
        <w:t>Start- munka program  - Téli közfoglalkoztatás</w:t>
      </w:r>
    </w:p>
    <w:p w:rsidR="00B9417E" w:rsidRPr="00A61404" w:rsidRDefault="00B9417E" w:rsidP="00B9417E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041233 </w:t>
      </w:r>
      <w:r w:rsidRPr="00A61404">
        <w:rPr>
          <w:rFonts w:ascii="Times New Roman" w:hAnsi="Times New Roman"/>
          <w:sz w:val="24"/>
          <w:szCs w:val="24"/>
        </w:rPr>
        <w:tab/>
        <w:t>Hosszabb időtartamú közfoglalkoztatás</w:t>
      </w:r>
    </w:p>
    <w:p w:rsidR="00B9417E" w:rsidRPr="00A61404" w:rsidRDefault="00B9417E" w:rsidP="00B9417E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041237 </w:t>
      </w:r>
      <w:r w:rsidRPr="00A61404">
        <w:rPr>
          <w:rFonts w:ascii="Times New Roman" w:hAnsi="Times New Roman"/>
          <w:sz w:val="24"/>
          <w:szCs w:val="24"/>
        </w:rPr>
        <w:tab/>
        <w:t>Közfoglalkoztatási mintaprogram</w:t>
      </w:r>
    </w:p>
    <w:p w:rsidR="00B9417E" w:rsidRPr="00A61404" w:rsidRDefault="00B9417E" w:rsidP="00B9417E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045120 </w:t>
      </w:r>
      <w:r w:rsidRPr="00A61404">
        <w:rPr>
          <w:rFonts w:ascii="Times New Roman" w:hAnsi="Times New Roman"/>
          <w:sz w:val="24"/>
          <w:szCs w:val="24"/>
        </w:rPr>
        <w:tab/>
        <w:t>Út, autópálya építése</w:t>
      </w:r>
    </w:p>
    <w:p w:rsidR="00B9417E" w:rsidRPr="00A61404" w:rsidRDefault="00B9417E" w:rsidP="00B9417E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>047410</w:t>
      </w:r>
      <w:r w:rsidRPr="00A61404">
        <w:rPr>
          <w:rFonts w:ascii="Times New Roman" w:hAnsi="Times New Roman"/>
          <w:sz w:val="24"/>
          <w:szCs w:val="24"/>
        </w:rPr>
        <w:tab/>
        <w:t>Ár – és belvízvédelemmel összefüggő tevékenységek</w:t>
      </w:r>
    </w:p>
    <w:p w:rsidR="00B9417E" w:rsidRPr="00A61404" w:rsidRDefault="00B9417E" w:rsidP="00B9417E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064010 </w:t>
      </w:r>
      <w:r w:rsidRPr="00A61404">
        <w:rPr>
          <w:rFonts w:ascii="Times New Roman" w:hAnsi="Times New Roman"/>
          <w:sz w:val="24"/>
          <w:szCs w:val="24"/>
        </w:rPr>
        <w:tab/>
        <w:t>Közvilágítás</w:t>
      </w:r>
    </w:p>
    <w:p w:rsidR="00B9417E" w:rsidRDefault="00B9417E" w:rsidP="00B9417E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066010</w:t>
      </w:r>
      <w:r>
        <w:rPr>
          <w:rFonts w:ascii="Times New Roman" w:hAnsi="Times New Roman"/>
          <w:sz w:val="24"/>
          <w:szCs w:val="24"/>
        </w:rPr>
        <w:tab/>
        <w:t>Zöldterület-kezelés</w:t>
      </w:r>
    </w:p>
    <w:p w:rsidR="00B9417E" w:rsidRPr="00A61404" w:rsidRDefault="00B9417E" w:rsidP="00B9417E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>066020</w:t>
      </w:r>
      <w:r w:rsidRPr="00A61404">
        <w:rPr>
          <w:rFonts w:ascii="Times New Roman" w:hAnsi="Times New Roman"/>
          <w:sz w:val="24"/>
          <w:szCs w:val="24"/>
        </w:rPr>
        <w:tab/>
        <w:t xml:space="preserve">Város-, községgazdálkodási egyéb szolgáltatások </w:t>
      </w:r>
    </w:p>
    <w:p w:rsidR="00B9417E" w:rsidRPr="00A61404" w:rsidRDefault="00B9417E" w:rsidP="00B9417E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072111 </w:t>
      </w:r>
      <w:r w:rsidRPr="00A61404">
        <w:rPr>
          <w:rFonts w:ascii="Times New Roman" w:hAnsi="Times New Roman"/>
          <w:sz w:val="24"/>
          <w:szCs w:val="24"/>
        </w:rPr>
        <w:tab/>
        <w:t>Háziorvosi alapellátás</w:t>
      </w:r>
    </w:p>
    <w:p w:rsidR="00B9417E" w:rsidRPr="00A61404" w:rsidRDefault="00B9417E" w:rsidP="00B9417E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072311 </w:t>
      </w:r>
      <w:r w:rsidRPr="00A61404">
        <w:rPr>
          <w:rFonts w:ascii="Times New Roman" w:hAnsi="Times New Roman"/>
          <w:sz w:val="24"/>
          <w:szCs w:val="24"/>
        </w:rPr>
        <w:tab/>
        <w:t>Fogorvosi alapellátás</w:t>
      </w:r>
    </w:p>
    <w:p w:rsidR="00B9417E" w:rsidRPr="00A61404" w:rsidRDefault="00B9417E" w:rsidP="00B9417E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074031 </w:t>
      </w:r>
      <w:r w:rsidRPr="00A61404">
        <w:rPr>
          <w:rFonts w:ascii="Times New Roman" w:hAnsi="Times New Roman"/>
          <w:sz w:val="24"/>
          <w:szCs w:val="24"/>
        </w:rPr>
        <w:tab/>
        <w:t xml:space="preserve">Család és nővédelmi egészségügyi gondozás </w:t>
      </w:r>
    </w:p>
    <w:p w:rsidR="00B9417E" w:rsidRPr="00A61404" w:rsidRDefault="00B9417E" w:rsidP="00B9417E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>074032</w:t>
      </w:r>
      <w:r w:rsidRPr="00A61404">
        <w:rPr>
          <w:rFonts w:ascii="Times New Roman" w:hAnsi="Times New Roman"/>
          <w:sz w:val="24"/>
          <w:szCs w:val="24"/>
        </w:rPr>
        <w:tab/>
        <w:t xml:space="preserve">Ifjúsági-egészségügyi gondozás </w:t>
      </w:r>
    </w:p>
    <w:p w:rsidR="00B9417E" w:rsidRPr="00A61404" w:rsidRDefault="00B9417E" w:rsidP="00B9417E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>081030</w:t>
      </w:r>
      <w:r w:rsidRPr="00A61404">
        <w:rPr>
          <w:rFonts w:ascii="Times New Roman" w:hAnsi="Times New Roman"/>
          <w:sz w:val="24"/>
          <w:szCs w:val="24"/>
        </w:rPr>
        <w:tab/>
        <w:t>Sportlétesítmények, edzőtáborok működtetése és fejlesztése</w:t>
      </w:r>
    </w:p>
    <w:p w:rsidR="00B9417E" w:rsidRPr="00A61404" w:rsidRDefault="00B9417E" w:rsidP="00B9417E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>082044</w:t>
      </w:r>
      <w:r w:rsidRPr="00A61404">
        <w:rPr>
          <w:rFonts w:ascii="Times New Roman" w:hAnsi="Times New Roman"/>
          <w:sz w:val="24"/>
          <w:szCs w:val="24"/>
        </w:rPr>
        <w:tab/>
        <w:t>Könyvtári szolgáltatások</w:t>
      </w:r>
    </w:p>
    <w:p w:rsidR="00B9417E" w:rsidRDefault="00B9417E" w:rsidP="00B9417E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082091 </w:t>
      </w:r>
      <w:r w:rsidRPr="00A61404">
        <w:rPr>
          <w:rFonts w:ascii="Times New Roman" w:hAnsi="Times New Roman"/>
          <w:sz w:val="24"/>
          <w:szCs w:val="24"/>
        </w:rPr>
        <w:tab/>
        <w:t xml:space="preserve">Közművelődés - közösségi és társadalmi részvétel fejlesztése </w:t>
      </w:r>
    </w:p>
    <w:p w:rsidR="00B9417E" w:rsidRPr="00B9417E" w:rsidRDefault="00B9417E" w:rsidP="00B9417E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9417E">
        <w:rPr>
          <w:rFonts w:ascii="Times New Roman" w:hAnsi="Times New Roman"/>
          <w:sz w:val="24"/>
          <w:szCs w:val="24"/>
        </w:rPr>
        <w:t xml:space="preserve">107080 </w:t>
      </w:r>
      <w:r w:rsidRPr="00B9417E">
        <w:rPr>
          <w:rFonts w:ascii="Times New Roman" w:hAnsi="Times New Roman"/>
          <w:sz w:val="24"/>
          <w:szCs w:val="24"/>
        </w:rPr>
        <w:tab/>
        <w:t>Esélyegyenlőség elősegítését célzó tevékenységek és programok</w:t>
      </w:r>
    </w:p>
    <w:p w:rsidR="00B9417E" w:rsidRDefault="00B9417E" w:rsidP="00B9417E">
      <w:pPr>
        <w:pStyle w:val="Cmsor2"/>
        <w:ind w:left="360"/>
        <w:jc w:val="right"/>
        <w:rPr>
          <w:b w:val="0"/>
          <w:sz w:val="20"/>
        </w:rPr>
      </w:pPr>
    </w:p>
    <w:p w:rsidR="00B9417E" w:rsidRDefault="00B9417E" w:rsidP="00B9417E">
      <w:pPr>
        <w:pStyle w:val="Cmsor2"/>
        <w:ind w:left="360"/>
        <w:jc w:val="right"/>
        <w:rPr>
          <w:b w:val="0"/>
          <w:sz w:val="20"/>
        </w:rPr>
      </w:pPr>
    </w:p>
    <w:p w:rsidR="00B9417E" w:rsidRDefault="00B9417E" w:rsidP="00B9417E">
      <w:pPr>
        <w:pStyle w:val="Cmsor2"/>
        <w:ind w:left="360"/>
        <w:jc w:val="right"/>
        <w:rPr>
          <w:b w:val="0"/>
          <w:sz w:val="20"/>
        </w:rPr>
      </w:pPr>
    </w:p>
    <w:p w:rsidR="006519A7" w:rsidRDefault="006519A7" w:rsidP="006519A7">
      <w:pPr>
        <w:rPr>
          <w:szCs w:val="24"/>
        </w:rPr>
      </w:pPr>
    </w:p>
    <w:p w:rsidR="00792923" w:rsidRDefault="00792923" w:rsidP="006519A7">
      <w:pPr>
        <w:rPr>
          <w:szCs w:val="24"/>
        </w:rPr>
      </w:pPr>
    </w:p>
    <w:p w:rsidR="00792923" w:rsidRDefault="00792923" w:rsidP="006519A7">
      <w:pPr>
        <w:rPr>
          <w:szCs w:val="24"/>
        </w:rPr>
      </w:pPr>
    </w:p>
    <w:p w:rsidR="00792923" w:rsidRDefault="00792923" w:rsidP="006519A7">
      <w:pPr>
        <w:rPr>
          <w:szCs w:val="24"/>
        </w:rPr>
      </w:pPr>
    </w:p>
    <w:p w:rsidR="00792923" w:rsidRDefault="00792923" w:rsidP="006519A7">
      <w:pPr>
        <w:rPr>
          <w:szCs w:val="24"/>
        </w:rPr>
      </w:pPr>
    </w:p>
    <w:p w:rsidR="00792923" w:rsidRDefault="00792923" w:rsidP="006519A7">
      <w:pPr>
        <w:rPr>
          <w:szCs w:val="24"/>
        </w:rPr>
      </w:pPr>
    </w:p>
    <w:p w:rsidR="00792923" w:rsidRDefault="00792923" w:rsidP="006519A7">
      <w:pPr>
        <w:rPr>
          <w:szCs w:val="24"/>
        </w:rPr>
      </w:pPr>
    </w:p>
    <w:p w:rsidR="00792923" w:rsidRDefault="00792923" w:rsidP="006519A7">
      <w:pPr>
        <w:rPr>
          <w:szCs w:val="24"/>
        </w:rPr>
      </w:pPr>
    </w:p>
    <w:p w:rsidR="00792923" w:rsidRDefault="00792923" w:rsidP="006519A7">
      <w:pPr>
        <w:rPr>
          <w:szCs w:val="24"/>
        </w:rPr>
      </w:pPr>
    </w:p>
    <w:p w:rsidR="00792923" w:rsidRDefault="00792923" w:rsidP="006519A7">
      <w:pPr>
        <w:rPr>
          <w:szCs w:val="24"/>
        </w:rPr>
      </w:pPr>
    </w:p>
    <w:p w:rsidR="00792923" w:rsidRDefault="00792923" w:rsidP="006519A7">
      <w:pPr>
        <w:rPr>
          <w:szCs w:val="24"/>
        </w:rPr>
      </w:pPr>
    </w:p>
    <w:sectPr w:rsidR="00792923" w:rsidSect="00C7281C">
      <w:pgSz w:w="11906" w:h="16838"/>
      <w:pgMar w:top="1418" w:right="1418" w:bottom="1418" w:left="1418" w:header="1077" w:footer="107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F14" w:rsidRDefault="001E3F14" w:rsidP="00B9417E">
      <w:r>
        <w:separator/>
      </w:r>
    </w:p>
  </w:endnote>
  <w:endnote w:type="continuationSeparator" w:id="1">
    <w:p w:rsidR="001E3F14" w:rsidRDefault="001E3F14" w:rsidP="00B94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F14" w:rsidRDefault="001E3F14" w:rsidP="00B9417E">
      <w:r>
        <w:separator/>
      </w:r>
    </w:p>
  </w:footnote>
  <w:footnote w:type="continuationSeparator" w:id="1">
    <w:p w:rsidR="001E3F14" w:rsidRDefault="001E3F14" w:rsidP="00B94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9.7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A5D1869"/>
    <w:multiLevelType w:val="hybridMultilevel"/>
    <w:tmpl w:val="5994E74E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F0724F"/>
    <w:multiLevelType w:val="hybridMultilevel"/>
    <w:tmpl w:val="0A7EF47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8E3A4F"/>
    <w:multiLevelType w:val="hybridMultilevel"/>
    <w:tmpl w:val="6150BCC2"/>
    <w:lvl w:ilvl="0" w:tplc="00261358">
      <w:start w:val="3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270669"/>
    <w:multiLevelType w:val="hybridMultilevel"/>
    <w:tmpl w:val="436031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30A08"/>
    <w:multiLevelType w:val="hybridMultilevel"/>
    <w:tmpl w:val="1374B1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AC7C19"/>
    <w:multiLevelType w:val="hybridMultilevel"/>
    <w:tmpl w:val="2E4C86F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E67CE4"/>
    <w:multiLevelType w:val="hybridMultilevel"/>
    <w:tmpl w:val="3A90FFCC"/>
    <w:lvl w:ilvl="0" w:tplc="EC0E52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D843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B8F6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627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EE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B6B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162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2ACB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128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B80542A"/>
    <w:multiLevelType w:val="hybridMultilevel"/>
    <w:tmpl w:val="436031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6E30AA"/>
    <w:multiLevelType w:val="hybridMultilevel"/>
    <w:tmpl w:val="40EE5AF2"/>
    <w:lvl w:ilvl="0" w:tplc="8F94CCD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3577675"/>
    <w:multiLevelType w:val="hybridMultilevel"/>
    <w:tmpl w:val="8C4E0412"/>
    <w:lvl w:ilvl="0" w:tplc="31D8B14E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5E7CF2"/>
    <w:multiLevelType w:val="hybridMultilevel"/>
    <w:tmpl w:val="436031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292210"/>
    <w:multiLevelType w:val="hybridMultilevel"/>
    <w:tmpl w:val="EE5CE7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0753A"/>
    <w:multiLevelType w:val="hybridMultilevel"/>
    <w:tmpl w:val="0598E0B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D07C22"/>
    <w:multiLevelType w:val="multilevel"/>
    <w:tmpl w:val="DB32D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6C427085"/>
    <w:multiLevelType w:val="hybridMultilevel"/>
    <w:tmpl w:val="F558DBAC"/>
    <w:lvl w:ilvl="0" w:tplc="E3DE40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D24A11"/>
    <w:multiLevelType w:val="hybridMultilevel"/>
    <w:tmpl w:val="B476B49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1C144D"/>
    <w:multiLevelType w:val="hybridMultilevel"/>
    <w:tmpl w:val="999693B4"/>
    <w:lvl w:ilvl="0" w:tplc="185845A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6"/>
  </w:num>
  <w:num w:numId="13">
    <w:abstractNumId w:val="18"/>
  </w:num>
  <w:num w:numId="14">
    <w:abstractNumId w:val="4"/>
  </w:num>
  <w:num w:numId="15">
    <w:abstractNumId w:val="5"/>
  </w:num>
  <w:num w:numId="16">
    <w:abstractNumId w:val="20"/>
  </w:num>
  <w:num w:numId="17">
    <w:abstractNumId w:val="12"/>
  </w:num>
  <w:num w:numId="18">
    <w:abstractNumId w:val="1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7A9"/>
    <w:rsid w:val="00013E5D"/>
    <w:rsid w:val="00032C8A"/>
    <w:rsid w:val="00077D64"/>
    <w:rsid w:val="00093E95"/>
    <w:rsid w:val="000A4645"/>
    <w:rsid w:val="001B3B7D"/>
    <w:rsid w:val="001C17A0"/>
    <w:rsid w:val="001D0E17"/>
    <w:rsid w:val="001E3F14"/>
    <w:rsid w:val="00203630"/>
    <w:rsid w:val="002840E1"/>
    <w:rsid w:val="0030522E"/>
    <w:rsid w:val="003446EB"/>
    <w:rsid w:val="003657A9"/>
    <w:rsid w:val="003A560E"/>
    <w:rsid w:val="004159F0"/>
    <w:rsid w:val="00467DCC"/>
    <w:rsid w:val="00487CE0"/>
    <w:rsid w:val="004978F3"/>
    <w:rsid w:val="004D71D1"/>
    <w:rsid w:val="004E65D2"/>
    <w:rsid w:val="005045AD"/>
    <w:rsid w:val="006118BF"/>
    <w:rsid w:val="00642B21"/>
    <w:rsid w:val="006519A7"/>
    <w:rsid w:val="006A405B"/>
    <w:rsid w:val="00731607"/>
    <w:rsid w:val="00736601"/>
    <w:rsid w:val="00746701"/>
    <w:rsid w:val="00763685"/>
    <w:rsid w:val="007913C2"/>
    <w:rsid w:val="00792923"/>
    <w:rsid w:val="00796711"/>
    <w:rsid w:val="007A1DF2"/>
    <w:rsid w:val="007D3765"/>
    <w:rsid w:val="008C3798"/>
    <w:rsid w:val="008D0BBB"/>
    <w:rsid w:val="008E5BB3"/>
    <w:rsid w:val="008F2CD1"/>
    <w:rsid w:val="00944454"/>
    <w:rsid w:val="00975510"/>
    <w:rsid w:val="009B1B5F"/>
    <w:rsid w:val="009B4CB5"/>
    <w:rsid w:val="00A267BC"/>
    <w:rsid w:val="00A3742C"/>
    <w:rsid w:val="00A5433A"/>
    <w:rsid w:val="00B9417E"/>
    <w:rsid w:val="00C16F42"/>
    <w:rsid w:val="00C7281C"/>
    <w:rsid w:val="00CE2B88"/>
    <w:rsid w:val="00D67F3C"/>
    <w:rsid w:val="00D76BB3"/>
    <w:rsid w:val="00DE1482"/>
    <w:rsid w:val="00E169AB"/>
    <w:rsid w:val="00E22762"/>
    <w:rsid w:val="00E27E2E"/>
    <w:rsid w:val="00E54CF2"/>
    <w:rsid w:val="00ED784F"/>
    <w:rsid w:val="00F11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57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657A9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519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65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657A9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657A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styleId="lfej">
    <w:name w:val="header"/>
    <w:basedOn w:val="Norml"/>
    <w:link w:val="lfejChar"/>
    <w:semiHidden/>
    <w:unhideWhenUsed/>
    <w:rsid w:val="003657A9"/>
    <w:pPr>
      <w:tabs>
        <w:tab w:val="center" w:pos="4536"/>
        <w:tab w:val="right" w:pos="9072"/>
      </w:tabs>
      <w:suppressAutoHyphens/>
      <w:overflowPunct/>
      <w:autoSpaceDE/>
      <w:autoSpaceDN/>
      <w:adjustRightInd/>
    </w:pPr>
    <w:rPr>
      <w:sz w:val="20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3657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semiHidden/>
    <w:unhideWhenUsed/>
    <w:rsid w:val="003657A9"/>
    <w:pPr>
      <w:tabs>
        <w:tab w:val="center" w:pos="4536"/>
        <w:tab w:val="right" w:pos="9072"/>
      </w:tabs>
      <w:suppressAutoHyphens/>
      <w:overflowPunct/>
      <w:autoSpaceDE/>
      <w:autoSpaceDN/>
      <w:adjustRightInd/>
    </w:pPr>
    <w:rPr>
      <w:sz w:val="20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semiHidden/>
    <w:rsid w:val="003657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3657A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657A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3657A9"/>
    <w:pPr>
      <w:suppressAutoHyphens/>
      <w:overflowPunct/>
      <w:autoSpaceDE/>
      <w:autoSpaceDN/>
      <w:adjustRightInd/>
      <w:spacing w:after="120"/>
      <w:ind w:left="283"/>
    </w:pPr>
    <w:rPr>
      <w:sz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3657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zvegtrzsbehzssal21">
    <w:name w:val="Szövegtörzs behúzással 21"/>
    <w:basedOn w:val="Norml"/>
    <w:rsid w:val="003657A9"/>
    <w:pPr>
      <w:suppressAutoHyphens/>
      <w:overflowPunct/>
      <w:autoSpaceDE/>
      <w:autoSpaceDN/>
      <w:adjustRightInd/>
      <w:spacing w:after="120" w:line="480" w:lineRule="auto"/>
      <w:ind w:left="283"/>
    </w:pPr>
    <w:rPr>
      <w:sz w:val="20"/>
      <w:lang w:eastAsia="ar-SA"/>
    </w:rPr>
  </w:style>
  <w:style w:type="character" w:styleId="Kiemels2">
    <w:name w:val="Strong"/>
    <w:basedOn w:val="Bekezdsalapbettpusa"/>
    <w:uiPriority w:val="22"/>
    <w:qFormat/>
    <w:rsid w:val="003657A9"/>
    <w:rPr>
      <w:b/>
      <w:bCs/>
    </w:rPr>
  </w:style>
  <w:style w:type="character" w:styleId="Hiperhivatkozs">
    <w:name w:val="Hyperlink"/>
    <w:basedOn w:val="Bekezdsalapbettpusa"/>
    <w:semiHidden/>
    <w:unhideWhenUsed/>
    <w:rsid w:val="003446EB"/>
    <w:rPr>
      <w:color w:val="0000FF"/>
      <w:u w:val="single"/>
    </w:rPr>
  </w:style>
  <w:style w:type="paragraph" w:styleId="Nincstrkz">
    <w:name w:val="No Spacing"/>
    <w:uiPriority w:val="99"/>
    <w:qFormat/>
    <w:rsid w:val="003446EB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lista_2 Char"/>
    <w:basedOn w:val="Bekezdsalapbettpusa"/>
    <w:link w:val="Listaszerbekezds"/>
    <w:uiPriority w:val="34"/>
    <w:locked/>
    <w:rsid w:val="003446E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3446E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446E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46EB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Szvegtrzs21">
    <w:name w:val="Szövegtörzs 21"/>
    <w:basedOn w:val="Norml"/>
    <w:rsid w:val="00467DCC"/>
    <w:pPr>
      <w:shd w:val="clear" w:color="auto" w:fill="FFFFFF"/>
      <w:jc w:val="both"/>
    </w:pPr>
    <w:rPr>
      <w:szCs w:val="24"/>
    </w:rPr>
  </w:style>
  <w:style w:type="paragraph" w:customStyle="1" w:styleId="Szvegtrzsbehzssal31">
    <w:name w:val="Szövegtörzs behúzással 31"/>
    <w:basedOn w:val="Norml"/>
    <w:uiPriority w:val="99"/>
    <w:rsid w:val="00467DCC"/>
    <w:pPr>
      <w:ind w:left="142" w:hanging="142"/>
      <w:jc w:val="both"/>
    </w:pPr>
    <w:rPr>
      <w:sz w:val="20"/>
    </w:rPr>
  </w:style>
  <w:style w:type="character" w:styleId="Kiemels">
    <w:name w:val="Emphasis"/>
    <w:basedOn w:val="Bekezdsalapbettpusa"/>
    <w:uiPriority w:val="20"/>
    <w:qFormat/>
    <w:rsid w:val="00975510"/>
    <w:rPr>
      <w:rFonts w:ascii="Times New Roman" w:hAnsi="Times New Roman" w:cs="Times New Roman" w:hint="default"/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975510"/>
    <w:pPr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975510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Cmsor">
    <w:name w:val="Címsor"/>
    <w:basedOn w:val="Norml"/>
    <w:next w:val="Szvegtrzs"/>
    <w:uiPriority w:val="99"/>
    <w:rsid w:val="00975510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Felirat">
    <w:name w:val="Felirat"/>
    <w:basedOn w:val="Norml"/>
    <w:uiPriority w:val="99"/>
    <w:rsid w:val="00975510"/>
    <w:pPr>
      <w:suppressLineNumbers/>
      <w:suppressAutoHyphens/>
      <w:overflowPunct/>
      <w:autoSpaceDE/>
      <w:autoSpaceDN/>
      <w:adjustRightInd/>
      <w:spacing w:before="120" w:after="120"/>
    </w:pPr>
    <w:rPr>
      <w:i/>
      <w:iCs/>
      <w:szCs w:val="24"/>
      <w:lang w:eastAsia="ar-SA"/>
    </w:rPr>
  </w:style>
  <w:style w:type="paragraph" w:customStyle="1" w:styleId="Trgymutat">
    <w:name w:val="Tárgymutató"/>
    <w:basedOn w:val="Norml"/>
    <w:uiPriority w:val="99"/>
    <w:rsid w:val="00975510"/>
    <w:pPr>
      <w:suppressLineNumbers/>
      <w:suppressAutoHyphens/>
      <w:overflowPunct/>
      <w:autoSpaceDE/>
      <w:autoSpaceDN/>
      <w:adjustRightInd/>
    </w:pPr>
    <w:rPr>
      <w:szCs w:val="24"/>
      <w:lang w:eastAsia="ar-SA"/>
    </w:rPr>
  </w:style>
  <w:style w:type="paragraph" w:customStyle="1" w:styleId="Bekezds">
    <w:name w:val="Bekezdés"/>
    <w:basedOn w:val="Norml"/>
    <w:uiPriority w:val="99"/>
    <w:rsid w:val="00975510"/>
    <w:pPr>
      <w:suppressAutoHyphens/>
      <w:overflowPunct/>
      <w:autoSpaceDE/>
      <w:autoSpaceDN/>
      <w:adjustRightInd/>
      <w:spacing w:line="213" w:lineRule="exact"/>
      <w:ind w:firstLine="202"/>
      <w:jc w:val="both"/>
    </w:pPr>
    <w:rPr>
      <w:rFonts w:ascii="H-Times-Roman" w:hAnsi="H-Times-Roman" w:cs="H-Times-Roman"/>
      <w:sz w:val="20"/>
      <w:lang w:eastAsia="ar-SA"/>
    </w:rPr>
  </w:style>
  <w:style w:type="paragraph" w:customStyle="1" w:styleId="FejezetCm">
    <w:name w:val="FejezetCím"/>
    <w:basedOn w:val="Norml"/>
    <w:uiPriority w:val="99"/>
    <w:rsid w:val="00975510"/>
    <w:pPr>
      <w:keepNext/>
      <w:keepLines/>
      <w:suppressAutoHyphens/>
      <w:overflowPunct/>
      <w:autoSpaceDE/>
      <w:autoSpaceDN/>
      <w:adjustRightInd/>
      <w:spacing w:before="480" w:after="240" w:line="213" w:lineRule="exact"/>
      <w:jc w:val="center"/>
    </w:pPr>
    <w:rPr>
      <w:rFonts w:ascii="H-Times-Roman" w:hAnsi="H-Times-Roman" w:cs="H-Times-Roman"/>
      <w:b/>
      <w:bCs/>
      <w:sz w:val="20"/>
      <w:lang w:eastAsia="ar-SA"/>
    </w:rPr>
  </w:style>
  <w:style w:type="paragraph" w:customStyle="1" w:styleId="VastagCm">
    <w:name w:val="VastagCím"/>
    <w:basedOn w:val="Norml"/>
    <w:uiPriority w:val="99"/>
    <w:rsid w:val="00975510"/>
    <w:pPr>
      <w:keepNext/>
      <w:keepLines/>
      <w:suppressAutoHyphens/>
      <w:overflowPunct/>
      <w:autoSpaceDE/>
      <w:autoSpaceDN/>
      <w:adjustRightInd/>
      <w:spacing w:before="480" w:after="240" w:line="213" w:lineRule="exact"/>
      <w:jc w:val="center"/>
    </w:pPr>
    <w:rPr>
      <w:rFonts w:ascii="H-Times-Roman" w:hAnsi="H-Times-Roman" w:cs="H-Times-Roman"/>
      <w:b/>
      <w:bCs/>
      <w:sz w:val="20"/>
      <w:lang w:eastAsia="ar-SA"/>
    </w:rPr>
  </w:style>
  <w:style w:type="paragraph" w:customStyle="1" w:styleId="Kerettartalom">
    <w:name w:val="Kerettartalom"/>
    <w:basedOn w:val="Szvegtrzs"/>
    <w:uiPriority w:val="99"/>
    <w:rsid w:val="00975510"/>
    <w:pPr>
      <w:suppressAutoHyphens/>
      <w:overflowPunct/>
      <w:autoSpaceDE/>
      <w:autoSpaceDN/>
      <w:adjustRightInd/>
    </w:pPr>
    <w:rPr>
      <w:szCs w:val="24"/>
      <w:lang w:eastAsia="ar-SA"/>
    </w:rPr>
  </w:style>
  <w:style w:type="character" w:styleId="Finomkiemels">
    <w:name w:val="Subtle Emphasis"/>
    <w:basedOn w:val="Bekezdsalapbettpusa"/>
    <w:uiPriority w:val="19"/>
    <w:qFormat/>
    <w:rsid w:val="00975510"/>
    <w:rPr>
      <w:rFonts w:ascii="Times New Roman" w:hAnsi="Times New Roman" w:cs="Times New Roman" w:hint="default"/>
      <w:i/>
      <w:iCs/>
      <w:color w:val="000000"/>
    </w:rPr>
  </w:style>
  <w:style w:type="character" w:customStyle="1" w:styleId="Absatz-Standardschriftart">
    <w:name w:val="Absatz-Standardschriftart"/>
    <w:uiPriority w:val="99"/>
    <w:rsid w:val="00975510"/>
  </w:style>
  <w:style w:type="character" w:customStyle="1" w:styleId="WW-Absatz-Standardschriftart">
    <w:name w:val="WW-Absatz-Standardschriftart"/>
    <w:uiPriority w:val="99"/>
    <w:rsid w:val="00975510"/>
  </w:style>
  <w:style w:type="character" w:customStyle="1" w:styleId="WW-Absatz-Standardschriftart1">
    <w:name w:val="WW-Absatz-Standardschriftart1"/>
    <w:uiPriority w:val="99"/>
    <w:rsid w:val="00975510"/>
  </w:style>
  <w:style w:type="character" w:customStyle="1" w:styleId="WW-Absatz-Standardschriftart11">
    <w:name w:val="WW-Absatz-Standardschriftart11"/>
    <w:uiPriority w:val="99"/>
    <w:rsid w:val="00975510"/>
  </w:style>
  <w:style w:type="character" w:customStyle="1" w:styleId="WW-Absatz-Standardschriftart111">
    <w:name w:val="WW-Absatz-Standardschriftart111"/>
    <w:uiPriority w:val="99"/>
    <w:rsid w:val="00975510"/>
  </w:style>
  <w:style w:type="character" w:customStyle="1" w:styleId="WW-Absatz-Standardschriftart1111">
    <w:name w:val="WW-Absatz-Standardschriftart1111"/>
    <w:uiPriority w:val="99"/>
    <w:rsid w:val="00975510"/>
  </w:style>
  <w:style w:type="character" w:customStyle="1" w:styleId="Bekezdsalapbettpusa1">
    <w:name w:val="Bekezdés alapbetűtípusa1"/>
    <w:uiPriority w:val="99"/>
    <w:rsid w:val="00975510"/>
  </w:style>
  <w:style w:type="character" w:customStyle="1" w:styleId="Szmozsjelek">
    <w:name w:val="Számozásjelek"/>
    <w:uiPriority w:val="99"/>
    <w:rsid w:val="00975510"/>
  </w:style>
  <w:style w:type="table" w:styleId="Rcsostblzat">
    <w:name w:val="Table Grid"/>
    <w:basedOn w:val="Normltblzat"/>
    <w:uiPriority w:val="59"/>
    <w:rsid w:val="00975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nhideWhenUsed/>
    <w:rsid w:val="0097551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51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519A7"/>
    <w:pPr>
      <w:spacing w:after="120" w:line="480" w:lineRule="auto"/>
      <w:textAlignment w:val="baseline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519A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9417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rsid w:val="00B9417E"/>
    <w:rPr>
      <w:sz w:val="20"/>
    </w:rPr>
  </w:style>
  <w:style w:type="character" w:customStyle="1" w:styleId="LbjegyzetszvegChar1">
    <w:name w:val="Lábjegyzetszöveg Char1"/>
    <w:basedOn w:val="Bekezdsalapbettpusa"/>
    <w:uiPriority w:val="99"/>
    <w:semiHidden/>
    <w:rsid w:val="00B9417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B9417E"/>
    <w:rPr>
      <w:vertAlign w:val="superscript"/>
    </w:rPr>
  </w:style>
  <w:style w:type="character" w:customStyle="1" w:styleId="apple-converted-space">
    <w:name w:val="apple-converted-space"/>
    <w:basedOn w:val="Bekezdsalapbettpusa"/>
    <w:rsid w:val="004159F0"/>
  </w:style>
  <w:style w:type="paragraph" w:customStyle="1" w:styleId="Alaprtelmezett">
    <w:name w:val="Alapértelmezett"/>
    <w:uiPriority w:val="99"/>
    <w:rsid w:val="004159F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character" w:customStyle="1" w:styleId="st">
    <w:name w:val="st"/>
    <w:basedOn w:val="Bekezdsalapbettpusa"/>
    <w:rsid w:val="00791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57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657A9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519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65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657A9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657A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styleId="lfej">
    <w:name w:val="header"/>
    <w:basedOn w:val="Norml"/>
    <w:link w:val="lfejChar"/>
    <w:semiHidden/>
    <w:unhideWhenUsed/>
    <w:rsid w:val="003657A9"/>
    <w:pPr>
      <w:tabs>
        <w:tab w:val="center" w:pos="4536"/>
        <w:tab w:val="right" w:pos="9072"/>
      </w:tabs>
      <w:suppressAutoHyphens/>
      <w:overflowPunct/>
      <w:autoSpaceDE/>
      <w:autoSpaceDN/>
      <w:adjustRightInd/>
    </w:pPr>
    <w:rPr>
      <w:sz w:val="20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3657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semiHidden/>
    <w:unhideWhenUsed/>
    <w:rsid w:val="003657A9"/>
    <w:pPr>
      <w:tabs>
        <w:tab w:val="center" w:pos="4536"/>
        <w:tab w:val="right" w:pos="9072"/>
      </w:tabs>
      <w:suppressAutoHyphens/>
      <w:overflowPunct/>
      <w:autoSpaceDE/>
      <w:autoSpaceDN/>
      <w:adjustRightInd/>
    </w:pPr>
    <w:rPr>
      <w:sz w:val="20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semiHidden/>
    <w:rsid w:val="003657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3657A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657A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3657A9"/>
    <w:pPr>
      <w:suppressAutoHyphens/>
      <w:overflowPunct/>
      <w:autoSpaceDE/>
      <w:autoSpaceDN/>
      <w:adjustRightInd/>
      <w:spacing w:after="120"/>
      <w:ind w:left="283"/>
    </w:pPr>
    <w:rPr>
      <w:sz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3657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zvegtrzsbehzssal21">
    <w:name w:val="Szövegtörzs behúzással 21"/>
    <w:basedOn w:val="Norml"/>
    <w:rsid w:val="003657A9"/>
    <w:pPr>
      <w:suppressAutoHyphens/>
      <w:overflowPunct/>
      <w:autoSpaceDE/>
      <w:autoSpaceDN/>
      <w:adjustRightInd/>
      <w:spacing w:after="120" w:line="480" w:lineRule="auto"/>
      <w:ind w:left="283"/>
    </w:pPr>
    <w:rPr>
      <w:sz w:val="20"/>
      <w:lang w:eastAsia="ar-SA"/>
    </w:rPr>
  </w:style>
  <w:style w:type="character" w:styleId="Kiemels2">
    <w:name w:val="Strong"/>
    <w:basedOn w:val="Bekezdsalapbettpusa"/>
    <w:uiPriority w:val="22"/>
    <w:qFormat/>
    <w:rsid w:val="003657A9"/>
    <w:rPr>
      <w:b/>
      <w:bCs/>
    </w:rPr>
  </w:style>
  <w:style w:type="character" w:styleId="Hiperhivatkozs">
    <w:name w:val="Hyperlink"/>
    <w:basedOn w:val="Bekezdsalapbettpusa"/>
    <w:semiHidden/>
    <w:unhideWhenUsed/>
    <w:rsid w:val="003446EB"/>
    <w:rPr>
      <w:color w:val="0000FF"/>
      <w:u w:val="single"/>
    </w:rPr>
  </w:style>
  <w:style w:type="paragraph" w:styleId="Nincstrkz">
    <w:name w:val="No Spacing"/>
    <w:uiPriority w:val="99"/>
    <w:qFormat/>
    <w:rsid w:val="003446EB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lista_2 Char"/>
    <w:basedOn w:val="Bekezdsalapbettpusa"/>
    <w:link w:val="Listaszerbekezds"/>
    <w:uiPriority w:val="34"/>
    <w:locked/>
    <w:rsid w:val="003446E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3446E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446E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46EB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Szvegtrzs21">
    <w:name w:val="Szövegtörzs 21"/>
    <w:basedOn w:val="Norml"/>
    <w:rsid w:val="00467DCC"/>
    <w:pPr>
      <w:shd w:val="clear" w:color="auto" w:fill="FFFFFF"/>
      <w:jc w:val="both"/>
    </w:pPr>
    <w:rPr>
      <w:szCs w:val="24"/>
    </w:rPr>
  </w:style>
  <w:style w:type="paragraph" w:customStyle="1" w:styleId="Szvegtrzsbehzssal31">
    <w:name w:val="Szövegtörzs behúzással 31"/>
    <w:basedOn w:val="Norml"/>
    <w:uiPriority w:val="99"/>
    <w:rsid w:val="00467DCC"/>
    <w:pPr>
      <w:ind w:left="142" w:hanging="142"/>
      <w:jc w:val="both"/>
    </w:pPr>
    <w:rPr>
      <w:sz w:val="20"/>
    </w:rPr>
  </w:style>
  <w:style w:type="character" w:styleId="Kiemels">
    <w:name w:val="Emphasis"/>
    <w:basedOn w:val="Bekezdsalapbettpusa"/>
    <w:uiPriority w:val="20"/>
    <w:qFormat/>
    <w:rsid w:val="00975510"/>
    <w:rPr>
      <w:rFonts w:ascii="Times New Roman" w:hAnsi="Times New Roman" w:cs="Times New Roman" w:hint="default"/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975510"/>
    <w:pPr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975510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Cmsor">
    <w:name w:val="Címsor"/>
    <w:basedOn w:val="Norml"/>
    <w:next w:val="Szvegtrzs"/>
    <w:uiPriority w:val="99"/>
    <w:rsid w:val="00975510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Felirat">
    <w:name w:val="Felirat"/>
    <w:basedOn w:val="Norml"/>
    <w:uiPriority w:val="99"/>
    <w:rsid w:val="00975510"/>
    <w:pPr>
      <w:suppressLineNumbers/>
      <w:suppressAutoHyphens/>
      <w:overflowPunct/>
      <w:autoSpaceDE/>
      <w:autoSpaceDN/>
      <w:adjustRightInd/>
      <w:spacing w:before="120" w:after="120"/>
    </w:pPr>
    <w:rPr>
      <w:i/>
      <w:iCs/>
      <w:szCs w:val="24"/>
      <w:lang w:eastAsia="ar-SA"/>
    </w:rPr>
  </w:style>
  <w:style w:type="paragraph" w:customStyle="1" w:styleId="Trgymutat">
    <w:name w:val="Tárgymutató"/>
    <w:basedOn w:val="Norml"/>
    <w:uiPriority w:val="99"/>
    <w:rsid w:val="00975510"/>
    <w:pPr>
      <w:suppressLineNumbers/>
      <w:suppressAutoHyphens/>
      <w:overflowPunct/>
      <w:autoSpaceDE/>
      <w:autoSpaceDN/>
      <w:adjustRightInd/>
    </w:pPr>
    <w:rPr>
      <w:szCs w:val="24"/>
      <w:lang w:eastAsia="ar-SA"/>
    </w:rPr>
  </w:style>
  <w:style w:type="paragraph" w:customStyle="1" w:styleId="Bekezds">
    <w:name w:val="Bekezdés"/>
    <w:basedOn w:val="Norml"/>
    <w:uiPriority w:val="99"/>
    <w:rsid w:val="00975510"/>
    <w:pPr>
      <w:suppressAutoHyphens/>
      <w:overflowPunct/>
      <w:autoSpaceDE/>
      <w:autoSpaceDN/>
      <w:adjustRightInd/>
      <w:spacing w:line="213" w:lineRule="exact"/>
      <w:ind w:firstLine="202"/>
      <w:jc w:val="both"/>
    </w:pPr>
    <w:rPr>
      <w:rFonts w:ascii="H-Times-Roman" w:hAnsi="H-Times-Roman" w:cs="H-Times-Roman"/>
      <w:sz w:val="20"/>
      <w:lang w:eastAsia="ar-SA"/>
    </w:rPr>
  </w:style>
  <w:style w:type="paragraph" w:customStyle="1" w:styleId="FejezetCm">
    <w:name w:val="FejezetCím"/>
    <w:basedOn w:val="Norml"/>
    <w:uiPriority w:val="99"/>
    <w:rsid w:val="00975510"/>
    <w:pPr>
      <w:keepNext/>
      <w:keepLines/>
      <w:suppressAutoHyphens/>
      <w:overflowPunct/>
      <w:autoSpaceDE/>
      <w:autoSpaceDN/>
      <w:adjustRightInd/>
      <w:spacing w:before="480" w:after="240" w:line="213" w:lineRule="exact"/>
      <w:jc w:val="center"/>
    </w:pPr>
    <w:rPr>
      <w:rFonts w:ascii="H-Times-Roman" w:hAnsi="H-Times-Roman" w:cs="H-Times-Roman"/>
      <w:b/>
      <w:bCs/>
      <w:sz w:val="20"/>
      <w:lang w:eastAsia="ar-SA"/>
    </w:rPr>
  </w:style>
  <w:style w:type="paragraph" w:customStyle="1" w:styleId="VastagCm">
    <w:name w:val="VastagCím"/>
    <w:basedOn w:val="Norml"/>
    <w:uiPriority w:val="99"/>
    <w:rsid w:val="00975510"/>
    <w:pPr>
      <w:keepNext/>
      <w:keepLines/>
      <w:suppressAutoHyphens/>
      <w:overflowPunct/>
      <w:autoSpaceDE/>
      <w:autoSpaceDN/>
      <w:adjustRightInd/>
      <w:spacing w:before="480" w:after="240" w:line="213" w:lineRule="exact"/>
      <w:jc w:val="center"/>
    </w:pPr>
    <w:rPr>
      <w:rFonts w:ascii="H-Times-Roman" w:hAnsi="H-Times-Roman" w:cs="H-Times-Roman"/>
      <w:b/>
      <w:bCs/>
      <w:sz w:val="20"/>
      <w:lang w:eastAsia="ar-SA"/>
    </w:rPr>
  </w:style>
  <w:style w:type="paragraph" w:customStyle="1" w:styleId="Kerettartalom">
    <w:name w:val="Kerettartalom"/>
    <w:basedOn w:val="Szvegtrzs"/>
    <w:uiPriority w:val="99"/>
    <w:rsid w:val="00975510"/>
    <w:pPr>
      <w:suppressAutoHyphens/>
      <w:overflowPunct/>
      <w:autoSpaceDE/>
      <w:autoSpaceDN/>
      <w:adjustRightInd/>
    </w:pPr>
    <w:rPr>
      <w:szCs w:val="24"/>
      <w:lang w:eastAsia="ar-SA"/>
    </w:rPr>
  </w:style>
  <w:style w:type="character" w:styleId="Finomkiemels">
    <w:name w:val="Subtle Emphasis"/>
    <w:basedOn w:val="Bekezdsalapbettpusa"/>
    <w:uiPriority w:val="19"/>
    <w:qFormat/>
    <w:rsid w:val="00975510"/>
    <w:rPr>
      <w:rFonts w:ascii="Times New Roman" w:hAnsi="Times New Roman" w:cs="Times New Roman" w:hint="default"/>
      <w:i/>
      <w:iCs/>
      <w:color w:val="000000"/>
    </w:rPr>
  </w:style>
  <w:style w:type="character" w:customStyle="1" w:styleId="Absatz-Standardschriftart">
    <w:name w:val="Absatz-Standardschriftart"/>
    <w:uiPriority w:val="99"/>
    <w:rsid w:val="00975510"/>
  </w:style>
  <w:style w:type="character" w:customStyle="1" w:styleId="WW-Absatz-Standardschriftart">
    <w:name w:val="WW-Absatz-Standardschriftart"/>
    <w:uiPriority w:val="99"/>
    <w:rsid w:val="00975510"/>
  </w:style>
  <w:style w:type="character" w:customStyle="1" w:styleId="WW-Absatz-Standardschriftart1">
    <w:name w:val="WW-Absatz-Standardschriftart1"/>
    <w:uiPriority w:val="99"/>
    <w:rsid w:val="00975510"/>
  </w:style>
  <w:style w:type="character" w:customStyle="1" w:styleId="WW-Absatz-Standardschriftart11">
    <w:name w:val="WW-Absatz-Standardschriftart11"/>
    <w:uiPriority w:val="99"/>
    <w:rsid w:val="00975510"/>
  </w:style>
  <w:style w:type="character" w:customStyle="1" w:styleId="WW-Absatz-Standardschriftart111">
    <w:name w:val="WW-Absatz-Standardschriftart111"/>
    <w:uiPriority w:val="99"/>
    <w:rsid w:val="00975510"/>
  </w:style>
  <w:style w:type="character" w:customStyle="1" w:styleId="WW-Absatz-Standardschriftart1111">
    <w:name w:val="WW-Absatz-Standardschriftart1111"/>
    <w:uiPriority w:val="99"/>
    <w:rsid w:val="00975510"/>
  </w:style>
  <w:style w:type="character" w:customStyle="1" w:styleId="Bekezdsalapbettpusa1">
    <w:name w:val="Bekezdés alapbetűtípusa1"/>
    <w:uiPriority w:val="99"/>
    <w:rsid w:val="00975510"/>
  </w:style>
  <w:style w:type="character" w:customStyle="1" w:styleId="Szmozsjelek">
    <w:name w:val="Számozásjelek"/>
    <w:uiPriority w:val="99"/>
    <w:rsid w:val="00975510"/>
  </w:style>
  <w:style w:type="table" w:styleId="Rcsostblzat">
    <w:name w:val="Table Grid"/>
    <w:basedOn w:val="Normltblzat"/>
    <w:uiPriority w:val="59"/>
    <w:rsid w:val="00975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nhideWhenUsed/>
    <w:rsid w:val="0097551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51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519A7"/>
    <w:pPr>
      <w:spacing w:after="120" w:line="480" w:lineRule="auto"/>
      <w:textAlignment w:val="baseline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519A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9417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rsid w:val="00B9417E"/>
    <w:rPr>
      <w:sz w:val="20"/>
    </w:rPr>
  </w:style>
  <w:style w:type="character" w:customStyle="1" w:styleId="LbjegyzetszvegChar1">
    <w:name w:val="Lábjegyzetszöveg Char1"/>
    <w:basedOn w:val="Bekezdsalapbettpusa"/>
    <w:uiPriority w:val="99"/>
    <w:semiHidden/>
    <w:rsid w:val="00B9417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B9417E"/>
    <w:rPr>
      <w:vertAlign w:val="superscript"/>
    </w:rPr>
  </w:style>
  <w:style w:type="character" w:customStyle="1" w:styleId="apple-converted-space">
    <w:name w:val="apple-converted-space"/>
    <w:basedOn w:val="Bekezdsalapbettpusa"/>
    <w:rsid w:val="004159F0"/>
  </w:style>
  <w:style w:type="paragraph" w:customStyle="1" w:styleId="Alaprtelmezett">
    <w:name w:val="Alapértelmezett"/>
    <w:uiPriority w:val="99"/>
    <w:rsid w:val="004159F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character" w:customStyle="1" w:styleId="st">
    <w:name w:val="st"/>
    <w:basedOn w:val="Bekezdsalapbettpusa"/>
    <w:rsid w:val="00791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Méhkerék-Kötegyán-Újszalonta Községek Körjegyzőség</cp:lastModifiedBy>
  <cp:revision>33</cp:revision>
  <cp:lastPrinted>2018-04-19T12:05:00Z</cp:lastPrinted>
  <dcterms:created xsi:type="dcterms:W3CDTF">2018-04-20T05:44:00Z</dcterms:created>
  <dcterms:modified xsi:type="dcterms:W3CDTF">2018-05-02T13:34:00Z</dcterms:modified>
</cp:coreProperties>
</file>