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2C" w:rsidRDefault="00DB122C" w:rsidP="00DB122C">
      <w:pPr>
        <w:numPr>
          <w:ilvl w:val="0"/>
          <w:numId w:val="22"/>
        </w:numPr>
        <w:jc w:val="right"/>
        <w:rPr>
          <w:sz w:val="28"/>
          <w:szCs w:val="28"/>
        </w:rPr>
      </w:pPr>
      <w:r>
        <w:rPr>
          <w:sz w:val="28"/>
          <w:szCs w:val="28"/>
        </w:rPr>
        <w:t>s</w:t>
      </w:r>
      <w:r w:rsidRPr="00C55CA2">
        <w:rPr>
          <w:sz w:val="28"/>
          <w:szCs w:val="28"/>
        </w:rPr>
        <w:t>z. függelék</w:t>
      </w:r>
    </w:p>
    <w:p w:rsidR="00DB122C" w:rsidRDefault="00DB122C" w:rsidP="00DB122C">
      <w:pPr>
        <w:ind w:firstLine="708"/>
        <w:jc w:val="right"/>
        <w:rPr>
          <w:b/>
          <w:sz w:val="28"/>
          <w:szCs w:val="28"/>
        </w:rPr>
      </w:pPr>
    </w:p>
    <w:p w:rsidR="00DB122C" w:rsidRDefault="00DB122C" w:rsidP="00DB122C">
      <w:pPr>
        <w:ind w:firstLine="708"/>
        <w:jc w:val="center"/>
        <w:rPr>
          <w:b/>
          <w:sz w:val="28"/>
          <w:szCs w:val="28"/>
        </w:rPr>
      </w:pPr>
      <w:r w:rsidRPr="008C1127">
        <w:rPr>
          <w:b/>
          <w:sz w:val="28"/>
          <w:szCs w:val="28"/>
        </w:rPr>
        <w:t xml:space="preserve">Önkormányzati képviselők </w:t>
      </w:r>
      <w:r>
        <w:rPr>
          <w:b/>
          <w:sz w:val="28"/>
          <w:szCs w:val="28"/>
        </w:rPr>
        <w:t>és bizottsági tagok névjegyzéke</w:t>
      </w:r>
    </w:p>
    <w:p w:rsidR="00DB122C" w:rsidRPr="008C1127" w:rsidRDefault="00DB122C" w:rsidP="00DB122C">
      <w:pPr>
        <w:jc w:val="center"/>
        <w:rPr>
          <w:b/>
          <w:sz w:val="28"/>
          <w:szCs w:val="28"/>
        </w:rPr>
      </w:pPr>
    </w:p>
    <w:p w:rsidR="00DB122C" w:rsidRDefault="00DB122C" w:rsidP="00DB122C">
      <w:pPr>
        <w:jc w:val="center"/>
      </w:pPr>
    </w:p>
    <w:p w:rsidR="00DB122C" w:rsidRDefault="00DB122C" w:rsidP="00DB122C">
      <w:pPr>
        <w:jc w:val="center"/>
      </w:pPr>
    </w:p>
    <w:tbl>
      <w:tblPr>
        <w:tblStyle w:val="Rcsostblzat"/>
        <w:tblW w:w="0" w:type="auto"/>
        <w:tblLook w:val="01E0"/>
      </w:tblPr>
      <w:tblGrid>
        <w:gridCol w:w="1728"/>
        <w:gridCol w:w="4413"/>
        <w:gridCol w:w="3071"/>
      </w:tblGrid>
      <w:tr w:rsidR="00DB122C" w:rsidTr="00F13151">
        <w:tc>
          <w:tcPr>
            <w:tcW w:w="1728" w:type="dxa"/>
          </w:tcPr>
          <w:p w:rsidR="00DB122C" w:rsidRDefault="00DB122C" w:rsidP="00F13151">
            <w:pPr>
              <w:spacing w:line="360" w:lineRule="auto"/>
            </w:pPr>
            <w:r>
              <w:t>1.</w:t>
            </w:r>
          </w:p>
        </w:tc>
        <w:tc>
          <w:tcPr>
            <w:tcW w:w="4413" w:type="dxa"/>
          </w:tcPr>
          <w:p w:rsidR="00DB122C" w:rsidRDefault="00DB122C" w:rsidP="00F13151">
            <w:pPr>
              <w:spacing w:line="360" w:lineRule="auto"/>
            </w:pPr>
            <w:r>
              <w:t>Molnár Péterné</w:t>
            </w:r>
          </w:p>
        </w:tc>
        <w:tc>
          <w:tcPr>
            <w:tcW w:w="3071" w:type="dxa"/>
          </w:tcPr>
          <w:p w:rsidR="00DB122C" w:rsidRDefault="00DB122C" w:rsidP="00F13151">
            <w:pPr>
              <w:spacing w:line="360" w:lineRule="auto"/>
            </w:pPr>
          </w:p>
        </w:tc>
      </w:tr>
      <w:tr w:rsidR="00DB122C" w:rsidTr="00F13151">
        <w:tc>
          <w:tcPr>
            <w:tcW w:w="1728" w:type="dxa"/>
          </w:tcPr>
          <w:p w:rsidR="00DB122C" w:rsidRDefault="00DB122C" w:rsidP="00F13151">
            <w:pPr>
              <w:spacing w:line="360" w:lineRule="auto"/>
            </w:pPr>
            <w:r>
              <w:t>2.</w:t>
            </w:r>
          </w:p>
        </w:tc>
        <w:tc>
          <w:tcPr>
            <w:tcW w:w="4413" w:type="dxa"/>
          </w:tcPr>
          <w:p w:rsidR="00DB122C" w:rsidRDefault="00DB122C" w:rsidP="00F13151">
            <w:pPr>
              <w:spacing w:line="360" w:lineRule="auto"/>
            </w:pPr>
            <w:r>
              <w:t>Simon Sándor</w:t>
            </w:r>
          </w:p>
        </w:tc>
        <w:tc>
          <w:tcPr>
            <w:tcW w:w="3071" w:type="dxa"/>
          </w:tcPr>
          <w:p w:rsidR="00DB122C" w:rsidRDefault="00DB122C" w:rsidP="00F13151">
            <w:pPr>
              <w:spacing w:line="360" w:lineRule="auto"/>
            </w:pPr>
          </w:p>
        </w:tc>
      </w:tr>
      <w:tr w:rsidR="00DB122C" w:rsidTr="00F13151">
        <w:tc>
          <w:tcPr>
            <w:tcW w:w="1728" w:type="dxa"/>
          </w:tcPr>
          <w:p w:rsidR="00DB122C" w:rsidRDefault="00DB122C" w:rsidP="00F13151">
            <w:pPr>
              <w:spacing w:line="360" w:lineRule="auto"/>
            </w:pPr>
            <w:r>
              <w:t>3.</w:t>
            </w:r>
          </w:p>
        </w:tc>
        <w:tc>
          <w:tcPr>
            <w:tcW w:w="4413" w:type="dxa"/>
          </w:tcPr>
          <w:p w:rsidR="00DB122C" w:rsidRDefault="00DB122C" w:rsidP="00F13151">
            <w:pPr>
              <w:spacing w:line="360" w:lineRule="auto"/>
            </w:pPr>
            <w:r>
              <w:t xml:space="preserve">Szűcs Csaba </w:t>
            </w:r>
          </w:p>
        </w:tc>
        <w:tc>
          <w:tcPr>
            <w:tcW w:w="3071" w:type="dxa"/>
          </w:tcPr>
          <w:p w:rsidR="00DB122C" w:rsidRDefault="00DB122C" w:rsidP="00F13151">
            <w:pPr>
              <w:spacing w:line="360" w:lineRule="auto"/>
            </w:pPr>
          </w:p>
        </w:tc>
      </w:tr>
      <w:tr w:rsidR="00DB122C" w:rsidTr="00F13151">
        <w:tc>
          <w:tcPr>
            <w:tcW w:w="1728" w:type="dxa"/>
          </w:tcPr>
          <w:p w:rsidR="00DB122C" w:rsidRDefault="00DB122C" w:rsidP="00F13151">
            <w:pPr>
              <w:spacing w:line="360" w:lineRule="auto"/>
            </w:pPr>
            <w:r>
              <w:t>4.</w:t>
            </w:r>
          </w:p>
        </w:tc>
        <w:tc>
          <w:tcPr>
            <w:tcW w:w="4413" w:type="dxa"/>
          </w:tcPr>
          <w:p w:rsidR="00DB122C" w:rsidRDefault="00DB122C" w:rsidP="00F13151">
            <w:pPr>
              <w:spacing w:line="360" w:lineRule="auto"/>
            </w:pPr>
            <w:r>
              <w:t>Gál Alfréd</w:t>
            </w:r>
          </w:p>
        </w:tc>
        <w:tc>
          <w:tcPr>
            <w:tcW w:w="3071" w:type="dxa"/>
          </w:tcPr>
          <w:p w:rsidR="00DB122C" w:rsidRDefault="00DB122C" w:rsidP="00F13151">
            <w:pPr>
              <w:spacing w:line="360" w:lineRule="auto"/>
            </w:pPr>
          </w:p>
        </w:tc>
      </w:tr>
      <w:tr w:rsidR="00DB122C" w:rsidTr="00F13151">
        <w:tc>
          <w:tcPr>
            <w:tcW w:w="1728" w:type="dxa"/>
          </w:tcPr>
          <w:p w:rsidR="00DB122C" w:rsidRDefault="00DB122C" w:rsidP="00F13151">
            <w:pPr>
              <w:spacing w:line="360" w:lineRule="auto"/>
            </w:pPr>
            <w:r>
              <w:t>5.</w:t>
            </w:r>
          </w:p>
        </w:tc>
        <w:tc>
          <w:tcPr>
            <w:tcW w:w="4413" w:type="dxa"/>
          </w:tcPr>
          <w:p w:rsidR="00DB122C" w:rsidRDefault="00DB122C" w:rsidP="00F13151">
            <w:pPr>
              <w:spacing w:line="360" w:lineRule="auto"/>
            </w:pPr>
            <w:r>
              <w:t>Magyar Zoltán</w:t>
            </w:r>
          </w:p>
        </w:tc>
        <w:tc>
          <w:tcPr>
            <w:tcW w:w="3071" w:type="dxa"/>
          </w:tcPr>
          <w:p w:rsidR="00DB122C" w:rsidRDefault="00DB122C" w:rsidP="00F13151">
            <w:pPr>
              <w:spacing w:line="360" w:lineRule="auto"/>
            </w:pPr>
          </w:p>
        </w:tc>
      </w:tr>
    </w:tbl>
    <w:p w:rsidR="00DB122C" w:rsidRDefault="00DB122C" w:rsidP="00DB122C">
      <w:pPr>
        <w:jc w:val="center"/>
      </w:pPr>
    </w:p>
    <w:p w:rsidR="00DB122C" w:rsidRDefault="00DB122C" w:rsidP="00DB122C">
      <w:pPr>
        <w:jc w:val="center"/>
      </w:pPr>
    </w:p>
    <w:p w:rsidR="00DB122C" w:rsidRDefault="00DB122C" w:rsidP="00DB122C">
      <w:pPr>
        <w:pStyle w:val="NormlWeb"/>
        <w:spacing w:before="0" w:beforeAutospacing="0" w:after="0"/>
        <w:jc w:val="right"/>
      </w:pPr>
    </w:p>
    <w:p w:rsidR="00DB122C" w:rsidRDefault="00DB122C" w:rsidP="00DB122C">
      <w:pPr>
        <w:pStyle w:val="NormlWeb"/>
        <w:spacing w:before="0" w:beforeAutospacing="0" w:after="0"/>
        <w:jc w:val="right"/>
      </w:pPr>
    </w:p>
    <w:p w:rsidR="00DB122C" w:rsidRDefault="00DB122C" w:rsidP="00DB122C">
      <w:pPr>
        <w:pStyle w:val="NormlWeb"/>
        <w:spacing w:before="0" w:beforeAutospacing="0" w:after="0"/>
        <w:jc w:val="right"/>
      </w:pPr>
    </w:p>
    <w:p w:rsidR="00DB122C" w:rsidRPr="00E1098B" w:rsidRDefault="00DB122C" w:rsidP="00DB122C">
      <w:pPr>
        <w:jc w:val="both"/>
        <w:rPr>
          <w:b/>
          <w:bCs/>
          <w:u w:val="single"/>
        </w:rPr>
      </w:pPr>
      <w:r w:rsidRPr="00E1098B">
        <w:rPr>
          <w:b/>
          <w:bCs/>
          <w:u w:val="single"/>
        </w:rPr>
        <w:t>1. Pénzügyi és Vagyonnyilatkozat Kezelő Bizottság</w:t>
      </w:r>
    </w:p>
    <w:p w:rsidR="00DB122C" w:rsidRPr="00E1098B" w:rsidRDefault="00DB122C" w:rsidP="00DB122C">
      <w:pPr>
        <w:rPr>
          <w:b/>
          <w:bCs/>
          <w:u w:val="single"/>
        </w:rPr>
      </w:pPr>
    </w:p>
    <w:p w:rsidR="00DB122C" w:rsidRPr="00E1098B" w:rsidRDefault="00DB122C" w:rsidP="00DB122C">
      <w:pPr>
        <w:jc w:val="both"/>
      </w:pPr>
      <w:proofErr w:type="gramStart"/>
      <w:r w:rsidRPr="00E1098B">
        <w:rPr>
          <w:b/>
          <w:u w:val="single"/>
        </w:rPr>
        <w:t>elnöke</w:t>
      </w:r>
      <w:proofErr w:type="gramEnd"/>
      <w:r w:rsidRPr="00E1098B">
        <w:rPr>
          <w:u w:val="single"/>
        </w:rPr>
        <w:t>:</w:t>
      </w:r>
      <w:r>
        <w:t xml:space="preserve"> Magyar Zoltán</w:t>
      </w:r>
      <w:r w:rsidRPr="00E1098B">
        <w:t xml:space="preserve"> képviselő</w:t>
      </w:r>
    </w:p>
    <w:p w:rsidR="00DB122C" w:rsidRPr="00E1098B" w:rsidRDefault="00DB122C" w:rsidP="00DB122C">
      <w:pPr>
        <w:jc w:val="both"/>
        <w:rPr>
          <w:b/>
        </w:rPr>
      </w:pPr>
      <w:proofErr w:type="gramStart"/>
      <w:r w:rsidRPr="00E1098B">
        <w:rPr>
          <w:b/>
          <w:u w:val="single"/>
        </w:rPr>
        <w:t>tagjai</w:t>
      </w:r>
      <w:proofErr w:type="gramEnd"/>
      <w:r>
        <w:t>:  Simon Sándor</w:t>
      </w:r>
      <w:r w:rsidRPr="00E1098B">
        <w:t xml:space="preserve"> képviselő</w:t>
      </w:r>
    </w:p>
    <w:p w:rsidR="00DB122C" w:rsidRDefault="00DB122C" w:rsidP="00DB122C">
      <w:pPr>
        <w:ind w:left="708"/>
        <w:jc w:val="both"/>
      </w:pPr>
      <w:r>
        <w:t xml:space="preserve">Szűcs Csaba képviselő </w:t>
      </w:r>
    </w:p>
    <w:p w:rsidR="00DB122C" w:rsidRPr="00E1098B" w:rsidRDefault="00DB122C" w:rsidP="00DB122C">
      <w:pPr>
        <w:ind w:left="708"/>
        <w:jc w:val="both"/>
      </w:pPr>
      <w:proofErr w:type="spellStart"/>
      <w:r>
        <w:t>Feik</w:t>
      </w:r>
      <w:proofErr w:type="spellEnd"/>
      <w:r>
        <w:t xml:space="preserve"> Jánosné</w:t>
      </w:r>
      <w:r w:rsidRPr="00E1098B">
        <w:t xml:space="preserve"> külsős tag</w:t>
      </w:r>
    </w:p>
    <w:p w:rsidR="00DB122C" w:rsidRPr="00E1098B" w:rsidRDefault="00DB122C" w:rsidP="00DB122C">
      <w:pPr>
        <w:ind w:left="708"/>
        <w:jc w:val="both"/>
      </w:pPr>
    </w:p>
    <w:p w:rsidR="00DB122C" w:rsidRPr="00E1098B" w:rsidRDefault="00DB122C" w:rsidP="00DB122C">
      <w:pPr>
        <w:jc w:val="both"/>
        <w:rPr>
          <w:b/>
          <w:u w:val="single"/>
        </w:rPr>
      </w:pPr>
      <w:r w:rsidRPr="00E1098B">
        <w:rPr>
          <w:b/>
          <w:u w:val="single"/>
        </w:rPr>
        <w:t>2. Környezetvédelmi és Településrendezési Bizottság</w:t>
      </w:r>
    </w:p>
    <w:p w:rsidR="00DB122C" w:rsidRPr="00E1098B" w:rsidRDefault="00DB122C" w:rsidP="00DB122C">
      <w:pPr>
        <w:jc w:val="both"/>
      </w:pPr>
    </w:p>
    <w:p w:rsidR="00DB122C" w:rsidRPr="00E1098B" w:rsidRDefault="00DB122C" w:rsidP="00DB122C">
      <w:pPr>
        <w:jc w:val="both"/>
      </w:pPr>
      <w:proofErr w:type="gramStart"/>
      <w:r w:rsidRPr="00E1098B">
        <w:rPr>
          <w:b/>
          <w:u w:val="single"/>
        </w:rPr>
        <w:t>elnöke</w:t>
      </w:r>
      <w:proofErr w:type="gramEnd"/>
      <w:r w:rsidRPr="00E1098B">
        <w:rPr>
          <w:u w:val="single"/>
        </w:rPr>
        <w:t>:</w:t>
      </w:r>
      <w:r>
        <w:t xml:space="preserve"> Szűcs Csaba</w:t>
      </w:r>
      <w:r w:rsidRPr="00E1098B">
        <w:t xml:space="preserve"> képviselő</w:t>
      </w:r>
    </w:p>
    <w:p w:rsidR="00DB122C" w:rsidRPr="00E1098B" w:rsidRDefault="00DB122C" w:rsidP="00DB122C">
      <w:pPr>
        <w:jc w:val="both"/>
      </w:pPr>
      <w:proofErr w:type="gramStart"/>
      <w:r w:rsidRPr="00E1098B">
        <w:rPr>
          <w:b/>
          <w:u w:val="single"/>
        </w:rPr>
        <w:t>tagjai</w:t>
      </w:r>
      <w:proofErr w:type="gramEnd"/>
      <w:r w:rsidRPr="00E1098B">
        <w:t xml:space="preserve">:  Magyar Zoltán </w:t>
      </w:r>
      <w:proofErr w:type="spellStart"/>
      <w:r w:rsidRPr="00E1098B">
        <w:t>képvisleő</w:t>
      </w:r>
      <w:proofErr w:type="spellEnd"/>
    </w:p>
    <w:p w:rsidR="00DB122C" w:rsidRPr="00E1098B" w:rsidRDefault="00DB122C" w:rsidP="00DB122C">
      <w:pPr>
        <w:ind w:firstLine="708"/>
        <w:jc w:val="both"/>
      </w:pPr>
      <w:r w:rsidRPr="00E1098B">
        <w:t xml:space="preserve">   Simon Sándor képviselő</w:t>
      </w:r>
    </w:p>
    <w:p w:rsidR="00DB122C" w:rsidRPr="00E1098B" w:rsidRDefault="00DB122C" w:rsidP="00DB122C">
      <w:pPr>
        <w:ind w:firstLine="708"/>
        <w:jc w:val="both"/>
        <w:rPr>
          <w:b/>
        </w:rPr>
      </w:pPr>
      <w:r w:rsidRPr="00E1098B">
        <w:t xml:space="preserve">   Schmidt János külsős tag</w:t>
      </w:r>
    </w:p>
    <w:p w:rsidR="00DB122C" w:rsidRPr="00E1098B" w:rsidRDefault="00DB122C" w:rsidP="00DB122C">
      <w:pPr>
        <w:ind w:left="708"/>
        <w:jc w:val="both"/>
      </w:pPr>
      <w:r w:rsidRPr="00E1098B">
        <w:t xml:space="preserve">   </w:t>
      </w:r>
      <w:proofErr w:type="spellStart"/>
      <w:r w:rsidRPr="00E1098B">
        <w:t>Szomolányi</w:t>
      </w:r>
      <w:proofErr w:type="spellEnd"/>
      <w:r w:rsidRPr="00E1098B">
        <w:t xml:space="preserve"> Tibor külsős tag</w:t>
      </w:r>
    </w:p>
    <w:p w:rsidR="00BD6FCC" w:rsidRDefault="00BD6FCC"/>
    <w:sectPr w:rsidR="00BD6FCC" w:rsidSect="00B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  <w:b w:val="0"/>
        <w:i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4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5">
    <w:nsid w:val="00000010"/>
    <w:multiLevelType w:val="multilevel"/>
    <w:tmpl w:val="00000010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16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664" w:hanging="360"/>
      </w:pPr>
    </w:lvl>
  </w:abstractNum>
  <w:abstractNum w:abstractNumId="17">
    <w:nsid w:val="00000012"/>
    <w:multiLevelType w:val="singleLevel"/>
    <w:tmpl w:val="00000012"/>
    <w:name w:val="WW8Num33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35"/>
    <w:lvl w:ilvl="0">
      <w:start w:val="2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/>
      </w:rPr>
    </w:lvl>
  </w:abstractNum>
  <w:abstractNum w:abstractNumId="19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20">
    <w:nsid w:val="00000015"/>
    <w:multiLevelType w:val="singleLevel"/>
    <w:tmpl w:val="00000015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7F326879"/>
    <w:multiLevelType w:val="hybridMultilevel"/>
    <w:tmpl w:val="4AC24C42"/>
    <w:lvl w:ilvl="0" w:tplc="8E3404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529"/>
    <w:rsid w:val="000B3529"/>
    <w:rsid w:val="00BD6FCC"/>
    <w:rsid w:val="00DB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B3529"/>
    <w:pPr>
      <w:spacing w:before="100" w:beforeAutospacing="1" w:after="119"/>
    </w:pPr>
  </w:style>
  <w:style w:type="paragraph" w:customStyle="1" w:styleId="Szvegtrzs21">
    <w:name w:val="Szövegtörzs 21"/>
    <w:basedOn w:val="Norml"/>
    <w:rsid w:val="000B3529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0B3529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paragraph" w:customStyle="1" w:styleId="CharCharCharCharCharCharCharCharCharCharCharCharCharCharChar1CharCharChar">
    <w:name w:val=" Char Char Char Char Char Char Char Char Char Char Char Char Char Char Char1 Char Char Char"/>
    <w:basedOn w:val="Norml"/>
    <w:rsid w:val="000B35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rsid w:val="00DB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</dc:creator>
  <cp:lastModifiedBy>huba</cp:lastModifiedBy>
  <cp:revision>2</cp:revision>
  <dcterms:created xsi:type="dcterms:W3CDTF">2014-02-28T07:58:00Z</dcterms:created>
  <dcterms:modified xsi:type="dcterms:W3CDTF">2014-02-28T07:58:00Z</dcterms:modified>
</cp:coreProperties>
</file>