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B331" w14:textId="77777777" w:rsidR="0053550B" w:rsidRDefault="002D0262">
      <w:pPr>
        <w:jc w:val="right"/>
      </w:pPr>
      <w:bookmarkStart w:id="0" w:name="_GoBack"/>
      <w:bookmarkEnd w:id="0"/>
      <w:r>
        <w:t>5</w:t>
      </w:r>
      <w:r w:rsidR="0053550B">
        <w:t>.sz. Melléklet</w:t>
      </w:r>
    </w:p>
    <w:p w14:paraId="4A4E3451" w14:textId="77777777" w:rsidR="0053550B" w:rsidRDefault="0053550B">
      <w:pPr>
        <w:jc w:val="right"/>
      </w:pPr>
    </w:p>
    <w:p w14:paraId="095F6BAF" w14:textId="7AF54A33" w:rsidR="0053550B" w:rsidRDefault="3E3E377E" w:rsidP="3E3E377E">
      <w:pPr>
        <w:jc w:val="center"/>
        <w:rPr>
          <w:b/>
          <w:bCs/>
          <w:u w:val="single"/>
        </w:rPr>
      </w:pPr>
      <w:r w:rsidRPr="3E3E377E">
        <w:rPr>
          <w:b/>
          <w:bCs/>
          <w:u w:val="single"/>
        </w:rPr>
        <w:t>Tiszasasi Közös Önkormányzati Hivatal 201</w:t>
      </w:r>
      <w:r w:rsidR="00492945">
        <w:rPr>
          <w:b/>
          <w:bCs/>
          <w:u w:val="single"/>
        </w:rPr>
        <w:t>9</w:t>
      </w:r>
      <w:r w:rsidRPr="3E3E377E">
        <w:rPr>
          <w:b/>
          <w:bCs/>
          <w:u w:val="single"/>
        </w:rPr>
        <w:t>. évi bevételei</w:t>
      </w:r>
    </w:p>
    <w:p w14:paraId="65FD6E46" w14:textId="77777777" w:rsidR="0053550B" w:rsidRDefault="0053550B">
      <w:pPr>
        <w:jc w:val="center"/>
        <w:rPr>
          <w:b/>
          <w:bCs/>
          <w:u w:val="single"/>
        </w:rPr>
      </w:pPr>
    </w:p>
    <w:p w14:paraId="7114A3EA" w14:textId="77777777" w:rsidR="0053550B" w:rsidRDefault="0053550B">
      <w:pPr>
        <w:jc w:val="right"/>
      </w:pPr>
      <w:r>
        <w:t xml:space="preserve"> Ft</w:t>
      </w:r>
    </w:p>
    <w:p w14:paraId="42AE30A9" w14:textId="77777777" w:rsidR="0053550B" w:rsidRDefault="0053550B">
      <w:pPr>
        <w:jc w:val="right"/>
      </w:pPr>
    </w:p>
    <w:tbl>
      <w:tblPr>
        <w:tblW w:w="0" w:type="auto"/>
        <w:tblInd w:w="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1"/>
        <w:gridCol w:w="1275"/>
        <w:gridCol w:w="1276"/>
        <w:gridCol w:w="993"/>
        <w:gridCol w:w="1276"/>
      </w:tblGrid>
      <w:tr w:rsidR="005D5B30" w14:paraId="21AB371C" w14:textId="26A98011" w:rsidTr="007C1EBD">
        <w:trPr>
          <w:trHeight w:val="383"/>
        </w:trPr>
        <w:tc>
          <w:tcPr>
            <w:tcW w:w="3131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</w:tcBorders>
            <w:shd w:val="clear" w:color="auto" w:fill="auto"/>
          </w:tcPr>
          <w:p w14:paraId="7DF737B8" w14:textId="77777777" w:rsidR="005D5B30" w:rsidRDefault="005D5B30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75" w:type="dxa"/>
            <w:vMerge w:val="restart"/>
            <w:tcBorders>
              <w:top w:val="single" w:sz="1" w:space="0" w:color="000000" w:themeColor="text1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E6AA909" w14:textId="599E4CAA" w:rsidR="005D5B30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 w:rsidRPr="3E3E377E">
              <w:rPr>
                <w:b/>
                <w:bCs/>
              </w:rPr>
              <w:t>201</w:t>
            </w:r>
            <w:r w:rsidR="00492945">
              <w:rPr>
                <w:b/>
                <w:bCs/>
              </w:rPr>
              <w:t>9</w:t>
            </w:r>
            <w:r w:rsidRPr="3E3E377E">
              <w:rPr>
                <w:b/>
                <w:bCs/>
              </w:rPr>
              <w:t>.</w:t>
            </w:r>
          </w:p>
          <w:p w14:paraId="1E20F187" w14:textId="77777777" w:rsidR="005D5B30" w:rsidRDefault="005D5B30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3545" w:type="dxa"/>
            <w:gridSpan w:val="3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FA2D29C" w14:textId="58D6C5BD" w:rsidR="005D5B30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ebből:</w:t>
            </w:r>
          </w:p>
        </w:tc>
      </w:tr>
      <w:tr w:rsidR="005D5B30" w14:paraId="7CA80C32" w14:textId="34767A9F" w:rsidTr="007C1EBD">
        <w:trPr>
          <w:trHeight w:val="382"/>
        </w:trPr>
        <w:tc>
          <w:tcPr>
            <w:tcW w:w="3131" w:type="dxa"/>
            <w:vMerge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3D0D45" w14:textId="77777777" w:rsidR="005D5B30" w:rsidRDefault="005D5B30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832BD3F" w14:textId="77777777" w:rsidR="005D5B30" w:rsidRPr="3E3E377E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D930809" w14:textId="5678FA04" w:rsidR="005D5B30" w:rsidRPr="3E3E377E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</w:t>
            </w:r>
          </w:p>
        </w:tc>
        <w:tc>
          <w:tcPr>
            <w:tcW w:w="99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4003237" w14:textId="1E172E22" w:rsidR="005D5B30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fel.</w:t>
            </w:r>
          </w:p>
        </w:tc>
        <w:tc>
          <w:tcPr>
            <w:tcW w:w="127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8C98E01" w14:textId="77777777" w:rsidR="005D5B30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</w:t>
            </w:r>
          </w:p>
          <w:p w14:paraId="404AF855" w14:textId="32E21CA6" w:rsidR="005D5B30" w:rsidRDefault="005D5B30" w:rsidP="3E3E377E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igazgatási fel.</w:t>
            </w:r>
          </w:p>
        </w:tc>
      </w:tr>
      <w:tr w:rsidR="00DF3B18" w14:paraId="41B9A6AA" w14:textId="77777777" w:rsidTr="007C1EBD">
        <w:tc>
          <w:tcPr>
            <w:tcW w:w="3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1772A7" w14:textId="1336F85A" w:rsidR="00DF3B18" w:rsidRDefault="00DF3B18">
            <w:pPr>
              <w:pStyle w:val="Tblzattartalom"/>
              <w:rPr>
                <w:b/>
              </w:rPr>
            </w:pPr>
            <w:r>
              <w:rPr>
                <w:b/>
              </w:rPr>
              <w:t>B</w:t>
            </w:r>
            <w:r w:rsidR="007C1EBD">
              <w:rPr>
                <w:b/>
              </w:rPr>
              <w:t xml:space="preserve">6 Működési c. </w:t>
            </w:r>
            <w:proofErr w:type="spellStart"/>
            <w:r w:rsidR="007C1EBD">
              <w:rPr>
                <w:b/>
              </w:rPr>
              <w:t>pénzeátvétel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6965DC3" w14:textId="028D22DB" w:rsidR="00DF3B18" w:rsidRDefault="007C1EBD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600.000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197EDAA" w14:textId="235D3FE5" w:rsidR="00DF3B18" w:rsidRDefault="007C1EBD" w:rsidP="00F51CFD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600.000</w:t>
            </w:r>
          </w:p>
        </w:tc>
        <w:tc>
          <w:tcPr>
            <w:tcW w:w="99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C8554D9" w14:textId="77777777" w:rsidR="00DF3B18" w:rsidRDefault="00DF3B18" w:rsidP="3E3E377E">
            <w:pPr>
              <w:pStyle w:val="Tblzattartalom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214C441" w14:textId="77777777" w:rsidR="00DF3B18" w:rsidRDefault="00DF3B18" w:rsidP="3E3E377E">
            <w:pPr>
              <w:pStyle w:val="Tblzattartalom"/>
              <w:jc w:val="right"/>
              <w:rPr>
                <w:b/>
                <w:bCs/>
              </w:rPr>
            </w:pPr>
          </w:p>
        </w:tc>
      </w:tr>
      <w:tr w:rsidR="005D5B30" w14:paraId="01692648" w14:textId="1725B52A" w:rsidTr="007C1EBD">
        <w:tc>
          <w:tcPr>
            <w:tcW w:w="3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CB9182" w14:textId="77777777" w:rsidR="005D5B30" w:rsidRDefault="005D5B30">
            <w:pPr>
              <w:pStyle w:val="Tblzattartalom"/>
              <w:rPr>
                <w:b/>
              </w:rPr>
            </w:pPr>
            <w:r>
              <w:rPr>
                <w:b/>
              </w:rPr>
              <w:t>B8 Finanszírozási bevétel</w:t>
            </w:r>
          </w:p>
          <w:p w14:paraId="0C4BC41F" w14:textId="77777777" w:rsidR="005D5B30" w:rsidRDefault="005D5B30" w:rsidP="0047632B">
            <w:pPr>
              <w:pStyle w:val="Tblzattartalom"/>
              <w:rPr>
                <w:i/>
              </w:rPr>
            </w:pPr>
            <w:r>
              <w:rPr>
                <w:i/>
              </w:rPr>
              <w:t>B816 Intézményi támogatás</w:t>
            </w:r>
          </w:p>
          <w:p w14:paraId="126C2C05" w14:textId="5F237D32" w:rsidR="00F51CFD" w:rsidRPr="00F51CFD" w:rsidRDefault="00F51CFD" w:rsidP="0047632B">
            <w:pPr>
              <w:pStyle w:val="Tblzattartalom"/>
              <w:rPr>
                <w:i/>
              </w:rPr>
            </w:pPr>
            <w:r>
              <w:rPr>
                <w:i/>
              </w:rPr>
              <w:t>B813 Pénzmaradvány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CB14E14" w14:textId="4965F896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51CFD">
              <w:rPr>
                <w:b/>
                <w:bCs/>
              </w:rPr>
              <w:t>8.612.246</w:t>
            </w:r>
          </w:p>
          <w:p w14:paraId="23093DA8" w14:textId="77777777" w:rsidR="005D5B30" w:rsidRDefault="00F51CFD" w:rsidP="3E3E377E">
            <w:pPr>
              <w:pStyle w:val="Tblzattartalo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38.166.200</w:t>
            </w:r>
          </w:p>
          <w:p w14:paraId="08BEEB62" w14:textId="7E377AD6" w:rsidR="00F51CFD" w:rsidRPr="0047632B" w:rsidRDefault="00F51CFD" w:rsidP="3E3E377E">
            <w:pPr>
              <w:pStyle w:val="Tblzattartalo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446.046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D3A20DF" w14:textId="77777777" w:rsidR="00F51CFD" w:rsidRDefault="00F51CFD" w:rsidP="00F51CFD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38.612.246</w:t>
            </w:r>
          </w:p>
          <w:p w14:paraId="0A0BB2CD" w14:textId="77777777" w:rsidR="00F51CFD" w:rsidRDefault="00F51CFD" w:rsidP="00F51CFD">
            <w:pPr>
              <w:pStyle w:val="Tblzattartalo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38.166.200</w:t>
            </w:r>
          </w:p>
          <w:p w14:paraId="65BBA2FD" w14:textId="7DD72741" w:rsidR="005D5B30" w:rsidRPr="00EC127B" w:rsidRDefault="00F51CFD" w:rsidP="00F51CFD">
            <w:pPr>
              <w:pStyle w:val="Tblzattartalom"/>
              <w:jc w:val="right"/>
              <w:rPr>
                <w:bCs/>
              </w:rPr>
            </w:pPr>
            <w:r>
              <w:rPr>
                <w:i/>
                <w:iCs/>
              </w:rPr>
              <w:t>446.046</w:t>
            </w:r>
          </w:p>
        </w:tc>
        <w:tc>
          <w:tcPr>
            <w:tcW w:w="99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B819942" w14:textId="2771E638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CA3CF65" w14:textId="5799CAFC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D5B30" w14:paraId="097687BF" w14:textId="535825F0" w:rsidTr="007C1EBD">
        <w:tc>
          <w:tcPr>
            <w:tcW w:w="313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9BED04" w14:textId="77777777" w:rsidR="005D5B30" w:rsidRPr="00F329D0" w:rsidRDefault="005D5B30">
            <w:pPr>
              <w:pStyle w:val="Tblzattartalom"/>
              <w:rPr>
                <w:b/>
              </w:rPr>
            </w:pPr>
            <w:r>
              <w:rPr>
                <w:b/>
              </w:rPr>
              <w:t>Bevételek: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6A0748" w14:textId="3B90BF74" w:rsidR="005D5B30" w:rsidRPr="00F329D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C1EBD">
              <w:rPr>
                <w:b/>
                <w:bCs/>
              </w:rPr>
              <w:t>9.212.246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D8C3CFC" w14:textId="48F4815C" w:rsidR="005D5B30" w:rsidRPr="3E3E377E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C1EBD">
              <w:rPr>
                <w:b/>
                <w:bCs/>
              </w:rPr>
              <w:t>9.212.246</w:t>
            </w:r>
          </w:p>
        </w:tc>
        <w:tc>
          <w:tcPr>
            <w:tcW w:w="99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828CA32" w14:textId="420CFAD1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7B456A1" w14:textId="06FEF288" w:rsidR="005D5B30" w:rsidRDefault="005D5B30" w:rsidP="3E3E377E">
            <w:pPr>
              <w:pStyle w:val="Tblzattartal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0D5BF31" w14:textId="77777777" w:rsidR="0053550B" w:rsidRDefault="0053550B">
      <w:pPr>
        <w:jc w:val="right"/>
      </w:pPr>
    </w:p>
    <w:sectPr w:rsidR="0053550B" w:rsidSect="00220C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22E289F"/>
    <w:multiLevelType w:val="hybridMultilevel"/>
    <w:tmpl w:val="4D148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07BC"/>
    <w:multiLevelType w:val="hybridMultilevel"/>
    <w:tmpl w:val="D452E6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546E"/>
    <w:multiLevelType w:val="hybridMultilevel"/>
    <w:tmpl w:val="6B8407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717762"/>
    <w:multiLevelType w:val="hybridMultilevel"/>
    <w:tmpl w:val="8B42E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48"/>
    <w:rsid w:val="000B426E"/>
    <w:rsid w:val="001032C2"/>
    <w:rsid w:val="00112325"/>
    <w:rsid w:val="00134252"/>
    <w:rsid w:val="00184E75"/>
    <w:rsid w:val="00220C15"/>
    <w:rsid w:val="002D0262"/>
    <w:rsid w:val="003546EB"/>
    <w:rsid w:val="003B2C1D"/>
    <w:rsid w:val="0047632B"/>
    <w:rsid w:val="00492945"/>
    <w:rsid w:val="004F08D1"/>
    <w:rsid w:val="0053550B"/>
    <w:rsid w:val="005D5B30"/>
    <w:rsid w:val="005D7205"/>
    <w:rsid w:val="00673D48"/>
    <w:rsid w:val="006921A7"/>
    <w:rsid w:val="007C1EBD"/>
    <w:rsid w:val="008C27AD"/>
    <w:rsid w:val="008E4877"/>
    <w:rsid w:val="009D6A36"/>
    <w:rsid w:val="00C07DC4"/>
    <w:rsid w:val="00DF3B18"/>
    <w:rsid w:val="00EC127B"/>
    <w:rsid w:val="00EF4B0A"/>
    <w:rsid w:val="00F329D0"/>
    <w:rsid w:val="00F51CFD"/>
    <w:rsid w:val="00F64550"/>
    <w:rsid w:val="00FA09EF"/>
    <w:rsid w:val="3E3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56B331"/>
  <w15:chartTrackingRefBased/>
  <w15:docId w15:val="{57ABB9CF-3919-46B7-9F83-63A0F3FF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20C1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220C15"/>
    <w:rPr>
      <w:rFonts w:ascii="Symbol" w:hAnsi="Symbol" w:cs="OpenSymbol"/>
    </w:rPr>
  </w:style>
  <w:style w:type="character" w:customStyle="1" w:styleId="WW8Num1z1">
    <w:name w:val="WW8Num1z1"/>
    <w:rsid w:val="00220C15"/>
    <w:rPr>
      <w:rFonts w:ascii="OpenSymbol" w:hAnsi="OpenSymbol" w:cs="OpenSymbol"/>
    </w:rPr>
  </w:style>
  <w:style w:type="character" w:customStyle="1" w:styleId="WW8Num2z0">
    <w:name w:val="WW8Num2z0"/>
    <w:rsid w:val="00220C15"/>
    <w:rPr>
      <w:rFonts w:ascii="Symbol" w:hAnsi="Symbol" w:cs="OpenSymbol"/>
    </w:rPr>
  </w:style>
  <w:style w:type="character" w:customStyle="1" w:styleId="WW8Num2z1">
    <w:name w:val="WW8Num2z1"/>
    <w:rsid w:val="00220C15"/>
    <w:rPr>
      <w:rFonts w:ascii="OpenSymbol" w:hAnsi="OpenSymbol" w:cs="OpenSymbol"/>
    </w:rPr>
  </w:style>
  <w:style w:type="character" w:customStyle="1" w:styleId="WW8Num3z0">
    <w:name w:val="WW8Num3z0"/>
    <w:rsid w:val="00220C15"/>
    <w:rPr>
      <w:rFonts w:ascii="Symbol" w:hAnsi="Symbol" w:cs="OpenSymbol"/>
    </w:rPr>
  </w:style>
  <w:style w:type="character" w:customStyle="1" w:styleId="WW8Num3z1">
    <w:name w:val="WW8Num3z1"/>
    <w:rsid w:val="00220C15"/>
    <w:rPr>
      <w:rFonts w:ascii="OpenSymbol" w:hAnsi="OpenSymbol" w:cs="OpenSymbol"/>
    </w:rPr>
  </w:style>
  <w:style w:type="character" w:customStyle="1" w:styleId="WW8Num4z0">
    <w:name w:val="WW8Num4z0"/>
    <w:rsid w:val="00220C15"/>
    <w:rPr>
      <w:rFonts w:ascii="Symbol" w:hAnsi="Symbol" w:cs="OpenSymbol"/>
    </w:rPr>
  </w:style>
  <w:style w:type="character" w:customStyle="1" w:styleId="WW8Num4z1">
    <w:name w:val="WW8Num4z1"/>
    <w:rsid w:val="00220C15"/>
    <w:rPr>
      <w:rFonts w:ascii="OpenSymbol" w:hAnsi="OpenSymbol" w:cs="OpenSymbol"/>
    </w:rPr>
  </w:style>
  <w:style w:type="character" w:customStyle="1" w:styleId="WW8Num5z0">
    <w:name w:val="WW8Num5z0"/>
    <w:rsid w:val="00220C15"/>
    <w:rPr>
      <w:rFonts w:ascii="Symbol" w:hAnsi="Symbol" w:cs="OpenSymbol"/>
    </w:rPr>
  </w:style>
  <w:style w:type="character" w:customStyle="1" w:styleId="WW8Num5z1">
    <w:name w:val="WW8Num5z1"/>
    <w:rsid w:val="00220C15"/>
    <w:rPr>
      <w:rFonts w:ascii="OpenSymbol" w:hAnsi="OpenSymbol" w:cs="OpenSymbol"/>
    </w:rPr>
  </w:style>
  <w:style w:type="character" w:customStyle="1" w:styleId="WW8Num6z0">
    <w:name w:val="WW8Num6z0"/>
    <w:rsid w:val="00220C15"/>
    <w:rPr>
      <w:rFonts w:ascii="Symbol" w:hAnsi="Symbol" w:cs="OpenSymbol"/>
    </w:rPr>
  </w:style>
  <w:style w:type="character" w:customStyle="1" w:styleId="WW8Num6z1">
    <w:name w:val="WW8Num6z1"/>
    <w:rsid w:val="00220C15"/>
    <w:rPr>
      <w:rFonts w:ascii="OpenSymbol" w:hAnsi="OpenSymbol" w:cs="OpenSymbol"/>
    </w:rPr>
  </w:style>
  <w:style w:type="character" w:customStyle="1" w:styleId="Absatz-Standardschriftart">
    <w:name w:val="Absatz-Standardschriftart"/>
    <w:rsid w:val="00220C15"/>
  </w:style>
  <w:style w:type="character" w:customStyle="1" w:styleId="WW-Absatz-Standardschriftart">
    <w:name w:val="WW-Absatz-Standardschriftart"/>
    <w:rsid w:val="00220C15"/>
  </w:style>
  <w:style w:type="character" w:customStyle="1" w:styleId="WW8Num7z0">
    <w:name w:val="WW8Num7z0"/>
    <w:rsid w:val="00220C15"/>
    <w:rPr>
      <w:rFonts w:ascii="Symbol" w:hAnsi="Symbol" w:cs="OpenSymbol"/>
    </w:rPr>
  </w:style>
  <w:style w:type="character" w:customStyle="1" w:styleId="WW8Num7z1">
    <w:name w:val="WW8Num7z1"/>
    <w:rsid w:val="00220C15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220C15"/>
  </w:style>
  <w:style w:type="character" w:customStyle="1" w:styleId="WW-Absatz-Standardschriftart11">
    <w:name w:val="WW-Absatz-Standardschriftart11"/>
    <w:rsid w:val="00220C15"/>
  </w:style>
  <w:style w:type="character" w:customStyle="1" w:styleId="WW-Absatz-Standardschriftart111">
    <w:name w:val="WW-Absatz-Standardschriftart111"/>
    <w:rsid w:val="00220C15"/>
  </w:style>
  <w:style w:type="character" w:customStyle="1" w:styleId="Felsorolsjel">
    <w:name w:val="Felsorolásjel"/>
    <w:rsid w:val="00220C15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220C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220C15"/>
    <w:pPr>
      <w:spacing w:after="120"/>
    </w:pPr>
  </w:style>
  <w:style w:type="paragraph" w:styleId="Lista">
    <w:name w:val="List"/>
    <w:basedOn w:val="Szvegtrzs"/>
    <w:rsid w:val="00220C15"/>
  </w:style>
  <w:style w:type="paragraph" w:customStyle="1" w:styleId="Felirat">
    <w:name w:val="Felirat"/>
    <w:basedOn w:val="Norml"/>
    <w:rsid w:val="00220C1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220C15"/>
    <w:pPr>
      <w:suppressLineNumbers/>
    </w:pPr>
  </w:style>
  <w:style w:type="paragraph" w:customStyle="1" w:styleId="Tblzattartalom">
    <w:name w:val="Táblázattartalom"/>
    <w:basedOn w:val="Norml"/>
    <w:rsid w:val="00220C15"/>
    <w:pPr>
      <w:suppressLineNumbers/>
    </w:pPr>
  </w:style>
  <w:style w:type="paragraph" w:customStyle="1" w:styleId="Tblzatfejlc">
    <w:name w:val="Táblázatfejléc"/>
    <w:basedOn w:val="Tblzattartalom"/>
    <w:rsid w:val="00220C1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Andika</dc:creator>
  <cp:keywords/>
  <cp:lastModifiedBy>TiszasasASP7</cp:lastModifiedBy>
  <cp:revision>2</cp:revision>
  <cp:lastPrinted>2011-01-11T14:26:00Z</cp:lastPrinted>
  <dcterms:created xsi:type="dcterms:W3CDTF">2019-03-01T10:17:00Z</dcterms:created>
  <dcterms:modified xsi:type="dcterms:W3CDTF">2019-03-01T10:17:00Z</dcterms:modified>
</cp:coreProperties>
</file>