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B6" w:rsidRPr="00C640B6" w:rsidRDefault="009531A0" w:rsidP="00C640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u-HU"/>
        </w:rPr>
        <w:t>2</w:t>
      </w:r>
      <w:r w:rsidR="00C640B6" w:rsidRPr="00C640B6">
        <w:rPr>
          <w:rFonts w:ascii="Times New Roman" w:eastAsia="Times New Roman" w:hAnsi="Times New Roman"/>
          <w:sz w:val="20"/>
          <w:szCs w:val="20"/>
          <w:lang w:eastAsia="hu-HU"/>
        </w:rPr>
        <w:t xml:space="preserve">. sz. melléklet az </w:t>
      </w:r>
      <w:r w:rsidR="00BE18DB">
        <w:rPr>
          <w:rFonts w:ascii="Times New Roman" w:eastAsia="Times New Roman" w:hAnsi="Times New Roman"/>
          <w:sz w:val="20"/>
          <w:szCs w:val="20"/>
          <w:lang w:eastAsia="hu-HU"/>
        </w:rPr>
        <w:t>1</w:t>
      </w:r>
      <w:r w:rsidR="00C640B6" w:rsidRPr="00C640B6">
        <w:rPr>
          <w:rFonts w:ascii="Times New Roman" w:eastAsia="Times New Roman" w:hAnsi="Times New Roman"/>
          <w:sz w:val="20"/>
          <w:szCs w:val="20"/>
          <w:lang w:eastAsia="hu-HU"/>
        </w:rPr>
        <w:t>/</w:t>
      </w:r>
      <w:r w:rsidR="00BE18DB">
        <w:rPr>
          <w:rFonts w:ascii="Times New Roman" w:eastAsia="Times New Roman" w:hAnsi="Times New Roman"/>
          <w:sz w:val="20"/>
          <w:szCs w:val="20"/>
          <w:lang w:eastAsia="hu-HU"/>
        </w:rPr>
        <w:t>201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3</w:t>
      </w:r>
      <w:r w:rsidR="00BE18DB">
        <w:rPr>
          <w:rFonts w:ascii="Times New Roman" w:eastAsia="Times New Roman" w:hAnsi="Times New Roman"/>
          <w:sz w:val="20"/>
          <w:szCs w:val="20"/>
          <w:lang w:eastAsia="hu-HU"/>
        </w:rPr>
        <w:t>. (I.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3</w:t>
      </w:r>
      <w:r w:rsidR="00BE18DB">
        <w:rPr>
          <w:rFonts w:ascii="Times New Roman" w:eastAsia="Times New Roman" w:hAnsi="Times New Roman"/>
          <w:sz w:val="20"/>
          <w:szCs w:val="20"/>
          <w:lang w:eastAsia="hu-HU"/>
        </w:rPr>
        <w:t>1.) ö</w:t>
      </w:r>
      <w:r w:rsidR="00C640B6" w:rsidRPr="00C640B6">
        <w:rPr>
          <w:rFonts w:ascii="Times New Roman" w:eastAsia="Times New Roman" w:hAnsi="Times New Roman"/>
          <w:sz w:val="20"/>
          <w:szCs w:val="20"/>
          <w:lang w:eastAsia="hu-HU"/>
        </w:rPr>
        <w:t>nkormányzati rendelethez</w:t>
      </w:r>
    </w:p>
    <w:p w:rsidR="00C640B6" w:rsidRPr="00C640B6" w:rsidRDefault="00C640B6" w:rsidP="00C640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99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56"/>
        <w:gridCol w:w="1240"/>
        <w:gridCol w:w="2620"/>
        <w:gridCol w:w="327"/>
        <w:gridCol w:w="3149"/>
        <w:gridCol w:w="1436"/>
      </w:tblGrid>
      <w:tr w:rsidR="00C640B6" w:rsidRPr="00C640B6" w:rsidTr="00F2599D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1.1 Forgalomképes önkormányzati tulajdonban lévő ingatlanok (üzleti vagyon)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C640B6" w:rsidRPr="00C640B6" w:rsidTr="00F2599D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5106/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5106/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5100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5095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5087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5265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SZÁNTÓ, ÉPÜLET NINCS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5232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5166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0424/10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0424/23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5291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5288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5287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0446/83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5307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5369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SZÁNTO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5392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5394/  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5411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5415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5425/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5432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5436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5440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5445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5450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5454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5398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5402/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5364/9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5468/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0308/2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 (Vásárosnamény)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5479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5496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5503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5510/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08/34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5526/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5536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5538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5546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5547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5556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SZŐLŐ,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08/3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SZŐLŐ, SZÁNTÓ, LEGELŐ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0232/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CSAK TERÜLET + RÉT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0191/ 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0191/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0174/ 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SZÁNTÓ, ANYAGGÖDÖR, ERDŐ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0125/ 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RÉT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SZÁNTÓ,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5155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5153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5143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0576/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TERÜLET, IPARTELEP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5068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0252/  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TERTÜLET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3641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 - MOCSÁR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3533/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3533/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4026/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4648/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4583/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5052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5045/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1816/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1882/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Árpád fej.kút beéplen terület Egészségház u.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2656/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 LILIOM UTCA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TERÜLET, GARIBALDI UTCA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807/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014/ 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Erdő és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07/71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5129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5119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közterület Szent I. uti kerékpárút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065/ 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Gyümölcsös csere sipos Istvánnal a 058/11 hrsz-al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2857/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Kossuth Lajos utca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4144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Termőföld-szántó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LAKÓHÁZ - UDVAR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TŰZOLTÓSÁG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Lakóház udvar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218/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, volt kht iroda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841/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 30 lakásnál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lakóház udvar Vasvári Pál út Fülöp M.-al cs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3890/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 Százados út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3890/  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Százados úti mentőállomás mellett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3890/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 a százados úton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0438/8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MAJOR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2704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LAKÓHÁZ, UDVAR LILIOM ÚT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1879/2/C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Tanuszoda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1879/2/A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Szabadidő Központ (Wellness Blokk)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1879/2/B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Tornacsarnok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erdők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C640B6" w:rsidRPr="00C640B6" w:rsidTr="00F2599D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0140/5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Tanya (Nagycserkesz)</w:t>
            </w:r>
          </w:p>
        </w:tc>
      </w:tr>
      <w:tr w:rsidR="00C640B6" w:rsidRPr="00C640B6" w:rsidTr="00F2599D">
        <w:trPr>
          <w:trHeight w:val="43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Bartók Béla utca 18. Kivett lakóház, udvar, gazdasági épület</w:t>
            </w:r>
          </w:p>
        </w:tc>
      </w:tr>
      <w:tr w:rsidR="00C640B6" w:rsidRPr="00C640B6" w:rsidTr="00F2599D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Uszoda mögötti terület</w:t>
            </w:r>
          </w:p>
        </w:tc>
      </w:tr>
      <w:tr w:rsidR="00C640B6" w:rsidRPr="00C640B6" w:rsidTr="00F2599D">
        <w:trPr>
          <w:trHeight w:val="266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08/4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C640B6" w:rsidRPr="00C640B6" w:rsidTr="00F2599D">
        <w:trPr>
          <w:trHeight w:val="2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1486/4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Vasvári P. u. 13. ingatlan</w:t>
            </w:r>
          </w:p>
        </w:tc>
      </w:tr>
      <w:tr w:rsidR="00C640B6" w:rsidRPr="00C640B6" w:rsidTr="00F2599D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2887/7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Vásárosnamény- kivett beépítetlen terület</w:t>
            </w:r>
          </w:p>
        </w:tc>
      </w:tr>
      <w:tr w:rsidR="00C640B6" w:rsidRPr="00C640B6" w:rsidTr="00F2599D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0239/1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Nyírbátor- kivett telephely</w:t>
            </w:r>
          </w:p>
        </w:tc>
      </w:tr>
      <w:tr w:rsidR="00C640B6" w:rsidRPr="00C640B6" w:rsidTr="00F2599D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Fehérgyarmat- kivett irodaház</w:t>
            </w:r>
          </w:p>
        </w:tc>
      </w:tr>
      <w:tr w:rsidR="00C640B6" w:rsidRPr="00C640B6" w:rsidTr="00F2599D">
        <w:trPr>
          <w:gridAfter w:val="1"/>
          <w:wAfter w:w="1436" w:type="dxa"/>
          <w:trHeight w:val="46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8461B" w:rsidRDefault="00C8461B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8461B" w:rsidRPr="00C640B6" w:rsidRDefault="00C8461B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1.2. Forgalomképtelen önkormányzati tulajdonban lévő ingatlanok</w:t>
            </w:r>
          </w:p>
        </w:tc>
      </w:tr>
      <w:tr w:rsidR="00C640B6" w:rsidRPr="00C640B6" w:rsidTr="00F2599D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40B6" w:rsidRPr="00C640B6" w:rsidTr="00F2599D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C640B6" w:rsidRPr="00C640B6" w:rsidTr="00F2599D">
        <w:trPr>
          <w:gridAfter w:val="1"/>
          <w:wAfter w:w="1436" w:type="dxa"/>
          <w:trHeight w:val="654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SZENT ISTVÁN UTCA, ÚTPADKA ÉS JÁRDA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GÁRDONYI ÚT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0100/46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0105/18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0174/26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MÓKUS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0202/4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0205/1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0210/2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1377/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IFJÚSÁG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0236/34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0236/46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0236/63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NYÍL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0351/6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0362/5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0362/7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0366/8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0366/25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0378/4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0378/22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0378/39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0406/9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0428/26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0428/29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0428/42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0428/48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0434/17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0441/9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0442/1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0444/38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KÖZETERÜLET ARANY JÁNOS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KERESZT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0462/59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0545/15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0545/40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0548/15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GÁRDONYI GÉZA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BERCSÉNYI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0577/3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VASÚT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ATTILA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0614/2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0631/62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0631/64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0680/65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2858/1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ATTILA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NYÍRFA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0706/4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0714/4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0715/27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BARTÓK BÉLA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1891/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TOKAJI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KÖZERÜLET KERESZT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GÁRDONYI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0753/18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0753/40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BERCSÉNYI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LAKÓHÁZ,UDVAR HUNYADI ÚT 22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0206/15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0206/37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1065/14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DEBRECENI ÚT JÁRDA ÉS 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ÉVA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KODÁLY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VÁCI MIHÁLY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BARTÓK BÉLA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ÁRPÁD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1325/3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NYÍL ÚT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PACSIRTA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KÖZÚT, NYÍREGYHÁZI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NYÍL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4546/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RÓZSA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082/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082/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JÓZSEF ATTILA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1440/23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PUSKIN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1440/24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4115/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0174/120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TROMBITÁS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KÜLTERÜLEWTI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1478/8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SZÉCHENYI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GARIBALDI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TÓ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1524/7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 GARIBALDI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KISRÉTKÖZ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042/ 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1524/10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RÁKÓCZI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1524/11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DÓZSA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MADÁCH IMRE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FARKASNYÁRI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MÁRVÁNY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KODÁLY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EGÉSZSÉGHÁZ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1739/1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KISTÓ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1439/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KISTÓ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0688/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0688/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0680/ 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MADÁCH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PUSKIN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FARKASNYÁRI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0477/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0477/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ROZMARING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0450/ 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2393/1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0446/ 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KACC DÜLŐ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0433/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0428/ 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0423/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KODÁLY ZOLTÁN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BEM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0400/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0397/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0397/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KÖZÚT3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0102/199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0102/163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2787/4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 HUNYADI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0362/100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ESZE TAMÁS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HOMOKNYÍL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HOMOK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KÜLTERÜETLI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0289/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0289/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2904/1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HOMOK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2904/3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BAJCSY-ZSILINSZKY ÚT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DEÁK FERENC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GYÖNGYVIRÁG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HÓVIRÁG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VÍZ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TÜZÉR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GALAMB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KOSSUTH LAJOS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4556/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ZRINYI MIKLÓS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BALKÁNYI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RADNÓTI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GÖRGEI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MUNKÁS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HATÁR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REZEDA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CSILLAG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ALKOTMÁNY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SZÁZADOS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ÓVODA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3600/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3600/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3591/ 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KISRÉTKÖR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TÁNCSICS MIHÁLY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VASVÁRI PÁL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DÓZSA GYÖRGY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1971/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BAJCSI ZSILINSZKY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DEÁK FERENC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SZEGFŰ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HÁRSFA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DOHÁNY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ADY ENDRE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TOLSZTOJ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ESZE TAMÁS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ÁRVÁCSKA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LILIOM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SÓLYOM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2734/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2747/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FECSKE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SZARVAS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ŐZ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OBSITOS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347/2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MARGARÉTA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HUNYADI JÁNOS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3739/3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EÖTVÖS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BUDAI NAGY ANTAL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3739/4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BÉKE TÉR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3739/6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3739/7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MÁRTÍROK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SZABADSÁG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KATONA JÓZSEF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NÉMETH LAJOS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SZENT ISTVÁN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SZIKES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PETŐFI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TÍMÁR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AKÁCFA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VÖRÖSMARTY M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KÜRT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SZÖVŐ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LEHEL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GYÁR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TOLDI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807/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KÖKÉNY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LUJZA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GÁBOR ÁRON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MÁRIA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DAMJANICH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TROMBITÁS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JÓKAI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SZŐLŐ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NYÁRFA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PIPACS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ALMA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IBOLYA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Honvéd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KOSSUTH UTCA, ÚTPADKA ÉS KERÉKPÁRÚT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4429/1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FŐTÉR, KÖZPARK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Sóstói Mg.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Kerékpár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úthoz földterület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4524/1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Földterület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GARIBALDI UT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GARIBALDI UT BELTERÜLETI UT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4549/1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Kisrétköri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 nélküli utca ( Kola )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Rozmaring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4552/3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574/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Nyíregyházi ut gyalogút és járda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Temető csere földterület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2839/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Temető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95/A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földút 0551/95-hez tartozik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RÓZSA ÚT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4583/4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FEJEDELEM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4648/14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ARANY JÁNOS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BAJCSY ZS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012/13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012/14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LEGELŐ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KÖZÚT 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út Dózsa György úton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Rezeda út külterületi folytatása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Szent I. út 4től a Vasútig volt Vörös hadsereg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Part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Dózsa György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4532/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4532/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4661/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Pacsirta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4085/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Böszörményi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4085/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Böszörmény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4429/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048/23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078/10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088/7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Közterület (beépítetlen területből)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1539/ 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2990/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SÍP UTCA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94/4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Szent István u. járda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014/75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014/78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4062/3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Átemelő (Trombitás utca)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0209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C640B6" w:rsidRPr="00C640B6" w:rsidTr="00F2599D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626.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</w:tr>
    </w:tbl>
    <w:p w:rsidR="00C640B6" w:rsidRPr="00C640B6" w:rsidRDefault="00C640B6" w:rsidP="00C640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640B6" w:rsidRPr="00C640B6" w:rsidRDefault="00C640B6" w:rsidP="00C640B6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  <w:r w:rsidRPr="00C640B6">
        <w:rPr>
          <w:rFonts w:ascii="Times New Roman" w:eastAsia="Times New Roman" w:hAnsi="Times New Roman"/>
          <w:sz w:val="20"/>
          <w:szCs w:val="20"/>
          <w:lang w:eastAsia="hu-HU"/>
        </w:rPr>
        <w:tab/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2380"/>
        <w:gridCol w:w="4020"/>
      </w:tblGrid>
      <w:tr w:rsidR="00C640B6" w:rsidRPr="00C640B6" w:rsidTr="00F2599D">
        <w:trPr>
          <w:trHeight w:val="55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1.3. Korlátozottan forgalomképes önkormányzati tulajdonban lévő ingatlanok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0630/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0630/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0551/ 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REGIONÁLIS ÁLLATI HULLADÉK GYŰJTŐHELY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KÜLTERÜELTI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BELTERÜELTI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831/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831/ 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4771/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4771/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4772/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ut a sporttelep mellett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1116/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TÖBB LAKÁST TARTALMAZÓ LAKÓÉPÜLET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KOLLÉGIUM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ÁLTALÁNOS ISKOLA Vasvári tagint.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IDŐSEK OTTHONA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Játékvár Bölcsőde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ÁLTALÁNOS ISKOLA Erkel F. tagint.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218/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OKMÁNYIRODA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Zajty Ferenc kulturális központ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ÁLTALÁNOS ISKOLA Erkel tagint.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3890/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Mentőállomás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KISEGÍTŐ ÁLTALÁNOS ISKOLA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VÁSÁRTÉR ÉS VÍZMŰ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IRODAHÁZ GAMESZ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Lengyel L. óvoda (6-os)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ÁLTALÁNOS ISKOLA Mályváskerti tagint.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 lakásos társasház Vasvári Pál utca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MÚZEUM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Mályváskerti tagóvoda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Napsugár tagóvoda (4-es)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Önkormányzati szolgálati lakás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493/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Gyermektábor Szurdokpüspöki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Családsegitő szolgálat épülete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274/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Ügyeleti orvosi rendelő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274/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Szakositott orvosi rendelőhöz tartozó út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Civilház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3219/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Középiskola mellett út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4772/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Sporttelep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Kivett sporttelep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3219/  2/A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Bjcsy Zs. E. Gimnázium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274/4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Fizikoterápiás kezelő kialakítása</w:t>
            </w:r>
          </w:p>
        </w:tc>
      </w:tr>
      <w:tr w:rsidR="00C640B6" w:rsidRPr="00C640B6" w:rsidTr="00F2599D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B6" w:rsidRPr="00C640B6" w:rsidRDefault="00C640B6" w:rsidP="00C64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64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TŰZOLTÓSÁG</w:t>
            </w:r>
          </w:p>
        </w:tc>
      </w:tr>
    </w:tbl>
    <w:p w:rsidR="00C640B6" w:rsidRPr="00C640B6" w:rsidRDefault="00C640B6" w:rsidP="00C640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640B6" w:rsidRPr="00C640B6" w:rsidRDefault="00C640B6" w:rsidP="00C640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4C2126" w:rsidRDefault="004C2126" w:rsidP="00C5693D">
      <w:pPr>
        <w:jc w:val="both"/>
        <w:rPr>
          <w:rFonts w:ascii="Times New Roman" w:hAnsi="Times New Roman"/>
          <w:sz w:val="24"/>
          <w:szCs w:val="24"/>
        </w:rPr>
      </w:pPr>
    </w:p>
    <w:p w:rsidR="004C2126" w:rsidRPr="00077DE3" w:rsidRDefault="004C2126" w:rsidP="00C5693D">
      <w:pPr>
        <w:jc w:val="both"/>
        <w:rPr>
          <w:rFonts w:ascii="Times New Roman" w:hAnsi="Times New Roman"/>
          <w:sz w:val="24"/>
          <w:szCs w:val="24"/>
        </w:rPr>
      </w:pPr>
    </w:p>
    <w:sectPr w:rsidR="004C2126" w:rsidRPr="00077DE3" w:rsidSect="00F2599D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7C" w:rsidRDefault="001F0A7C" w:rsidP="00CB04D3">
      <w:pPr>
        <w:spacing w:after="0" w:line="240" w:lineRule="auto"/>
      </w:pPr>
      <w:r>
        <w:separator/>
      </w:r>
    </w:p>
  </w:endnote>
  <w:endnote w:type="continuationSeparator" w:id="0">
    <w:p w:rsidR="001F0A7C" w:rsidRDefault="001F0A7C" w:rsidP="00C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87" w:rsidRDefault="00842C87">
    <w:pPr>
      <w:pStyle w:val="llb"/>
      <w:jc w:val="center"/>
    </w:pPr>
  </w:p>
  <w:p w:rsidR="00842C87" w:rsidRDefault="00842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7C" w:rsidRDefault="001F0A7C" w:rsidP="00CB04D3">
      <w:pPr>
        <w:spacing w:after="0" w:line="240" w:lineRule="auto"/>
      </w:pPr>
      <w:r>
        <w:separator/>
      </w:r>
    </w:p>
  </w:footnote>
  <w:footnote w:type="continuationSeparator" w:id="0">
    <w:p w:rsidR="001F0A7C" w:rsidRDefault="001F0A7C" w:rsidP="00CB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7888EA"/>
    <w:multiLevelType w:val="hybridMultilevel"/>
    <w:tmpl w:val="188C8E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 w15:restartNumberingAfterBreak="0">
    <w:nsid w:val="01024CBC"/>
    <w:multiLevelType w:val="hybridMultilevel"/>
    <w:tmpl w:val="22825D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779B5"/>
    <w:multiLevelType w:val="hybridMultilevel"/>
    <w:tmpl w:val="BFE090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C63BA"/>
    <w:multiLevelType w:val="hybridMultilevel"/>
    <w:tmpl w:val="4C3E6D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E67AF"/>
    <w:multiLevelType w:val="hybridMultilevel"/>
    <w:tmpl w:val="DC0079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6954"/>
    <w:multiLevelType w:val="hybridMultilevel"/>
    <w:tmpl w:val="F91A05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7ECD"/>
    <w:multiLevelType w:val="hybridMultilevel"/>
    <w:tmpl w:val="787A4E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DD4921"/>
    <w:multiLevelType w:val="hybridMultilevel"/>
    <w:tmpl w:val="8C528A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D15C9"/>
    <w:multiLevelType w:val="hybridMultilevel"/>
    <w:tmpl w:val="5BBA5968"/>
    <w:lvl w:ilvl="0" w:tplc="5FACA6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35573"/>
    <w:multiLevelType w:val="hybridMultilevel"/>
    <w:tmpl w:val="C784A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3066"/>
    <w:multiLevelType w:val="hybridMultilevel"/>
    <w:tmpl w:val="E05E099A"/>
    <w:lvl w:ilvl="0" w:tplc="7DFCD3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B5607C"/>
    <w:multiLevelType w:val="hybridMultilevel"/>
    <w:tmpl w:val="2674BA12"/>
    <w:lvl w:ilvl="0" w:tplc="3F4A5576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1FEA045C"/>
    <w:multiLevelType w:val="hybridMultilevel"/>
    <w:tmpl w:val="C3762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03F29"/>
    <w:multiLevelType w:val="hybridMultilevel"/>
    <w:tmpl w:val="B5F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1E4E"/>
    <w:multiLevelType w:val="hybridMultilevel"/>
    <w:tmpl w:val="A0BCD5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D19C0"/>
    <w:multiLevelType w:val="hybridMultilevel"/>
    <w:tmpl w:val="1C206C9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6A43"/>
    <w:multiLevelType w:val="hybridMultilevel"/>
    <w:tmpl w:val="3580B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BB7"/>
    <w:multiLevelType w:val="hybridMultilevel"/>
    <w:tmpl w:val="795AE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32F9"/>
    <w:multiLevelType w:val="hybridMultilevel"/>
    <w:tmpl w:val="72580206"/>
    <w:lvl w:ilvl="0" w:tplc="040E0017">
      <w:start w:val="1"/>
      <w:numFmt w:val="lowerLetter"/>
      <w:lvlText w:val="%1)"/>
      <w:lvlJc w:val="left"/>
      <w:pPr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0814FE4"/>
    <w:multiLevelType w:val="hybridMultilevel"/>
    <w:tmpl w:val="671E57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308CC"/>
    <w:multiLevelType w:val="hybridMultilevel"/>
    <w:tmpl w:val="5DB2EA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7F6"/>
    <w:multiLevelType w:val="hybridMultilevel"/>
    <w:tmpl w:val="F9EA16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7C58"/>
    <w:multiLevelType w:val="hybridMultilevel"/>
    <w:tmpl w:val="FC68C1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64E42"/>
    <w:multiLevelType w:val="hybridMultilevel"/>
    <w:tmpl w:val="FFBEC7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819EB"/>
    <w:multiLevelType w:val="hybridMultilevel"/>
    <w:tmpl w:val="F828D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B93D4"/>
    <w:multiLevelType w:val="hybridMultilevel"/>
    <w:tmpl w:val="D8B0B3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82554ED"/>
    <w:multiLevelType w:val="hybridMultilevel"/>
    <w:tmpl w:val="88104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16521"/>
    <w:multiLevelType w:val="hybridMultilevel"/>
    <w:tmpl w:val="BCB867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068AA"/>
    <w:multiLevelType w:val="hybridMultilevel"/>
    <w:tmpl w:val="30162A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C5987"/>
    <w:multiLevelType w:val="hybridMultilevel"/>
    <w:tmpl w:val="8F90091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0211F04"/>
    <w:multiLevelType w:val="hybridMultilevel"/>
    <w:tmpl w:val="091E21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78B7"/>
    <w:multiLevelType w:val="hybridMultilevel"/>
    <w:tmpl w:val="21B22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53DC9"/>
    <w:multiLevelType w:val="hybridMultilevel"/>
    <w:tmpl w:val="ECA8B0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02F46"/>
    <w:multiLevelType w:val="hybridMultilevel"/>
    <w:tmpl w:val="7A5CBF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001C2"/>
    <w:multiLevelType w:val="hybridMultilevel"/>
    <w:tmpl w:val="9C6446D2"/>
    <w:lvl w:ilvl="0" w:tplc="A8AA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1897"/>
    <w:multiLevelType w:val="hybridMultilevel"/>
    <w:tmpl w:val="328C7376"/>
    <w:lvl w:ilvl="0" w:tplc="99FAA9B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C36C8"/>
    <w:multiLevelType w:val="hybridMultilevel"/>
    <w:tmpl w:val="C7AED6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F1F0E"/>
    <w:multiLevelType w:val="hybridMultilevel"/>
    <w:tmpl w:val="5E42736A"/>
    <w:lvl w:ilvl="0" w:tplc="27E4A684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A294BE7"/>
    <w:multiLevelType w:val="hybridMultilevel"/>
    <w:tmpl w:val="2EE21E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18F"/>
    <w:multiLevelType w:val="hybridMultilevel"/>
    <w:tmpl w:val="1316B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0"/>
  </w:num>
  <w:num w:numId="5">
    <w:abstractNumId w:val="23"/>
  </w:num>
  <w:num w:numId="6">
    <w:abstractNumId w:val="30"/>
  </w:num>
  <w:num w:numId="7">
    <w:abstractNumId w:val="16"/>
  </w:num>
  <w:num w:numId="8">
    <w:abstractNumId w:val="32"/>
  </w:num>
  <w:num w:numId="9">
    <w:abstractNumId w:val="11"/>
  </w:num>
  <w:num w:numId="10">
    <w:abstractNumId w:val="37"/>
  </w:num>
  <w:num w:numId="11">
    <w:abstractNumId w:val="7"/>
  </w:num>
  <w:num w:numId="12">
    <w:abstractNumId w:val="26"/>
  </w:num>
  <w:num w:numId="13">
    <w:abstractNumId w:val="43"/>
  </w:num>
  <w:num w:numId="14">
    <w:abstractNumId w:val="18"/>
  </w:num>
  <w:num w:numId="15">
    <w:abstractNumId w:val="25"/>
  </w:num>
  <w:num w:numId="16">
    <w:abstractNumId w:val="5"/>
  </w:num>
  <w:num w:numId="17">
    <w:abstractNumId w:val="27"/>
  </w:num>
  <w:num w:numId="18">
    <w:abstractNumId w:val="31"/>
  </w:num>
  <w:num w:numId="19">
    <w:abstractNumId w:val="28"/>
  </w:num>
  <w:num w:numId="20">
    <w:abstractNumId w:val="34"/>
  </w:num>
  <w:num w:numId="21">
    <w:abstractNumId w:val="40"/>
  </w:num>
  <w:num w:numId="22">
    <w:abstractNumId w:val="36"/>
  </w:num>
  <w:num w:numId="23">
    <w:abstractNumId w:val="6"/>
  </w:num>
  <w:num w:numId="24">
    <w:abstractNumId w:val="8"/>
  </w:num>
  <w:num w:numId="25">
    <w:abstractNumId w:val="14"/>
  </w:num>
  <w:num w:numId="26">
    <w:abstractNumId w:val="38"/>
  </w:num>
  <w:num w:numId="27">
    <w:abstractNumId w:val="10"/>
  </w:num>
  <w:num w:numId="28">
    <w:abstractNumId w:val="0"/>
  </w:num>
  <w:num w:numId="29">
    <w:abstractNumId w:val="29"/>
  </w:num>
  <w:num w:numId="30">
    <w:abstractNumId w:val="3"/>
  </w:num>
  <w:num w:numId="31">
    <w:abstractNumId w:val="9"/>
  </w:num>
  <w:num w:numId="32">
    <w:abstractNumId w:val="24"/>
  </w:num>
  <w:num w:numId="33">
    <w:abstractNumId w:val="39"/>
  </w:num>
  <w:num w:numId="34">
    <w:abstractNumId w:val="12"/>
  </w:num>
  <w:num w:numId="35">
    <w:abstractNumId w:val="42"/>
  </w:num>
  <w:num w:numId="36">
    <w:abstractNumId w:val="35"/>
  </w:num>
  <w:num w:numId="37">
    <w:abstractNumId w:val="21"/>
  </w:num>
  <w:num w:numId="38">
    <w:abstractNumId w:val="4"/>
  </w:num>
  <w:num w:numId="39">
    <w:abstractNumId w:val="2"/>
  </w:num>
  <w:num w:numId="40">
    <w:abstractNumId w:val="41"/>
  </w:num>
  <w:num w:numId="41">
    <w:abstractNumId w:val="15"/>
  </w:num>
  <w:num w:numId="42">
    <w:abstractNumId w:val="15"/>
  </w:num>
  <w:num w:numId="43">
    <w:abstractNumId w:val="17"/>
  </w:num>
  <w:num w:numId="44">
    <w:abstractNumId w:val="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3"/>
    <w:rsid w:val="00077DE3"/>
    <w:rsid w:val="000C1AAD"/>
    <w:rsid w:val="000D1719"/>
    <w:rsid w:val="00104C4E"/>
    <w:rsid w:val="00111DA9"/>
    <w:rsid w:val="00114E11"/>
    <w:rsid w:val="00152BB3"/>
    <w:rsid w:val="00163D23"/>
    <w:rsid w:val="001F0A7C"/>
    <w:rsid w:val="002221A7"/>
    <w:rsid w:val="002844BD"/>
    <w:rsid w:val="002D20D3"/>
    <w:rsid w:val="003310C0"/>
    <w:rsid w:val="00405A95"/>
    <w:rsid w:val="00492F34"/>
    <w:rsid w:val="004C2126"/>
    <w:rsid w:val="00514AC9"/>
    <w:rsid w:val="00521CE5"/>
    <w:rsid w:val="00761A87"/>
    <w:rsid w:val="007E1C7E"/>
    <w:rsid w:val="007F5571"/>
    <w:rsid w:val="00816FFA"/>
    <w:rsid w:val="00842C87"/>
    <w:rsid w:val="009531A0"/>
    <w:rsid w:val="009843DE"/>
    <w:rsid w:val="00AC3F36"/>
    <w:rsid w:val="00AF09BA"/>
    <w:rsid w:val="00AF28F2"/>
    <w:rsid w:val="00B55DC8"/>
    <w:rsid w:val="00BE18DB"/>
    <w:rsid w:val="00C5693D"/>
    <w:rsid w:val="00C6385A"/>
    <w:rsid w:val="00C640B6"/>
    <w:rsid w:val="00C8461B"/>
    <w:rsid w:val="00CB04D3"/>
    <w:rsid w:val="00D30B08"/>
    <w:rsid w:val="00DE06AF"/>
    <w:rsid w:val="00E02515"/>
    <w:rsid w:val="00E4393F"/>
    <w:rsid w:val="00F171C2"/>
    <w:rsid w:val="00F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B259-94E7-4E48-B787-A9FD3C78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0D3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C640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CB04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CB04D3"/>
    <w:rPr>
      <w:rFonts w:ascii="Calibri" w:eastAsia="Calibri" w:hAnsi="Calibri" w:cs="Times New Roman"/>
      <w:lang w:val="x-none"/>
    </w:rPr>
  </w:style>
  <w:style w:type="paragraph" w:styleId="lfej">
    <w:name w:val="header"/>
    <w:basedOn w:val="Norml"/>
    <w:link w:val="lfejChar"/>
    <w:uiPriority w:val="99"/>
    <w:unhideWhenUsed/>
    <w:rsid w:val="00CB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4D3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C1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rsid w:val="00C640B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C640B6"/>
  </w:style>
  <w:style w:type="paragraph" w:styleId="Buborkszveg">
    <w:name w:val="Balloon Text"/>
    <w:basedOn w:val="Norml"/>
    <w:link w:val="BuborkszvegChar"/>
    <w:semiHidden/>
    <w:rsid w:val="00C64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C640B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6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C64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40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640B6"/>
    <w:rPr>
      <w:vertAlign w:val="superscript"/>
    </w:rPr>
  </w:style>
  <w:style w:type="paragraph" w:customStyle="1" w:styleId="CharCharCharCharChar">
    <w:name w:val="Char Char Char Char Char"/>
    <w:basedOn w:val="Norml"/>
    <w:rsid w:val="00C640B6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Char">
    <w:name w:val="Char"/>
    <w:basedOn w:val="Norml"/>
    <w:rsid w:val="00C640B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C640B6"/>
    <w:pPr>
      <w:keepLine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640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">
    <w:name w:val="List"/>
    <w:basedOn w:val="Norml"/>
    <w:rsid w:val="00C640B6"/>
    <w:pPr>
      <w:keepLines/>
      <w:spacing w:after="0" w:line="240" w:lineRule="auto"/>
      <w:ind w:left="283" w:hanging="283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1CharCharCharCharCharChar">
    <w:name w:val="1 Char Char Char Char Char Char"/>
    <w:basedOn w:val="Norml"/>
    <w:rsid w:val="00C640B6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1CharCharCharChar">
    <w:name w:val="1 Char Char Char Char"/>
    <w:basedOn w:val="Norml"/>
    <w:rsid w:val="00C640B6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640B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CharChar">
    <w:name w:val="Char Char"/>
    <w:basedOn w:val="Norml"/>
    <w:rsid w:val="00C640B6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character" w:styleId="Hiperhivatkozs">
    <w:name w:val="Hyperlink"/>
    <w:uiPriority w:val="99"/>
    <w:semiHidden/>
    <w:unhideWhenUsed/>
    <w:rsid w:val="00C640B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C640B6"/>
    <w:rPr>
      <w:color w:val="954F72"/>
      <w:u w:val="single"/>
    </w:rPr>
  </w:style>
  <w:style w:type="paragraph" w:customStyle="1" w:styleId="xl63">
    <w:name w:val="xl63"/>
    <w:basedOn w:val="Norml"/>
    <w:rsid w:val="00C64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4">
    <w:name w:val="xl64"/>
    <w:basedOn w:val="Norml"/>
    <w:rsid w:val="00C64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C64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6">
    <w:name w:val="xl66"/>
    <w:basedOn w:val="Norml"/>
    <w:rsid w:val="00C64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hu-HU"/>
    </w:rPr>
  </w:style>
  <w:style w:type="paragraph" w:customStyle="1" w:styleId="xl67">
    <w:name w:val="xl67"/>
    <w:basedOn w:val="Norml"/>
    <w:rsid w:val="00C640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C640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C64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C64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C640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C64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C640B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599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259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6440</Words>
  <Characters>44438</Characters>
  <Application>Microsoft Office Word</Application>
  <DocSecurity>0</DocSecurity>
  <Lines>370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jogiasz</cp:lastModifiedBy>
  <cp:revision>2</cp:revision>
  <dcterms:created xsi:type="dcterms:W3CDTF">2016-09-09T08:01:00Z</dcterms:created>
  <dcterms:modified xsi:type="dcterms:W3CDTF">2016-09-09T08:01:00Z</dcterms:modified>
</cp:coreProperties>
</file>