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2" w:rsidRDefault="00FF3CC2" w:rsidP="00FF3CC2">
      <w:pPr>
        <w:pStyle w:val="Szvegtrzs"/>
        <w:pageBreakBefore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melléklet a 12/2020</w:t>
      </w:r>
      <w:r>
        <w:rPr>
          <w:rFonts w:ascii="Times New Roman" w:hAnsi="Times New Roman" w:cs="Times New Roman"/>
          <w:szCs w:val="24"/>
        </w:rPr>
        <w:t>.(</w:t>
      </w:r>
      <w:r w:rsidR="00971CF7">
        <w:rPr>
          <w:rFonts w:ascii="Times New Roman" w:hAnsi="Times New Roman" w:cs="Times New Roman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X.22) önkormányzati rendelethez</w:t>
      </w:r>
    </w:p>
    <w:p w:rsidR="00FF3CC2" w:rsidRDefault="00FF3CC2" w:rsidP="00FF3CC2">
      <w:pPr>
        <w:pStyle w:val="Cmsor"/>
        <w:rPr>
          <w:sz w:val="24"/>
          <w:szCs w:val="24"/>
        </w:rPr>
      </w:pPr>
      <w:r>
        <w:rPr>
          <w:sz w:val="24"/>
          <w:szCs w:val="24"/>
        </w:rPr>
        <w:t xml:space="preserve">KÉRELEM </w:t>
      </w:r>
    </w:p>
    <w:p w:rsidR="00FF3CC2" w:rsidRDefault="00FF3CC2" w:rsidP="00FF3CC2">
      <w:pPr>
        <w:pStyle w:val="Cmsor"/>
        <w:rPr>
          <w:sz w:val="24"/>
          <w:szCs w:val="24"/>
        </w:rPr>
      </w:pPr>
      <w:r>
        <w:rPr>
          <w:sz w:val="24"/>
          <w:szCs w:val="24"/>
        </w:rPr>
        <w:t>SZOCIÁLIS CÉLÚ TÜZIFA IGÉNYLÉSÉHEZ</w:t>
      </w:r>
    </w:p>
    <w:p w:rsidR="00FF3CC2" w:rsidRDefault="00FF3CC2" w:rsidP="00FF3CC2">
      <w:pPr>
        <w:pStyle w:val="Cmsor1"/>
        <w:tabs>
          <w:tab w:val="left" w:pos="564"/>
        </w:tabs>
        <w:autoSpaceDE w:val="0"/>
        <w:ind w:left="564" w:hanging="36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Személyi adatok</w:t>
      </w:r>
    </w:p>
    <w:p w:rsidR="00FF3CC2" w:rsidRDefault="00FF3CC2" w:rsidP="00FF3CC2">
      <w:pPr>
        <w:autoSpaceDE w:val="0"/>
        <w:ind w:left="2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CC2" w:rsidRDefault="00FF3CC2" w:rsidP="00FF3CC2">
      <w:pPr>
        <w:autoSpaceDE w:val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Név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………………………………………………………….………………………………………..</w:t>
      </w:r>
    </w:p>
    <w:p w:rsidR="00FF3CC2" w:rsidRDefault="00FF3CC2" w:rsidP="00FF3CC2">
      <w:pPr>
        <w:autoSpaceDE w:val="0"/>
        <w:spacing w:before="120" w:after="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Születési név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FF3CC2" w:rsidRDefault="00FF3CC2" w:rsidP="00FF3CC2">
      <w:pPr>
        <w:autoSpaceDE w:val="0"/>
        <w:spacing w:before="120" w:after="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Születési hely és idő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TAJ szám:.............................</w:t>
      </w:r>
    </w:p>
    <w:p w:rsidR="00FF3CC2" w:rsidRDefault="00FF3CC2" w:rsidP="00FF3CC2">
      <w:pPr>
        <w:autoSpaceDE w:val="0"/>
        <w:spacing w:before="120" w:after="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Anyja neve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FF3CC2" w:rsidRDefault="00FF3CC2" w:rsidP="00FF3CC2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Az igénylő bejelentett állandó lakóhelyének címe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………………………………...…………………</w:t>
      </w:r>
    </w:p>
    <w:p w:rsidR="00FF3CC2" w:rsidRDefault="00FF3CC2" w:rsidP="00FF3CC2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Ha az ellátást igénylő nem cselekvőképes, a törvényes képviselő neve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FF3CC2" w:rsidRDefault="00FF3CC2" w:rsidP="00FF3CC2">
      <w:pPr>
        <w:autoSpaceDE w:val="0"/>
        <w:spacing w:before="120" w:after="0"/>
        <w:ind w:left="-540" w:right="-6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A törvényes képviselő bejelentett lakóhelyének címe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……………………………………....………..</w:t>
      </w:r>
    </w:p>
    <w:p w:rsidR="00FF3CC2" w:rsidRDefault="00FF3CC2" w:rsidP="00FF3CC2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Az igénylővel egy lakóingatlanban élők száma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...........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fő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3CC2" w:rsidRDefault="00FF3CC2" w:rsidP="00FF3CC2">
      <w:pPr>
        <w:autoSpaceDE w:val="0"/>
        <w:spacing w:before="120"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FF3CC2" w:rsidTr="00473D6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CC2" w:rsidRDefault="00FF3CC2" w:rsidP="00473D69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CC2" w:rsidRDefault="00FF3CC2" w:rsidP="00473D69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 </w:t>
            </w:r>
          </w:p>
          <w:p w:rsidR="00FF3CC2" w:rsidRDefault="00FF3CC2" w:rsidP="00473D69">
            <w:pPr>
              <w:autoSpaceDE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CC2" w:rsidRDefault="00FF3CC2" w:rsidP="00473D69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CC2" w:rsidRDefault="00FF3CC2" w:rsidP="00473D69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Kérelmezőhöz fűződő kapcsolat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CC2" w:rsidRDefault="00FF3CC2" w:rsidP="00473D69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idő </w:t>
            </w:r>
          </w:p>
          <w:p w:rsidR="00FF3CC2" w:rsidRDefault="00FF3CC2" w:rsidP="00473D69">
            <w:pPr>
              <w:autoSpaceDE w:val="0"/>
              <w:spacing w:before="12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CC2" w:rsidRDefault="00FF3CC2" w:rsidP="00473D69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CC2" w:rsidRDefault="00FF3CC2" w:rsidP="00473D69">
            <w:pPr>
              <w:autoSpaceDE w:val="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Társadalombiztosítási Azonosító Jele (TAJ)</w:t>
            </w: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2" w:rsidRDefault="00FF3CC2" w:rsidP="00473D69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3CC2" w:rsidRDefault="00FF3CC2" w:rsidP="00FF3CC2">
      <w:pPr>
        <w:autoSpaceDE w:val="0"/>
        <w:ind w:left="-540" w:firstLine="20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KITÖLTÉSI UTASÍTÁS</w:t>
      </w:r>
    </w:p>
    <w:p w:rsidR="00FF3CC2" w:rsidRDefault="00FF3CC2" w:rsidP="00FF3CC2">
      <w:pPr>
        <w:numPr>
          <w:ilvl w:val="0"/>
          <w:numId w:val="3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:rsidR="00FF3CC2" w:rsidRDefault="00FF3CC2" w:rsidP="00FF3CC2">
      <w:pPr>
        <w:numPr>
          <w:ilvl w:val="0"/>
          <w:numId w:val="3"/>
        </w:numPr>
        <w:tabs>
          <w:tab w:val="left" w:pos="-284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és a vele azonos lakóingatlanban élők jövedelmét személyenként kell feltüntetni.</w:t>
      </w:r>
    </w:p>
    <w:p w:rsidR="00FF3CC2" w:rsidRDefault="00FF3CC2" w:rsidP="00FF3CC2">
      <w:pPr>
        <w:numPr>
          <w:ilvl w:val="0"/>
          <w:numId w:val="3"/>
        </w:numPr>
        <w:tabs>
          <w:tab w:val="left" w:pos="-142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havi jövedelem </w:t>
      </w:r>
      <w:r>
        <w:rPr>
          <w:rFonts w:ascii="Times New Roman" w:hAnsi="Times New Roman" w:cs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FF3CC2" w:rsidRDefault="00FF3CC2" w:rsidP="00FF3CC2">
      <w:pPr>
        <w:autoSpaceDE w:val="0"/>
        <w:spacing w:after="4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FF3CC2" w:rsidRDefault="00FF3CC2" w:rsidP="00FF3CC2">
      <w:pPr>
        <w:autoSpaceDE w:val="0"/>
        <w:spacing w:after="40"/>
        <w:ind w:left="-544" w:firstLine="1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:rsidR="00FF3CC2" w:rsidRDefault="00FF3CC2" w:rsidP="00FF3CC2">
      <w:pPr>
        <w:pStyle w:val="Szvegtrzsbehzssal21"/>
        <w:spacing w:after="0" w:line="240" w:lineRule="auto"/>
        <w:ind w:left="-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FF3CC2" w:rsidRDefault="00FF3CC2" w:rsidP="00FF3CC2">
      <w:pPr>
        <w:pStyle w:val="Szvegtrzsbehzssal21"/>
        <w:spacing w:line="240" w:lineRule="auto"/>
        <w:ind w:left="-142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>
        <w:rPr>
          <w:rFonts w:ascii="Times New Roman" w:hAnsi="Times New Roman" w:cs="Times New Roman"/>
          <w:b/>
          <w:szCs w:val="24"/>
        </w:rPr>
        <w:t xml:space="preserve">A kérelem leadásakor kérjük, szíveskedjenek magukkal hozni a saját és a fenti ingatlanban együtt élő személyek lakcímigazolványát. </w:t>
      </w:r>
    </w:p>
    <w:p w:rsidR="00FF3CC2" w:rsidRDefault="00FF3CC2" w:rsidP="00FF3CC2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- 2 -</w:t>
      </w:r>
    </w:p>
    <w:p w:rsidR="00FF3CC2" w:rsidRDefault="00FF3CC2" w:rsidP="00FF3CC2">
      <w:pPr>
        <w:pStyle w:val="Cmsor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Jövedelmi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FF3CC2" w:rsidTr="00473D69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3CC2" w:rsidRDefault="00FF3CC2" w:rsidP="00473D69">
            <w:pPr>
              <w:pStyle w:val="Cmsor3"/>
              <w:snapToGrid w:val="0"/>
              <w:spacing w:before="100"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3CC2" w:rsidRDefault="00FF3CC2" w:rsidP="00473D69">
            <w:pPr>
              <w:autoSpaceDE w:val="0"/>
              <w:snapToGrid w:val="0"/>
              <w:spacing w:before="10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CC2" w:rsidRDefault="00FF3CC2" w:rsidP="00473D69">
            <w:pPr>
              <w:pStyle w:val="Cmsor3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C2" w:rsidRDefault="00FF3CC2" w:rsidP="00473D69">
            <w:pPr>
              <w:pStyle w:val="Cmsor3"/>
              <w:snapToGrid w:val="0"/>
              <w:spacing w:before="100"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C2" w:rsidTr="00473D69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CC2" w:rsidRDefault="00FF3CC2" w:rsidP="00473D69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CC2" w:rsidRDefault="00FF3CC2" w:rsidP="00473D69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CC2" w:rsidRDefault="00FF3CC2" w:rsidP="00473D69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Házastárs ,élettárs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Egyéb rokon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g)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FF3CC2" w:rsidTr="00473D69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Munkaviszonyból, munkavégzésre/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foglalkoztatásra  irányuló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CC2" w:rsidTr="00473D6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Társas és egyéni vállalkozásból, őstermelői, illetve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szellemi  és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CC2" w:rsidTr="00473D6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balettművészeti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életjáradék, átmeneti bányászjáradék, időskorúak járadéka,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nyugdijszerű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rendszeres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szociális ellátások emeléséről szóló jogszabály hatálya alá tartozó 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CC2" w:rsidTr="00473D6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CC2" w:rsidTr="00473D6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Önkormányzat, járási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hivatal  és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CC2" w:rsidTr="00473D6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 bérbeadásából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ingatlan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CC2" w:rsidTr="00473D69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Egyéb jövedelem (ösztöndíj, értékpapírból származó jövedelem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 kis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CC2" w:rsidTr="00473D6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C2" w:rsidRDefault="00FF3CC2" w:rsidP="00473D69">
            <w:pPr>
              <w:autoSpaceDE w:val="0"/>
              <w:snapToGri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F3CC2" w:rsidRDefault="00FF3CC2" w:rsidP="00FF3CC2">
      <w:pPr>
        <w:autoSpaceDE w:val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F3CC2" w:rsidRDefault="00FF3CC2" w:rsidP="00FF3CC2">
      <w:pPr>
        <w:autoSpaceDE w:val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 főre jutó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havi  nettó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jövedelem: ..................................... Ft/hó.</w:t>
      </w:r>
    </w:p>
    <w:p w:rsidR="00FF3CC2" w:rsidRDefault="00FF3CC2" w:rsidP="00FF3CC2">
      <w:pPr>
        <w:autoSpaceDE w:val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C2" w:rsidRDefault="00FF3CC2" w:rsidP="00FF3CC2">
      <w:pPr>
        <w:pStyle w:val="Szvegtrzsbehzssal"/>
        <w:spacing w:before="240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lakóingatlan tűzifával fűthető- 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               igen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nem</w:t>
      </w:r>
    </w:p>
    <w:p w:rsidR="00FF3CC2" w:rsidRDefault="00FF3CC2" w:rsidP="00FF3CC2">
      <w:pPr>
        <w:pStyle w:val="Szvegtrzsbehzssal"/>
        <w:spacing w:before="240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Büntetőjogi felelősségem tudatában kijelentem, hogy a kérelemben közölt adatok a valóságnak megfelelnek. </w:t>
      </w:r>
    </w:p>
    <w:p w:rsidR="00FF3CC2" w:rsidRDefault="00FF3CC2" w:rsidP="00FF3CC2">
      <w:pPr>
        <w:pStyle w:val="Szvegtrzsbehzssal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FF3CC2" w:rsidRDefault="00FF3CC2" w:rsidP="00FF3CC2">
      <w:pPr>
        <w:pStyle w:val="NormlWeb"/>
        <w:ind w:left="-360" w:right="176" w:firstLine="0"/>
      </w:pPr>
      <w:r>
        <w:t>Hozzájárulok a kérelemben szereplő adatok szociális igazgatási eljárás során történő felhasználásához.</w:t>
      </w:r>
    </w:p>
    <w:p w:rsidR="00FF3CC2" w:rsidRDefault="00FF3CC2" w:rsidP="00FF3CC2">
      <w:pPr>
        <w:pStyle w:val="NormlWeb"/>
        <w:ind w:left="-360" w:right="176" w:firstLine="0"/>
      </w:pPr>
    </w:p>
    <w:p w:rsidR="00FF3CC2" w:rsidRDefault="00FF3CC2" w:rsidP="00FF3CC2">
      <w:pPr>
        <w:pStyle w:val="NormlWeb"/>
        <w:ind w:left="-360" w:right="176" w:firstLine="0"/>
      </w:pPr>
      <w:r>
        <w:t>…</w:t>
      </w:r>
      <w:proofErr w:type="gramStart"/>
      <w:r>
        <w:t>…………………….,</w:t>
      </w:r>
      <w:proofErr w:type="gramEnd"/>
      <w:r>
        <w:t xml:space="preserve"> 2019.  </w:t>
      </w:r>
      <w:proofErr w:type="gramStart"/>
      <w:r>
        <w:t>.</w:t>
      </w:r>
      <w:proofErr w:type="gramEnd"/>
      <w:r>
        <w:t>. …</w:t>
      </w:r>
      <w:proofErr w:type="gramStart"/>
      <w:r>
        <w:t>…………</w:t>
      </w:r>
      <w:proofErr w:type="gramEnd"/>
      <w:r>
        <w:t xml:space="preserve"> hó …. nap</w:t>
      </w:r>
    </w:p>
    <w:p w:rsidR="00FF3CC2" w:rsidRDefault="00FF3CC2" w:rsidP="00FF3CC2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FF3CC2" w:rsidRDefault="00FF3CC2" w:rsidP="00FF3CC2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ellátást igénylő,</w:t>
      </w:r>
    </w:p>
    <w:p w:rsidR="00FF3CC2" w:rsidRDefault="00FF3CC2" w:rsidP="00FF3CC2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vagy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törvényes képviselőjének aláírása</w:t>
      </w:r>
    </w:p>
    <w:p w:rsidR="00FF3CC2" w:rsidRDefault="00FF3CC2" w:rsidP="00FF3CC2">
      <w:pPr>
        <w:autoSpaceDE w:val="0"/>
        <w:ind w:left="-1418"/>
        <w:rPr>
          <w:rFonts w:ascii="Times New Roman" w:hAnsi="Times New Roman" w:cs="Times New Roman"/>
          <w:iCs/>
          <w:sz w:val="24"/>
          <w:szCs w:val="24"/>
        </w:rPr>
      </w:pPr>
    </w:p>
    <w:p w:rsidR="00FF3CC2" w:rsidRDefault="00FF3CC2" w:rsidP="00FF3CC2"/>
    <w:p w:rsidR="00827C18" w:rsidRPr="00FF3CC2" w:rsidRDefault="00827C18" w:rsidP="00FF3CC2"/>
    <w:sectPr w:rsidR="00827C18" w:rsidRPr="00FF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C2"/>
    <w:rsid w:val="00827C18"/>
    <w:rsid w:val="00971CF7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568A-2F41-47C6-AC6D-E2A08FFF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CC2"/>
    <w:pPr>
      <w:spacing w:line="256" w:lineRule="auto"/>
    </w:pPr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qFormat/>
    <w:rsid w:val="00FF3CC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F3CC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F3CC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3CC2"/>
    <w:rPr>
      <w:rFonts w:ascii="TimesNewRoman" w:eastAsia="Times New Roman" w:hAnsi="TimesNewRoman" w:cs="TimesNewRoman"/>
      <w:b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FF3CC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FF3CC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lWeb">
    <w:name w:val="Normal (Web)"/>
    <w:basedOn w:val="Norml"/>
    <w:semiHidden/>
    <w:unhideWhenUsed/>
    <w:rsid w:val="00FF3CC2"/>
    <w:pPr>
      <w:suppressAutoHyphens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FF3CC2"/>
    <w:pPr>
      <w:suppressAutoHyphens/>
      <w:spacing w:after="0" w:line="240" w:lineRule="auto"/>
      <w:ind w:right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FF3CC2"/>
    <w:rPr>
      <w:rFonts w:ascii="Arial" w:eastAsia="Times New Roman" w:hAnsi="Arial" w:cs="Arial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3C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3CC2"/>
    <w:rPr>
      <w:rFonts w:asciiTheme="minorHAnsi" w:hAnsiTheme="minorHAnsi" w:cstheme="minorBidi"/>
      <w:sz w:val="22"/>
    </w:rPr>
  </w:style>
  <w:style w:type="paragraph" w:customStyle="1" w:styleId="Cmsor">
    <w:name w:val="Címsor"/>
    <w:basedOn w:val="Norml"/>
    <w:next w:val="Szvegtrzs"/>
    <w:rsid w:val="00FF3CC2"/>
    <w:pPr>
      <w:suppressAutoHyphens/>
      <w:autoSpaceDE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zh-CN"/>
    </w:rPr>
  </w:style>
  <w:style w:type="paragraph" w:customStyle="1" w:styleId="Szvegtrzsbehzssal21">
    <w:name w:val="Szövegtörzs behúzással 21"/>
    <w:basedOn w:val="Norml"/>
    <w:rsid w:val="00FF3CC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2020-10-19T13:42:00Z</dcterms:created>
  <dcterms:modified xsi:type="dcterms:W3CDTF">2020-10-19T13:43:00Z</dcterms:modified>
</cp:coreProperties>
</file>