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19" w:rsidRPr="00987BBD" w:rsidRDefault="00327319" w:rsidP="00327319">
      <w:pPr>
        <w:widowControl w:val="0"/>
        <w:jc w:val="right"/>
        <w:rPr>
          <w:b/>
          <w:bCs/>
          <w:snapToGrid w:val="0"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6</w:t>
      </w:r>
      <w:r w:rsidRPr="00987BBD">
        <w:rPr>
          <w:b/>
          <w:bCs/>
          <w:snapToGrid w:val="0"/>
          <w:sz w:val="23"/>
          <w:szCs w:val="23"/>
        </w:rPr>
        <w:t xml:space="preserve">. </w:t>
      </w:r>
      <w:r>
        <w:rPr>
          <w:b/>
          <w:bCs/>
          <w:snapToGrid w:val="0"/>
          <w:sz w:val="23"/>
          <w:szCs w:val="23"/>
        </w:rPr>
        <w:t>melléklet a 9/2019</w:t>
      </w:r>
      <w:r w:rsidRPr="00987BBD">
        <w:rPr>
          <w:b/>
          <w:bCs/>
          <w:snapToGrid w:val="0"/>
          <w:sz w:val="23"/>
          <w:szCs w:val="23"/>
        </w:rPr>
        <w:t>.(</w:t>
      </w:r>
      <w:r>
        <w:rPr>
          <w:b/>
          <w:bCs/>
          <w:snapToGrid w:val="0"/>
          <w:sz w:val="23"/>
          <w:szCs w:val="23"/>
        </w:rPr>
        <w:t>XI.26</w:t>
      </w:r>
      <w:r w:rsidRPr="00987BBD">
        <w:rPr>
          <w:b/>
          <w:bCs/>
          <w:snapToGrid w:val="0"/>
          <w:sz w:val="23"/>
          <w:szCs w:val="23"/>
        </w:rPr>
        <w:t>.) ök. rendelethez</w:t>
      </w:r>
      <w:r>
        <w:rPr>
          <w:rStyle w:val="Lbjegyzet-hivatkozs"/>
          <w:b/>
          <w:bCs/>
          <w:snapToGrid w:val="0"/>
          <w:sz w:val="23"/>
          <w:szCs w:val="23"/>
        </w:rPr>
        <w:footnoteReference w:id="1"/>
      </w:r>
    </w:p>
    <w:p w:rsidR="00327319" w:rsidRPr="00987BBD" w:rsidRDefault="00327319" w:rsidP="00327319">
      <w:pPr>
        <w:numPr>
          <w:ilvl w:val="0"/>
          <w:numId w:val="35"/>
        </w:numPr>
        <w:tabs>
          <w:tab w:val="num" w:pos="360"/>
        </w:tabs>
        <w:spacing w:before="60"/>
        <w:ind w:left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Az önkormányzat megnevezése: Závod Község Önkormányzata (a továbbiakban: Önkormányzat)</w:t>
      </w:r>
    </w:p>
    <w:p w:rsidR="00327319" w:rsidRPr="00987BBD" w:rsidRDefault="00327319" w:rsidP="00327319">
      <w:pPr>
        <w:numPr>
          <w:ilvl w:val="0"/>
          <w:numId w:val="35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Az ügyvitel során használt rövid megnevezés: Önkormányzat</w:t>
      </w:r>
    </w:p>
    <w:p w:rsidR="00327319" w:rsidRPr="00987BBD" w:rsidRDefault="00327319" w:rsidP="00327319">
      <w:pPr>
        <w:numPr>
          <w:ilvl w:val="0"/>
          <w:numId w:val="35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Rövidített elnevezés: ZKÖ</w:t>
      </w:r>
    </w:p>
    <w:p w:rsidR="00327319" w:rsidRPr="00987BBD" w:rsidRDefault="00327319" w:rsidP="00327319">
      <w:pPr>
        <w:numPr>
          <w:ilvl w:val="0"/>
          <w:numId w:val="35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Székhelye: 7182 Závod, Új u. 13.</w:t>
      </w:r>
    </w:p>
    <w:p w:rsidR="00327319" w:rsidRPr="00987BBD" w:rsidRDefault="00327319" w:rsidP="00327319">
      <w:pPr>
        <w:numPr>
          <w:ilvl w:val="0"/>
          <w:numId w:val="35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Működési területe: Závod Község közigazgatási területe</w:t>
      </w:r>
    </w:p>
    <w:p w:rsidR="00327319" w:rsidRPr="00987BBD" w:rsidRDefault="00327319" w:rsidP="00327319">
      <w:pPr>
        <w:numPr>
          <w:ilvl w:val="0"/>
          <w:numId w:val="35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 képviselő-testület hivatalának neve: Teveli Közös Önkormányzati Hivatal</w:t>
      </w:r>
    </w:p>
    <w:p w:rsidR="00327319" w:rsidRPr="00987BBD" w:rsidRDefault="00327319" w:rsidP="00327319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 xml:space="preserve">Székhely Iroda: </w:t>
      </w:r>
      <w:r w:rsidRPr="00987BBD">
        <w:rPr>
          <w:sz w:val="23"/>
          <w:szCs w:val="23"/>
        </w:rPr>
        <w:tab/>
        <w:t>Teveli Iroda</w:t>
      </w:r>
      <w:r w:rsidRPr="00987BBD">
        <w:rPr>
          <w:sz w:val="23"/>
          <w:szCs w:val="23"/>
        </w:rPr>
        <w:tab/>
        <w:t>7181 Tevel, Fő u. 288.</w:t>
      </w:r>
    </w:p>
    <w:p w:rsidR="00327319" w:rsidRPr="00987BBD" w:rsidRDefault="00327319" w:rsidP="00327319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Kirendeltség:</w:t>
      </w:r>
      <w:r w:rsidRPr="00987BBD">
        <w:rPr>
          <w:sz w:val="23"/>
          <w:szCs w:val="23"/>
        </w:rPr>
        <w:tab/>
        <w:t>Závodi Iroda</w:t>
      </w:r>
      <w:r w:rsidRPr="00987BBD">
        <w:rPr>
          <w:sz w:val="23"/>
          <w:szCs w:val="23"/>
        </w:rPr>
        <w:tab/>
        <w:t>7182 Závod, Új u. 13.</w:t>
      </w:r>
    </w:p>
    <w:p w:rsidR="00327319" w:rsidRPr="00987BBD" w:rsidRDefault="00327319" w:rsidP="00327319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Kirendeltség:</w:t>
      </w:r>
      <w:r w:rsidRPr="00987BBD">
        <w:rPr>
          <w:sz w:val="23"/>
          <w:szCs w:val="23"/>
        </w:rPr>
        <w:tab/>
        <w:t>Lengyeli Iroda</w:t>
      </w:r>
      <w:r w:rsidRPr="00987BBD">
        <w:rPr>
          <w:sz w:val="23"/>
          <w:szCs w:val="23"/>
        </w:rPr>
        <w:tab/>
        <w:t>7184 Lengyel, Petőfi u. 53.</w:t>
      </w:r>
    </w:p>
    <w:p w:rsidR="00327319" w:rsidRPr="00987BBD" w:rsidRDefault="00327319" w:rsidP="00327319">
      <w:pPr>
        <w:spacing w:before="12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Közös Önkormányzati Hivatal törzskönyvi azonosító száma: 803702</w:t>
      </w:r>
    </w:p>
    <w:p w:rsidR="00327319" w:rsidRPr="00987BBD" w:rsidRDefault="00327319" w:rsidP="00327319">
      <w:pPr>
        <w:numPr>
          <w:ilvl w:val="0"/>
          <w:numId w:val="35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Az Önkormányzat jelzőszámai:</w:t>
      </w:r>
    </w:p>
    <w:p w:rsidR="00327319" w:rsidRPr="00987BBD" w:rsidRDefault="00327319" w:rsidP="00327319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Törzskönyvi azonosító szám: 417900</w:t>
      </w:r>
    </w:p>
    <w:p w:rsidR="00327319" w:rsidRPr="00987BBD" w:rsidRDefault="00327319" w:rsidP="00327319">
      <w:pPr>
        <w:spacing w:before="60"/>
        <w:ind w:firstLine="360"/>
        <w:jc w:val="both"/>
        <w:rPr>
          <w:sz w:val="23"/>
          <w:szCs w:val="23"/>
        </w:rPr>
      </w:pPr>
      <w:proofErr w:type="gramStart"/>
      <w:r w:rsidRPr="00987BBD">
        <w:rPr>
          <w:sz w:val="23"/>
          <w:szCs w:val="23"/>
        </w:rPr>
        <w:t>adószám</w:t>
      </w:r>
      <w:proofErr w:type="gramEnd"/>
      <w:r w:rsidRPr="00987BBD">
        <w:rPr>
          <w:sz w:val="23"/>
          <w:szCs w:val="23"/>
        </w:rPr>
        <w:t>: 15417907-1-17</w:t>
      </w:r>
    </w:p>
    <w:p w:rsidR="00327319" w:rsidRPr="00987BBD" w:rsidRDefault="00327319" w:rsidP="00327319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KSH-szám: 15417907-8411-321-17</w:t>
      </w:r>
    </w:p>
    <w:p w:rsidR="00327319" w:rsidRPr="00987BBD" w:rsidRDefault="00327319" w:rsidP="00327319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KSH területi számjel: 1714304</w:t>
      </w:r>
    </w:p>
    <w:p w:rsidR="00327319" w:rsidRPr="00987BBD" w:rsidRDefault="00327319" w:rsidP="00327319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KSH gazdálkodási forma kód: 321 Helyi önkormányzati végrehajtó költségvetési szerv</w:t>
      </w:r>
    </w:p>
    <w:p w:rsidR="00327319" w:rsidRPr="00987BBD" w:rsidRDefault="00327319" w:rsidP="00327319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ÁHTI azonosító: 718974</w:t>
      </w:r>
    </w:p>
    <w:p w:rsidR="00327319" w:rsidRPr="00987BBD" w:rsidRDefault="00327319" w:rsidP="00327319">
      <w:pPr>
        <w:spacing w:before="60"/>
        <w:ind w:left="2700" w:hanging="2340"/>
        <w:jc w:val="both"/>
        <w:rPr>
          <w:sz w:val="23"/>
          <w:szCs w:val="23"/>
        </w:rPr>
      </w:pPr>
      <w:proofErr w:type="gramStart"/>
      <w:r w:rsidRPr="00987BBD">
        <w:rPr>
          <w:sz w:val="23"/>
          <w:szCs w:val="23"/>
        </w:rPr>
        <w:t>szakágazati</w:t>
      </w:r>
      <w:proofErr w:type="gramEnd"/>
      <w:r w:rsidRPr="00987BBD">
        <w:rPr>
          <w:sz w:val="23"/>
          <w:szCs w:val="23"/>
        </w:rPr>
        <w:t xml:space="preserve"> besorolás: 841105 Helyi önkormányzatok, valamint többcélú kistérségi társulások igazgatási tevékenysége</w:t>
      </w:r>
    </w:p>
    <w:p w:rsidR="00327319" w:rsidRPr="00987BBD" w:rsidRDefault="00327319" w:rsidP="00327319">
      <w:pPr>
        <w:numPr>
          <w:ilvl w:val="0"/>
          <w:numId w:val="36"/>
        </w:numPr>
        <w:tabs>
          <w:tab w:val="clear" w:pos="720"/>
          <w:tab w:val="num" w:pos="360"/>
        </w:tabs>
        <w:spacing w:before="120" w:after="24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Závod Község Önkormányzata alaptevékenységének kormányzati funkciók szerinti besorolása</w:t>
      </w:r>
    </w:p>
    <w:tbl>
      <w:tblPr>
        <w:tblW w:w="81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327319" w:rsidRPr="00987BBD" w:rsidTr="00426348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987BBD" w:rsidRDefault="00327319" w:rsidP="00426348">
            <w:pPr>
              <w:autoSpaceDE w:val="0"/>
              <w:autoSpaceDN w:val="0"/>
              <w:ind w:left="1416" w:hanging="766"/>
              <w:jc w:val="both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011130 Önkormányzatok és önkormányzati hivatalok jogalkotó és általános igazgatási tevékenysége</w:t>
            </w:r>
          </w:p>
        </w:tc>
      </w:tr>
      <w:tr w:rsidR="00327319" w:rsidRPr="00987BBD" w:rsidTr="00426348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987BBD" w:rsidRDefault="00327319" w:rsidP="00426348">
            <w:pPr>
              <w:autoSpaceDE w:val="0"/>
              <w:autoSpaceDN w:val="0"/>
              <w:ind w:left="1416" w:hanging="766"/>
              <w:jc w:val="both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013350 Az önkormányzat vagyonnal való gazdálkodással kapcsolatos feladatok</w:t>
            </w:r>
          </w:p>
        </w:tc>
      </w:tr>
      <w:tr w:rsidR="00327319" w:rsidRPr="00987BBD" w:rsidTr="00426348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987BBD" w:rsidRDefault="00327319" w:rsidP="00426348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041231 Rövid időtartamú közfoglalkoztatás</w:t>
            </w:r>
          </w:p>
        </w:tc>
      </w:tr>
      <w:tr w:rsidR="00327319" w:rsidRPr="00987BBD" w:rsidTr="00426348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987BBD" w:rsidRDefault="00327319" w:rsidP="00426348">
            <w:pPr>
              <w:ind w:left="1730" w:hanging="1080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041232 Start-munka program – Téli közfoglalkoztatás</w:t>
            </w:r>
          </w:p>
        </w:tc>
      </w:tr>
      <w:tr w:rsidR="00327319" w:rsidRPr="00987BBD" w:rsidTr="00426348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987BBD" w:rsidRDefault="00327319" w:rsidP="00426348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041233 Hosszabb időtartamú közfoglalkoztatás</w:t>
            </w:r>
          </w:p>
        </w:tc>
      </w:tr>
      <w:tr w:rsidR="00327319" w:rsidRPr="00987BBD" w:rsidTr="00426348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987BBD" w:rsidRDefault="00327319" w:rsidP="00426348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045120 Út, autópálya építése</w:t>
            </w:r>
          </w:p>
        </w:tc>
      </w:tr>
      <w:tr w:rsidR="00327319" w:rsidRPr="00987BBD" w:rsidTr="00426348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987BBD" w:rsidRDefault="00327319" w:rsidP="00426348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045160 Közutak, hidak, alagutak üzemeltetése, fenntartása</w:t>
            </w:r>
          </w:p>
        </w:tc>
      </w:tr>
      <w:tr w:rsidR="00327319" w:rsidRPr="00987BBD" w:rsidTr="00426348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987BBD" w:rsidRDefault="00327319" w:rsidP="00426348">
            <w:pPr>
              <w:ind w:left="665"/>
              <w:rPr>
                <w:sz w:val="23"/>
                <w:szCs w:val="23"/>
              </w:rPr>
            </w:pPr>
            <w:r w:rsidRPr="00505AB8">
              <w:rPr>
                <w:sz w:val="23"/>
                <w:szCs w:val="23"/>
              </w:rPr>
              <w:t>062020 Településfejlesztési projektek és támogatásuk</w:t>
            </w:r>
          </w:p>
        </w:tc>
      </w:tr>
      <w:tr w:rsidR="00327319" w:rsidRPr="00987BBD" w:rsidTr="00426348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987BBD" w:rsidRDefault="00327319" w:rsidP="00426348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064010 Közvilágítás</w:t>
            </w:r>
          </w:p>
        </w:tc>
      </w:tr>
      <w:tr w:rsidR="00327319" w:rsidRPr="00987BBD" w:rsidTr="00426348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987BBD" w:rsidRDefault="00327319" w:rsidP="00426348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066020 Város-, községgazdálkodási egyéb szolgáltatások</w:t>
            </w:r>
          </w:p>
        </w:tc>
      </w:tr>
      <w:tr w:rsidR="00327319" w:rsidRPr="00987BBD" w:rsidTr="00426348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987BBD" w:rsidRDefault="00327319" w:rsidP="00426348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082091 Közművelődés-közösségi és társadalmi részvétel fejlesztése</w:t>
            </w:r>
          </w:p>
        </w:tc>
      </w:tr>
      <w:tr w:rsidR="00327319" w:rsidRPr="00987BBD" w:rsidTr="00426348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987BBD" w:rsidRDefault="00327319" w:rsidP="00426348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106020 Lakásfenntartással, lakhatással összefüggő ellátások</w:t>
            </w:r>
          </w:p>
        </w:tc>
      </w:tr>
      <w:tr w:rsidR="00327319" w:rsidRPr="00987BBD" w:rsidTr="00426348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987BBD" w:rsidRDefault="00327319" w:rsidP="00426348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107051 Szociális étkeztetés</w:t>
            </w:r>
          </w:p>
        </w:tc>
      </w:tr>
      <w:tr w:rsidR="00327319" w:rsidRPr="00987BBD" w:rsidTr="00426348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987BBD" w:rsidRDefault="00327319" w:rsidP="00426348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107052 Házi segítségnyújtás</w:t>
            </w:r>
          </w:p>
        </w:tc>
      </w:tr>
      <w:tr w:rsidR="00327319" w:rsidRPr="00987BBD" w:rsidTr="00426348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987BBD" w:rsidRDefault="00327319" w:rsidP="00426348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107055 Falugondnoki, tanyagondnoki szolgáltatás</w:t>
            </w:r>
          </w:p>
        </w:tc>
      </w:tr>
      <w:tr w:rsidR="00327319" w:rsidRPr="00FC0C54" w:rsidTr="00426348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FC0C54" w:rsidRDefault="00327319" w:rsidP="00426348">
            <w:pPr>
              <w:ind w:left="665"/>
              <w:rPr>
                <w:bCs/>
                <w:iCs/>
                <w:sz w:val="23"/>
                <w:szCs w:val="23"/>
              </w:rPr>
            </w:pPr>
            <w:r w:rsidRPr="00FC0C54">
              <w:rPr>
                <w:bCs/>
                <w:iCs/>
                <w:sz w:val="23"/>
                <w:szCs w:val="23"/>
              </w:rPr>
              <w:t>013320 Köztemető-fenntartás és-működtetés</w:t>
            </w:r>
          </w:p>
        </w:tc>
      </w:tr>
      <w:tr w:rsidR="00327319" w:rsidRPr="00FC0C54" w:rsidTr="00426348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19" w:rsidRPr="00FC0C54" w:rsidRDefault="00327319" w:rsidP="00426348">
            <w:pPr>
              <w:ind w:left="665"/>
              <w:rPr>
                <w:bCs/>
                <w:iCs/>
                <w:sz w:val="23"/>
                <w:szCs w:val="23"/>
              </w:rPr>
            </w:pPr>
            <w:r w:rsidRPr="00FC0C54">
              <w:rPr>
                <w:bCs/>
                <w:iCs/>
                <w:sz w:val="23"/>
                <w:szCs w:val="23"/>
              </w:rPr>
              <w:t>104037 Intézményen kívüli gyermekétkeztetés</w:t>
            </w:r>
          </w:p>
        </w:tc>
      </w:tr>
    </w:tbl>
    <w:p w:rsidR="00327319" w:rsidRPr="00987BBD" w:rsidRDefault="00327319" w:rsidP="00327319">
      <w:pPr>
        <w:spacing w:before="120" w:after="240"/>
        <w:jc w:val="both"/>
        <w:rPr>
          <w:sz w:val="23"/>
          <w:szCs w:val="23"/>
        </w:rPr>
      </w:pPr>
    </w:p>
    <w:p w:rsidR="00327319" w:rsidRPr="00987BBD" w:rsidRDefault="00327319" w:rsidP="00327319">
      <w:pPr>
        <w:numPr>
          <w:ilvl w:val="0"/>
          <w:numId w:val="35"/>
        </w:numPr>
        <w:tabs>
          <w:tab w:val="num" w:pos="360"/>
        </w:tabs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Pénzforgalmi számla:71800020-12300637-00000000 számú költségvetési elszámolási számla</w:t>
      </w:r>
    </w:p>
    <w:p w:rsidR="00DD1295" w:rsidRPr="00327319" w:rsidRDefault="00DD1295" w:rsidP="00327319">
      <w:bookmarkStart w:id="0" w:name="_GoBack"/>
      <w:bookmarkEnd w:id="0"/>
    </w:p>
    <w:sectPr w:rsidR="00DD1295" w:rsidRPr="0032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5E" w:rsidRDefault="0064675E" w:rsidP="0064675E">
      <w:r>
        <w:separator/>
      </w:r>
    </w:p>
  </w:endnote>
  <w:endnote w:type="continuationSeparator" w:id="0">
    <w:p w:rsidR="0064675E" w:rsidRDefault="0064675E" w:rsidP="0064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5E" w:rsidRDefault="0064675E" w:rsidP="0064675E">
      <w:r>
        <w:separator/>
      </w:r>
    </w:p>
  </w:footnote>
  <w:footnote w:type="continuationSeparator" w:id="0">
    <w:p w:rsidR="0064675E" w:rsidRDefault="0064675E" w:rsidP="0064675E">
      <w:r>
        <w:continuationSeparator/>
      </w:r>
    </w:p>
  </w:footnote>
  <w:footnote w:id="1">
    <w:p w:rsidR="00327319" w:rsidRDefault="00327319" w:rsidP="00327319">
      <w:pPr>
        <w:pStyle w:val="Lbjegyzetszveg"/>
      </w:pPr>
      <w:r>
        <w:rPr>
          <w:rStyle w:val="Lbjegyzet-hivatkozs"/>
        </w:rPr>
        <w:footnoteRef/>
      </w:r>
      <w:r>
        <w:t xml:space="preserve"> Módosította a 10/2019. (XII.20.) önk. rendelet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2248664A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  <w:b w:val="0"/>
        <w:i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/>
      </w:rPr>
    </w:lvl>
  </w:abstractNum>
  <w:abstractNum w:abstractNumId="6" w15:restartNumberingAfterBreak="0">
    <w:nsid w:val="00DC1A7E"/>
    <w:multiLevelType w:val="hybridMultilevel"/>
    <w:tmpl w:val="C84806AA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F036A"/>
    <w:multiLevelType w:val="hybridMultilevel"/>
    <w:tmpl w:val="7C9E3D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3B0901"/>
    <w:multiLevelType w:val="hybridMultilevel"/>
    <w:tmpl w:val="771021B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9B3511"/>
    <w:multiLevelType w:val="hybridMultilevel"/>
    <w:tmpl w:val="6CBCD3A4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0359A2"/>
    <w:multiLevelType w:val="hybridMultilevel"/>
    <w:tmpl w:val="9F2E1AAA"/>
    <w:lvl w:ilvl="0" w:tplc="7ADE2894">
      <w:start w:val="1"/>
      <w:numFmt w:val="decimal"/>
      <w:lvlText w:val="%1."/>
      <w:lvlJc w:val="left"/>
      <w:pPr>
        <w:ind w:left="136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4D5970"/>
    <w:multiLevelType w:val="hybridMultilevel"/>
    <w:tmpl w:val="3294B2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61165"/>
    <w:multiLevelType w:val="hybridMultilevel"/>
    <w:tmpl w:val="EC5C452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CE65D5"/>
    <w:multiLevelType w:val="hybridMultilevel"/>
    <w:tmpl w:val="D5B637DA"/>
    <w:lvl w:ilvl="0" w:tplc="387C3E56"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1C12F9"/>
    <w:multiLevelType w:val="multilevel"/>
    <w:tmpl w:val="24BA7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B16AE6"/>
    <w:multiLevelType w:val="hybridMultilevel"/>
    <w:tmpl w:val="878A23F6"/>
    <w:lvl w:ilvl="0" w:tplc="2870C53A">
      <w:start w:val="24"/>
      <w:numFmt w:val="bullet"/>
      <w:lvlText w:val="-"/>
      <w:lvlJc w:val="left"/>
      <w:pPr>
        <w:ind w:left="1724" w:hanging="360"/>
      </w:pPr>
      <w:rPr>
        <w:rFonts w:ascii="Book Antiqua" w:eastAsia="Times New Roman" w:hAnsi="Book Antiqu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CC75E5"/>
    <w:multiLevelType w:val="hybridMultilevel"/>
    <w:tmpl w:val="D85A6E3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E5D5B"/>
    <w:multiLevelType w:val="hybridMultilevel"/>
    <w:tmpl w:val="92A06D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D387D"/>
    <w:multiLevelType w:val="hybridMultilevel"/>
    <w:tmpl w:val="855C92B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124068"/>
    <w:multiLevelType w:val="hybridMultilevel"/>
    <w:tmpl w:val="5D20FD94"/>
    <w:lvl w:ilvl="0" w:tplc="A9CA26BC">
      <w:start w:val="1"/>
      <w:numFmt w:val="lowerLetter"/>
      <w:lvlText w:val="%1)"/>
      <w:lvlJc w:val="left"/>
      <w:pPr>
        <w:ind w:left="1020" w:hanging="360"/>
      </w:pPr>
    </w:lvl>
    <w:lvl w:ilvl="1" w:tplc="B1383BF8">
      <w:start w:val="1"/>
      <w:numFmt w:val="decimal"/>
      <w:lvlText w:val="%2."/>
      <w:lvlJc w:val="left"/>
      <w:pPr>
        <w:ind w:left="17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A647AA"/>
    <w:multiLevelType w:val="hybridMultilevel"/>
    <w:tmpl w:val="9EA6E592"/>
    <w:lvl w:ilvl="0" w:tplc="7ADE2894">
      <w:start w:val="1"/>
      <w:numFmt w:val="decimal"/>
      <w:lvlText w:val="%1."/>
      <w:lvlJc w:val="left"/>
      <w:pPr>
        <w:ind w:left="166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15B27"/>
    <w:multiLevelType w:val="multilevel"/>
    <w:tmpl w:val="7A6E28F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31626"/>
    <w:multiLevelType w:val="hybridMultilevel"/>
    <w:tmpl w:val="DB46B8BE"/>
    <w:lvl w:ilvl="0" w:tplc="387C3E56"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5C64BF"/>
    <w:multiLevelType w:val="hybridMultilevel"/>
    <w:tmpl w:val="83F2745E"/>
    <w:lvl w:ilvl="0" w:tplc="387C3E56"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DB7155"/>
    <w:multiLevelType w:val="hybridMultilevel"/>
    <w:tmpl w:val="5232D2E0"/>
    <w:lvl w:ilvl="0" w:tplc="040E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A901AE"/>
    <w:multiLevelType w:val="hybridMultilevel"/>
    <w:tmpl w:val="F7B6945C"/>
    <w:lvl w:ilvl="0" w:tplc="2870C53A">
      <w:start w:val="2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464277"/>
    <w:multiLevelType w:val="hybridMultilevel"/>
    <w:tmpl w:val="43F6BE1C"/>
    <w:lvl w:ilvl="0" w:tplc="53DCAFA8">
      <w:start w:val="1"/>
      <w:numFmt w:val="decimal"/>
      <w:lvlText w:val="%1."/>
      <w:lvlJc w:val="left"/>
      <w:pPr>
        <w:ind w:left="6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2F53BE"/>
    <w:multiLevelType w:val="hybridMultilevel"/>
    <w:tmpl w:val="B5A88BEE"/>
    <w:lvl w:ilvl="0" w:tplc="387C3E56">
      <w:numFmt w:val="bullet"/>
      <w:lvlText w:val="-"/>
      <w:lvlJc w:val="left"/>
      <w:pPr>
        <w:ind w:left="1077" w:hanging="360"/>
      </w:p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25"/>
  </w:num>
  <w:num w:numId="11">
    <w:abstractNumId w:val="27"/>
  </w:num>
  <w:num w:numId="12">
    <w:abstractNumId w:val="3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8"/>
  </w:num>
  <w:num w:numId="16">
    <w:abstractNumId w:val="30"/>
  </w:num>
  <w:num w:numId="17">
    <w:abstractNumId w:val="21"/>
  </w:num>
  <w:num w:numId="18">
    <w:abstractNumId w:val="29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0"/>
  </w:num>
  <w:num w:numId="27">
    <w:abstractNumId w:val="9"/>
  </w:num>
  <w:num w:numId="28">
    <w:abstractNumId w:val="17"/>
  </w:num>
  <w:num w:numId="29">
    <w:abstractNumId w:val="8"/>
  </w:num>
  <w:num w:numId="30">
    <w:abstractNumId w:val="7"/>
  </w:num>
  <w:num w:numId="31">
    <w:abstractNumId w:val="10"/>
  </w:num>
  <w:num w:numId="32">
    <w:abstractNumId w:val="22"/>
  </w:num>
  <w:num w:numId="33">
    <w:abstractNumId w:val="12"/>
  </w:num>
  <w:num w:numId="34">
    <w:abstractNumId w:val="1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C9"/>
    <w:rsid w:val="00137B6B"/>
    <w:rsid w:val="00327319"/>
    <w:rsid w:val="004C00C9"/>
    <w:rsid w:val="0064675E"/>
    <w:rsid w:val="00B63A4B"/>
    <w:rsid w:val="00DD1295"/>
    <w:rsid w:val="00F1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98CD5-3664-47A3-A00D-EA78E770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64675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67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4675E"/>
    <w:pPr>
      <w:tabs>
        <w:tab w:val="left" w:pos="360"/>
      </w:tabs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64675E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Style1">
    <w:name w:val="Style 1"/>
    <w:basedOn w:val="Norml"/>
    <w:uiPriority w:val="99"/>
    <w:rsid w:val="0064675E"/>
    <w:pPr>
      <w:widowControl w:val="0"/>
      <w:autoSpaceDE w:val="0"/>
      <w:autoSpaceDN w:val="0"/>
    </w:pPr>
  </w:style>
  <w:style w:type="paragraph" w:customStyle="1" w:styleId="Default">
    <w:name w:val="Default"/>
    <w:rsid w:val="00646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Lbjegyzet-hivatkozs">
    <w:name w:val="footnote reference"/>
    <w:uiPriority w:val="99"/>
    <w:semiHidden/>
    <w:rsid w:val="0064675E"/>
    <w:rPr>
      <w:vertAlign w:val="superscript"/>
    </w:rPr>
  </w:style>
  <w:style w:type="paragraph" w:styleId="NormlWeb">
    <w:name w:val="Normal (Web)"/>
    <w:basedOn w:val="Norml"/>
    <w:rsid w:val="00F12E74"/>
    <w:pPr>
      <w:spacing w:before="100" w:beforeAutospacing="1" w:after="100" w:afterAutospacing="1"/>
    </w:pPr>
    <w:rPr>
      <w:color w:val="000000"/>
    </w:rPr>
  </w:style>
  <w:style w:type="paragraph" w:customStyle="1" w:styleId="Szvegtrzs21">
    <w:name w:val="Szövegtörzs 21"/>
    <w:basedOn w:val="Norml"/>
    <w:rsid w:val="00F12E74"/>
    <w:pPr>
      <w:suppressAutoHyphens/>
      <w:overflowPunct w:val="0"/>
      <w:autoSpaceDE w:val="0"/>
      <w:ind w:left="284"/>
      <w:jc w:val="both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F12E74"/>
    <w:pPr>
      <w:suppressAutoHyphens/>
      <w:overflowPunct w:val="0"/>
      <w:autoSpaceDE w:val="0"/>
      <w:ind w:left="284"/>
      <w:jc w:val="both"/>
    </w:pPr>
    <w:rPr>
      <w:sz w:val="28"/>
      <w:szCs w:val="20"/>
      <w:lang w:eastAsia="ar-SA"/>
    </w:rPr>
  </w:style>
  <w:style w:type="character" w:styleId="Kiemels2">
    <w:name w:val="Strong"/>
    <w:qFormat/>
    <w:rsid w:val="00F12E74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7B6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7B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2019-12-20T07:54:00Z</dcterms:created>
  <dcterms:modified xsi:type="dcterms:W3CDTF">2019-12-20T07:54:00Z</dcterms:modified>
</cp:coreProperties>
</file>