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B4" w:rsidRDefault="009E34B4" w:rsidP="009E34B4">
      <w:pPr>
        <w:spacing w:before="120" w:after="120"/>
        <w:ind w:left="4248"/>
        <w:jc w:val="both"/>
      </w:pPr>
      <w:r>
        <w:rPr>
          <w:b/>
          <w:bCs/>
        </w:rPr>
        <w:t>4</w:t>
      </w:r>
      <w:r>
        <w:rPr>
          <w:b/>
          <w:bCs/>
          <w:sz w:val="22"/>
          <w:szCs w:val="22"/>
          <w:u w:val="single"/>
        </w:rPr>
        <w:t>.</w:t>
      </w:r>
      <w:r>
        <w:rPr>
          <w:u w:val="single"/>
        </w:rPr>
        <w:t xml:space="preserve"> </w:t>
      </w:r>
      <w:r w:rsidRPr="00FA234A">
        <w:rPr>
          <w:b/>
          <w:bCs/>
          <w:sz w:val="22"/>
          <w:szCs w:val="22"/>
          <w:u w:val="single"/>
        </w:rPr>
        <w:t xml:space="preserve">melléklet a </w:t>
      </w:r>
      <w:r w:rsidRPr="00ED4598">
        <w:rPr>
          <w:b/>
          <w:bCs/>
          <w:sz w:val="22"/>
          <w:szCs w:val="22"/>
          <w:u w:val="single"/>
        </w:rPr>
        <w:t>8/2014. (XI. 24.) Ök.</w:t>
      </w:r>
      <w:r>
        <w:rPr>
          <w:b/>
          <w:bCs/>
          <w:sz w:val="22"/>
          <w:szCs w:val="22"/>
          <w:u w:val="single"/>
        </w:rPr>
        <w:t xml:space="preserve"> rendelethez</w:t>
      </w:r>
    </w:p>
    <w:p w:rsidR="009E34B4" w:rsidRDefault="009E34B4" w:rsidP="009E34B4">
      <w:pPr>
        <w:spacing w:before="120" w:after="120"/>
      </w:pPr>
    </w:p>
    <w:p w:rsidR="009E34B4" w:rsidRPr="00D722A9" w:rsidRDefault="009E34B4" w:rsidP="009E34B4">
      <w:pPr>
        <w:jc w:val="center"/>
        <w:rPr>
          <w:b/>
          <w:sz w:val="28"/>
          <w:szCs w:val="28"/>
        </w:rPr>
      </w:pPr>
      <w:r w:rsidRPr="00D722A9">
        <w:rPr>
          <w:b/>
          <w:sz w:val="28"/>
          <w:szCs w:val="28"/>
        </w:rPr>
        <w:t>Együttműködési megállapodás</w:t>
      </w:r>
    </w:p>
    <w:p w:rsidR="009E34B4" w:rsidRPr="0052726E" w:rsidRDefault="009E34B4" w:rsidP="009E34B4">
      <w:pPr>
        <w:jc w:val="center"/>
        <w:rPr>
          <w:b/>
          <w:sz w:val="22"/>
          <w:szCs w:val="22"/>
        </w:rPr>
      </w:pPr>
    </w:p>
    <w:p w:rsidR="009E34B4" w:rsidRPr="0052726E" w:rsidRDefault="009E34B4" w:rsidP="009E34B4">
      <w:pPr>
        <w:jc w:val="both"/>
        <w:rPr>
          <w:b/>
          <w:sz w:val="22"/>
          <w:szCs w:val="22"/>
        </w:rPr>
      </w:pPr>
    </w:p>
    <w:p w:rsidR="009E34B4" w:rsidRPr="00F8351F" w:rsidRDefault="009E34B4" w:rsidP="009E34B4">
      <w:pPr>
        <w:jc w:val="both"/>
        <w:rPr>
          <w:sz w:val="23"/>
          <w:szCs w:val="23"/>
        </w:rPr>
      </w:pPr>
      <w:proofErr w:type="gramStart"/>
      <w:r w:rsidRPr="00F8351F">
        <w:rPr>
          <w:sz w:val="23"/>
          <w:szCs w:val="23"/>
        </w:rPr>
        <w:t>amely</w:t>
      </w:r>
      <w:proofErr w:type="gramEnd"/>
      <w:r w:rsidRPr="00F8351F">
        <w:rPr>
          <w:sz w:val="23"/>
          <w:szCs w:val="23"/>
        </w:rPr>
        <w:t xml:space="preserve"> létrejött egyrészről</w:t>
      </w:r>
    </w:p>
    <w:p w:rsidR="009E34B4" w:rsidRPr="00F8351F" w:rsidRDefault="009E34B4" w:rsidP="009E34B4">
      <w:pPr>
        <w:jc w:val="both"/>
        <w:rPr>
          <w:sz w:val="23"/>
          <w:szCs w:val="23"/>
        </w:rPr>
      </w:pPr>
    </w:p>
    <w:p w:rsidR="009E34B4" w:rsidRPr="00F8351F" w:rsidRDefault="009E34B4" w:rsidP="009E34B4">
      <w:pPr>
        <w:jc w:val="both"/>
        <w:rPr>
          <w:sz w:val="23"/>
          <w:szCs w:val="23"/>
        </w:rPr>
      </w:pPr>
      <w:r>
        <w:rPr>
          <w:b/>
          <w:sz w:val="23"/>
          <w:szCs w:val="23"/>
        </w:rPr>
        <w:t>Lengyel</w:t>
      </w:r>
      <w:r w:rsidRPr="00F8351F">
        <w:rPr>
          <w:b/>
          <w:sz w:val="23"/>
          <w:szCs w:val="23"/>
        </w:rPr>
        <w:t xml:space="preserve"> Községi Önkormányzat Képviselő-testülete</w:t>
      </w:r>
      <w:r>
        <w:rPr>
          <w:sz w:val="23"/>
          <w:szCs w:val="23"/>
        </w:rPr>
        <w:t xml:space="preserve"> (székhelye: 7184</w:t>
      </w:r>
      <w:r w:rsidRPr="00F8351F">
        <w:rPr>
          <w:sz w:val="23"/>
          <w:szCs w:val="23"/>
        </w:rPr>
        <w:t xml:space="preserve"> </w:t>
      </w:r>
      <w:r>
        <w:rPr>
          <w:sz w:val="23"/>
          <w:szCs w:val="23"/>
        </w:rPr>
        <w:t>Lengyel, Petőfi u. 53</w:t>
      </w:r>
      <w:r w:rsidRPr="00F8351F">
        <w:rPr>
          <w:sz w:val="23"/>
          <w:szCs w:val="23"/>
        </w:rPr>
        <w:t xml:space="preserve">. adószáma: </w:t>
      </w:r>
      <w:r>
        <w:rPr>
          <w:sz w:val="23"/>
          <w:szCs w:val="23"/>
        </w:rPr>
        <w:t>15417880</w:t>
      </w:r>
      <w:r w:rsidRPr="00F8351F">
        <w:rPr>
          <w:sz w:val="23"/>
          <w:szCs w:val="23"/>
        </w:rPr>
        <w:t>-1-17, törzskönyvi nyilvántartási száma</w:t>
      </w:r>
      <w:r>
        <w:rPr>
          <w:sz w:val="23"/>
          <w:szCs w:val="23"/>
        </w:rPr>
        <w:t>: 417886</w:t>
      </w:r>
      <w:r w:rsidRPr="00F8351F">
        <w:rPr>
          <w:sz w:val="23"/>
          <w:szCs w:val="23"/>
        </w:rPr>
        <w:t xml:space="preserve">, képviseli </w:t>
      </w:r>
      <w:r>
        <w:rPr>
          <w:sz w:val="23"/>
          <w:szCs w:val="23"/>
        </w:rPr>
        <w:t>Lőrincz Andrea</w:t>
      </w:r>
      <w:r w:rsidRPr="00F8351F">
        <w:rPr>
          <w:sz w:val="23"/>
          <w:szCs w:val="23"/>
        </w:rPr>
        <w:t xml:space="preserve"> polgármester, a továbbiakban: helyi önkormányzat)</w:t>
      </w:r>
    </w:p>
    <w:p w:rsidR="009E34B4" w:rsidRPr="00F8351F" w:rsidRDefault="009E34B4" w:rsidP="009E34B4">
      <w:pPr>
        <w:jc w:val="both"/>
        <w:rPr>
          <w:sz w:val="23"/>
          <w:szCs w:val="23"/>
        </w:rPr>
      </w:pPr>
    </w:p>
    <w:p w:rsidR="009E34B4" w:rsidRPr="00F8351F" w:rsidRDefault="009E34B4" w:rsidP="009E34B4">
      <w:pPr>
        <w:jc w:val="both"/>
        <w:rPr>
          <w:sz w:val="23"/>
          <w:szCs w:val="23"/>
        </w:rPr>
      </w:pPr>
      <w:proofErr w:type="gramStart"/>
      <w:r w:rsidRPr="00F8351F">
        <w:rPr>
          <w:sz w:val="23"/>
          <w:szCs w:val="23"/>
        </w:rPr>
        <w:t>másrészről</w:t>
      </w:r>
      <w:proofErr w:type="gramEnd"/>
    </w:p>
    <w:p w:rsidR="009E34B4" w:rsidRPr="00F8351F" w:rsidRDefault="009E34B4" w:rsidP="009E34B4">
      <w:pPr>
        <w:jc w:val="both"/>
        <w:rPr>
          <w:sz w:val="23"/>
          <w:szCs w:val="23"/>
        </w:rPr>
      </w:pPr>
    </w:p>
    <w:p w:rsidR="009E34B4" w:rsidRPr="00F8351F" w:rsidRDefault="009E34B4" w:rsidP="009E34B4">
      <w:pPr>
        <w:jc w:val="both"/>
        <w:rPr>
          <w:sz w:val="23"/>
          <w:szCs w:val="23"/>
        </w:rPr>
      </w:pPr>
      <w:r>
        <w:rPr>
          <w:b/>
          <w:sz w:val="23"/>
          <w:szCs w:val="23"/>
        </w:rPr>
        <w:t>Lengyeli</w:t>
      </w:r>
      <w:r w:rsidRPr="00F8351F">
        <w:rPr>
          <w:b/>
          <w:sz w:val="23"/>
          <w:szCs w:val="23"/>
        </w:rPr>
        <w:t xml:space="preserve"> </w:t>
      </w:r>
      <w:r>
        <w:rPr>
          <w:b/>
          <w:sz w:val="23"/>
          <w:szCs w:val="23"/>
        </w:rPr>
        <w:t>Német</w:t>
      </w:r>
      <w:r w:rsidRPr="00F8351F">
        <w:rPr>
          <w:b/>
          <w:sz w:val="23"/>
          <w:szCs w:val="23"/>
        </w:rPr>
        <w:t xml:space="preserve"> Nemzetiségi Önkormányzat</w:t>
      </w:r>
      <w:r>
        <w:rPr>
          <w:sz w:val="23"/>
          <w:szCs w:val="23"/>
        </w:rPr>
        <w:t>, (székhelye: 7184</w:t>
      </w:r>
      <w:r w:rsidRPr="00F8351F">
        <w:rPr>
          <w:sz w:val="23"/>
          <w:szCs w:val="23"/>
        </w:rPr>
        <w:t xml:space="preserve"> </w:t>
      </w:r>
      <w:r>
        <w:rPr>
          <w:sz w:val="23"/>
          <w:szCs w:val="23"/>
        </w:rPr>
        <w:t>Lengyel</w:t>
      </w:r>
      <w:r w:rsidRPr="00F8351F">
        <w:rPr>
          <w:sz w:val="23"/>
          <w:szCs w:val="23"/>
        </w:rPr>
        <w:t xml:space="preserve">, </w:t>
      </w:r>
      <w:r>
        <w:rPr>
          <w:sz w:val="23"/>
          <w:szCs w:val="23"/>
        </w:rPr>
        <w:t>Petőfi u. 53</w:t>
      </w:r>
      <w:r w:rsidRPr="00F8351F">
        <w:rPr>
          <w:sz w:val="23"/>
          <w:szCs w:val="23"/>
        </w:rPr>
        <w:t xml:space="preserve">. adószáma: </w:t>
      </w:r>
      <w:r>
        <w:rPr>
          <w:sz w:val="22"/>
          <w:szCs w:val="22"/>
        </w:rPr>
        <w:t>16847321</w:t>
      </w:r>
      <w:r w:rsidRPr="00F8351F">
        <w:rPr>
          <w:sz w:val="23"/>
          <w:szCs w:val="23"/>
        </w:rPr>
        <w:t xml:space="preserve">-1-17 törzskönyvi nyilvántartási száma: </w:t>
      </w:r>
      <w:r>
        <w:rPr>
          <w:sz w:val="22"/>
          <w:szCs w:val="22"/>
        </w:rPr>
        <w:t>663182</w:t>
      </w:r>
      <w:r w:rsidRPr="00F8351F">
        <w:rPr>
          <w:sz w:val="23"/>
          <w:szCs w:val="23"/>
        </w:rPr>
        <w:t xml:space="preserve">) képviseli </w:t>
      </w:r>
      <w:r>
        <w:rPr>
          <w:sz w:val="23"/>
          <w:szCs w:val="23"/>
        </w:rPr>
        <w:t>Németh Szilvia</w:t>
      </w:r>
      <w:r w:rsidRPr="00F8351F">
        <w:rPr>
          <w:sz w:val="23"/>
          <w:szCs w:val="23"/>
        </w:rPr>
        <w:t xml:space="preserve"> elnök (a továbbiakban: nemzetiségi önkormányzat) – felek együttesen Szerződő felek – között, a nemzetiségek jogairól szóló 2011. évi CLXXIX. törvény (a továbbiakban: </w:t>
      </w:r>
      <w:proofErr w:type="spellStart"/>
      <w:r w:rsidRPr="00F8351F">
        <w:rPr>
          <w:sz w:val="23"/>
          <w:szCs w:val="23"/>
        </w:rPr>
        <w:t>Njt</w:t>
      </w:r>
      <w:proofErr w:type="spellEnd"/>
      <w:r w:rsidRPr="00F8351F">
        <w:rPr>
          <w:sz w:val="23"/>
          <w:szCs w:val="23"/>
        </w:rPr>
        <w:t>.) 80.§ (2) bekezdése, valamint az államháztartásról szóló 2011. évi CXCV. törvény (továbbiakban: Áht.) 27.§ (2) bekezdése alapján, az alulírt helyen és időben az alábbi tartalommal:</w:t>
      </w:r>
    </w:p>
    <w:p w:rsidR="009E34B4" w:rsidRPr="00F8351F" w:rsidRDefault="009E34B4" w:rsidP="009E34B4">
      <w:pPr>
        <w:jc w:val="both"/>
        <w:rPr>
          <w:sz w:val="23"/>
          <w:szCs w:val="23"/>
        </w:rPr>
      </w:pPr>
    </w:p>
    <w:p w:rsidR="009E34B4" w:rsidRPr="00F8351F" w:rsidRDefault="009E34B4" w:rsidP="009E34B4">
      <w:pPr>
        <w:jc w:val="both"/>
        <w:rPr>
          <w:sz w:val="23"/>
          <w:szCs w:val="23"/>
        </w:rPr>
      </w:pPr>
      <w:r w:rsidRPr="00F8351F">
        <w:rPr>
          <w:sz w:val="23"/>
          <w:szCs w:val="23"/>
        </w:rPr>
        <w:t xml:space="preserve">Szerződő felek jelen megállapodásban rögzítik a nemzetiségi önkormányzat helyiséghasználatával, a </w:t>
      </w:r>
      <w:proofErr w:type="spellStart"/>
      <w:r w:rsidRPr="00F8351F">
        <w:rPr>
          <w:sz w:val="23"/>
          <w:szCs w:val="23"/>
        </w:rPr>
        <w:t>Njt</w:t>
      </w:r>
      <w:proofErr w:type="spellEnd"/>
      <w:r w:rsidRPr="00F8351F">
        <w:rPr>
          <w:sz w:val="23"/>
          <w:szCs w:val="23"/>
        </w:rP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9E34B4" w:rsidRPr="00F8351F" w:rsidRDefault="009E34B4" w:rsidP="009E34B4">
      <w:pPr>
        <w:ind w:left="658"/>
        <w:jc w:val="both"/>
        <w:rPr>
          <w:sz w:val="23"/>
          <w:szCs w:val="23"/>
        </w:rPr>
      </w:pPr>
    </w:p>
    <w:p w:rsidR="009E34B4" w:rsidRPr="00F8351F" w:rsidRDefault="009E34B4" w:rsidP="009E34B4">
      <w:pPr>
        <w:ind w:left="658"/>
        <w:jc w:val="both"/>
        <w:rPr>
          <w:sz w:val="23"/>
          <w:szCs w:val="23"/>
        </w:rPr>
      </w:pPr>
      <w:r w:rsidRPr="00F8351F">
        <w:rPr>
          <w:sz w:val="23"/>
          <w:szCs w:val="23"/>
        </w:rPr>
        <w:t>A megállapodás szabályainak kialakítása az alábbi jogszabályok figyelembevételével történt:</w:t>
      </w:r>
    </w:p>
    <w:p w:rsidR="009E34B4" w:rsidRPr="00F8351F" w:rsidRDefault="009E34B4" w:rsidP="009E34B4">
      <w:pPr>
        <w:numPr>
          <w:ilvl w:val="0"/>
          <w:numId w:val="15"/>
        </w:numPr>
        <w:jc w:val="both"/>
        <w:rPr>
          <w:sz w:val="23"/>
          <w:szCs w:val="23"/>
        </w:rPr>
      </w:pPr>
      <w:r w:rsidRPr="00F8351F">
        <w:rPr>
          <w:sz w:val="23"/>
          <w:szCs w:val="23"/>
        </w:rPr>
        <w:t>a nemzetiségek jogairól szóló 2011. évi CLXXIX. törvény (</w:t>
      </w:r>
      <w:proofErr w:type="spellStart"/>
      <w:r w:rsidRPr="00F8351F">
        <w:rPr>
          <w:sz w:val="23"/>
          <w:szCs w:val="23"/>
        </w:rPr>
        <w:t>Njt</w:t>
      </w:r>
      <w:proofErr w:type="spellEnd"/>
      <w:r w:rsidRPr="00F8351F">
        <w:rPr>
          <w:sz w:val="23"/>
          <w:szCs w:val="23"/>
        </w:rPr>
        <w:t>.)</w:t>
      </w:r>
    </w:p>
    <w:p w:rsidR="009E34B4" w:rsidRPr="002E169F" w:rsidRDefault="009E34B4" w:rsidP="009E34B4">
      <w:pPr>
        <w:numPr>
          <w:ilvl w:val="0"/>
          <w:numId w:val="15"/>
        </w:numPr>
        <w:jc w:val="both"/>
        <w:rPr>
          <w:strike/>
          <w:sz w:val="23"/>
          <w:szCs w:val="23"/>
        </w:rPr>
      </w:pPr>
      <w:r w:rsidRPr="002E169F">
        <w:rPr>
          <w:sz w:val="23"/>
          <w:szCs w:val="23"/>
        </w:rPr>
        <w:t>Magyarország helyi</w:t>
      </w:r>
      <w:r w:rsidRPr="002E169F">
        <w:rPr>
          <w:strike/>
          <w:sz w:val="23"/>
          <w:szCs w:val="23"/>
        </w:rPr>
        <w:t xml:space="preserve"> </w:t>
      </w:r>
      <w:r w:rsidRPr="002E169F">
        <w:rPr>
          <w:sz w:val="23"/>
          <w:szCs w:val="23"/>
        </w:rPr>
        <w:t>önkormányzatairól szóló 2011. évi CLXXXIX. törvény</w:t>
      </w:r>
    </w:p>
    <w:p w:rsidR="009E34B4" w:rsidRPr="00F8351F" w:rsidRDefault="009E34B4" w:rsidP="009E34B4">
      <w:pPr>
        <w:numPr>
          <w:ilvl w:val="0"/>
          <w:numId w:val="15"/>
        </w:numPr>
        <w:jc w:val="both"/>
        <w:rPr>
          <w:sz w:val="23"/>
          <w:szCs w:val="23"/>
        </w:rPr>
      </w:pPr>
      <w:r w:rsidRPr="00F8351F">
        <w:rPr>
          <w:sz w:val="23"/>
          <w:szCs w:val="23"/>
        </w:rPr>
        <w:t>az államháztartásról szóló 2011. CXCV. törvény (Áht.)</w:t>
      </w:r>
    </w:p>
    <w:p w:rsidR="009E34B4" w:rsidRPr="00F8351F" w:rsidRDefault="009E34B4" w:rsidP="009E34B4">
      <w:pPr>
        <w:numPr>
          <w:ilvl w:val="0"/>
          <w:numId w:val="15"/>
        </w:numPr>
        <w:jc w:val="both"/>
        <w:rPr>
          <w:b/>
          <w:sz w:val="23"/>
          <w:szCs w:val="23"/>
        </w:rPr>
      </w:pPr>
      <w:r w:rsidRPr="00F8351F">
        <w:rPr>
          <w:sz w:val="23"/>
          <w:szCs w:val="23"/>
        </w:rPr>
        <w:t>az államháztartásról szóló törvény végrehajtásáról szóló 368/2011.(XII.31.) Korm. rendelet (</w:t>
      </w:r>
      <w:proofErr w:type="spellStart"/>
      <w:r w:rsidRPr="00F8351F">
        <w:rPr>
          <w:sz w:val="23"/>
          <w:szCs w:val="23"/>
        </w:rPr>
        <w:t>Ávr</w:t>
      </w:r>
      <w:proofErr w:type="spellEnd"/>
      <w:r w:rsidRPr="00F8351F">
        <w:rPr>
          <w:sz w:val="23"/>
          <w:szCs w:val="23"/>
        </w:rPr>
        <w:t>.)</w:t>
      </w:r>
    </w:p>
    <w:p w:rsidR="009E34B4" w:rsidRPr="002E169F" w:rsidRDefault="009E34B4" w:rsidP="009E34B4">
      <w:pPr>
        <w:numPr>
          <w:ilvl w:val="0"/>
          <w:numId w:val="15"/>
        </w:numPr>
        <w:jc w:val="both"/>
        <w:rPr>
          <w:sz w:val="23"/>
          <w:szCs w:val="23"/>
        </w:rPr>
      </w:pPr>
      <w:r w:rsidRPr="002E169F">
        <w:rPr>
          <w:sz w:val="23"/>
          <w:szCs w:val="23"/>
        </w:rPr>
        <w:t>az államháztartás számviteléről szóló 4/2013. (I.11.) kormányrendelet (</w:t>
      </w:r>
      <w:proofErr w:type="spellStart"/>
      <w:r w:rsidRPr="002E169F">
        <w:rPr>
          <w:sz w:val="23"/>
          <w:szCs w:val="23"/>
        </w:rPr>
        <w:t>Áhsz</w:t>
      </w:r>
      <w:proofErr w:type="spellEnd"/>
      <w:r w:rsidRPr="002E169F">
        <w:rPr>
          <w:sz w:val="23"/>
          <w:szCs w:val="23"/>
        </w:rPr>
        <w:t>.)</w:t>
      </w:r>
    </w:p>
    <w:p w:rsidR="009E34B4" w:rsidRPr="00F8351F" w:rsidRDefault="009E34B4" w:rsidP="009E34B4">
      <w:pPr>
        <w:numPr>
          <w:ilvl w:val="0"/>
          <w:numId w:val="15"/>
        </w:numPr>
        <w:jc w:val="both"/>
        <w:rPr>
          <w:sz w:val="23"/>
          <w:szCs w:val="23"/>
        </w:rPr>
      </w:pPr>
      <w:r>
        <w:rPr>
          <w:sz w:val="23"/>
          <w:szCs w:val="23"/>
        </w:rPr>
        <w:t xml:space="preserve">a </w:t>
      </w:r>
      <w:r w:rsidRPr="00F8351F">
        <w:rPr>
          <w:sz w:val="23"/>
          <w:szCs w:val="23"/>
        </w:rPr>
        <w:t>költségvetési szervek belső kontrollrendszeréről és belső ellenőrzéséről</w:t>
      </w:r>
      <w:r>
        <w:rPr>
          <w:sz w:val="23"/>
          <w:szCs w:val="23"/>
        </w:rPr>
        <w:t xml:space="preserve"> szóló</w:t>
      </w:r>
      <w:r w:rsidRPr="00F8351F">
        <w:rPr>
          <w:sz w:val="23"/>
          <w:szCs w:val="23"/>
        </w:rPr>
        <w:t xml:space="preserve"> 370/2011. (XII.31.) Korm. rendelet </w:t>
      </w:r>
    </w:p>
    <w:p w:rsidR="009E34B4" w:rsidRPr="00F8351F" w:rsidRDefault="009E34B4" w:rsidP="009E34B4">
      <w:pPr>
        <w:ind w:left="1080"/>
        <w:rPr>
          <w:b/>
          <w:sz w:val="23"/>
          <w:szCs w:val="23"/>
        </w:rPr>
      </w:pPr>
    </w:p>
    <w:p w:rsidR="009E34B4" w:rsidRPr="00F8351F" w:rsidRDefault="009E34B4" w:rsidP="009E34B4">
      <w:pPr>
        <w:ind w:left="1080"/>
        <w:jc w:val="center"/>
        <w:rPr>
          <w:b/>
          <w:sz w:val="23"/>
          <w:szCs w:val="23"/>
        </w:rPr>
      </w:pPr>
      <w:r w:rsidRPr="00F8351F">
        <w:rPr>
          <w:b/>
          <w:sz w:val="23"/>
          <w:szCs w:val="23"/>
        </w:rPr>
        <w:t>I.</w:t>
      </w:r>
    </w:p>
    <w:p w:rsidR="009E34B4" w:rsidRPr="00F8351F" w:rsidRDefault="009E34B4" w:rsidP="009E34B4">
      <w:pPr>
        <w:widowControl w:val="0"/>
        <w:autoSpaceDE w:val="0"/>
        <w:autoSpaceDN w:val="0"/>
        <w:adjustRightInd w:val="0"/>
        <w:ind w:left="1080"/>
        <w:jc w:val="center"/>
        <w:rPr>
          <w:b/>
          <w:sz w:val="23"/>
          <w:szCs w:val="23"/>
        </w:rPr>
      </w:pPr>
      <w:r w:rsidRPr="00F8351F">
        <w:rPr>
          <w:b/>
          <w:sz w:val="23"/>
          <w:szCs w:val="23"/>
        </w:rPr>
        <w:t>Az önkormányzati működés személyi és tárgyi feltételeinek biztosítása</w:t>
      </w:r>
    </w:p>
    <w:p w:rsidR="009E34B4" w:rsidRPr="00F8351F" w:rsidRDefault="009E34B4" w:rsidP="009E34B4">
      <w:pPr>
        <w:widowControl w:val="0"/>
        <w:autoSpaceDE w:val="0"/>
        <w:autoSpaceDN w:val="0"/>
        <w:adjustRightInd w:val="0"/>
        <w:ind w:left="1080"/>
        <w:jc w:val="both"/>
        <w:rPr>
          <w:sz w:val="23"/>
          <w:szCs w:val="23"/>
        </w:rPr>
      </w:pPr>
    </w:p>
    <w:p w:rsidR="009E34B4" w:rsidRPr="00F8351F" w:rsidRDefault="009E34B4" w:rsidP="009E34B4">
      <w:pPr>
        <w:widowControl w:val="0"/>
        <w:numPr>
          <w:ilvl w:val="0"/>
          <w:numId w:val="26"/>
        </w:numPr>
        <w:autoSpaceDE w:val="0"/>
        <w:autoSpaceDN w:val="0"/>
        <w:adjustRightInd w:val="0"/>
        <w:ind w:left="360"/>
        <w:jc w:val="both"/>
        <w:rPr>
          <w:sz w:val="23"/>
          <w:szCs w:val="23"/>
        </w:rPr>
      </w:pPr>
      <w:r w:rsidRPr="00F8351F">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9E34B4" w:rsidRPr="00F8351F" w:rsidRDefault="009E34B4" w:rsidP="009E34B4">
      <w:pPr>
        <w:widowControl w:val="0"/>
        <w:numPr>
          <w:ilvl w:val="0"/>
          <w:numId w:val="26"/>
        </w:numPr>
        <w:autoSpaceDE w:val="0"/>
        <w:autoSpaceDN w:val="0"/>
        <w:adjustRightInd w:val="0"/>
        <w:ind w:left="360"/>
        <w:jc w:val="both"/>
        <w:rPr>
          <w:sz w:val="23"/>
          <w:szCs w:val="23"/>
        </w:rPr>
      </w:pPr>
      <w:r w:rsidRPr="00F8351F">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9E34B4" w:rsidRPr="00F8351F" w:rsidRDefault="009E34B4" w:rsidP="009E34B4">
      <w:pPr>
        <w:widowControl w:val="0"/>
        <w:numPr>
          <w:ilvl w:val="0"/>
          <w:numId w:val="14"/>
        </w:numPr>
        <w:autoSpaceDE w:val="0"/>
        <w:autoSpaceDN w:val="0"/>
        <w:adjustRightInd w:val="0"/>
        <w:spacing w:before="60"/>
        <w:ind w:left="720"/>
        <w:jc w:val="both"/>
        <w:rPr>
          <w:sz w:val="23"/>
          <w:szCs w:val="23"/>
        </w:rPr>
      </w:pPr>
      <w:r w:rsidRPr="00F8351F">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9E34B4" w:rsidRPr="00F8351F" w:rsidRDefault="009E34B4" w:rsidP="009E34B4">
      <w:pPr>
        <w:widowControl w:val="0"/>
        <w:numPr>
          <w:ilvl w:val="0"/>
          <w:numId w:val="14"/>
        </w:numPr>
        <w:autoSpaceDE w:val="0"/>
        <w:autoSpaceDN w:val="0"/>
        <w:adjustRightInd w:val="0"/>
        <w:ind w:left="720"/>
        <w:jc w:val="both"/>
        <w:rPr>
          <w:sz w:val="23"/>
          <w:szCs w:val="23"/>
        </w:rPr>
      </w:pPr>
      <w:r w:rsidRPr="00F8351F">
        <w:rPr>
          <w:sz w:val="23"/>
          <w:szCs w:val="23"/>
        </w:rPr>
        <w:lastRenderedPageBreak/>
        <w:t>a testületi és tisztségviselők döntéseinek előkészítésével kapcsolatos feladatokat, a döntéshozatalhoz szükséges nyilvántartási, sokszorosítási és postázási feladatokat;</w:t>
      </w:r>
    </w:p>
    <w:p w:rsidR="009E34B4" w:rsidRPr="00F8351F" w:rsidRDefault="009E34B4" w:rsidP="009E34B4">
      <w:pPr>
        <w:widowControl w:val="0"/>
        <w:numPr>
          <w:ilvl w:val="0"/>
          <w:numId w:val="14"/>
        </w:numPr>
        <w:autoSpaceDE w:val="0"/>
        <w:autoSpaceDN w:val="0"/>
        <w:adjustRightInd w:val="0"/>
        <w:ind w:left="720"/>
        <w:jc w:val="both"/>
        <w:rPr>
          <w:sz w:val="23"/>
          <w:szCs w:val="23"/>
        </w:rPr>
      </w:pPr>
      <w:r w:rsidRPr="00F8351F">
        <w:rPr>
          <w:sz w:val="23"/>
          <w:szCs w:val="23"/>
        </w:rPr>
        <w:t>a nemzetiségi önkormányzat működésével, gazdálkodásával kapcsolatos nyilvántartási, iratkezelési feladatokat.</w:t>
      </w:r>
    </w:p>
    <w:p w:rsidR="009E34B4" w:rsidRPr="00F8351F" w:rsidRDefault="009E34B4" w:rsidP="009E34B4">
      <w:pPr>
        <w:widowControl w:val="0"/>
        <w:numPr>
          <w:ilvl w:val="0"/>
          <w:numId w:val="26"/>
        </w:numPr>
        <w:autoSpaceDE w:val="0"/>
        <w:autoSpaceDN w:val="0"/>
        <w:adjustRightInd w:val="0"/>
        <w:ind w:left="360"/>
        <w:jc w:val="both"/>
        <w:rPr>
          <w:sz w:val="23"/>
          <w:szCs w:val="23"/>
        </w:rPr>
      </w:pPr>
      <w:r w:rsidRPr="00F8351F">
        <w:rPr>
          <w:sz w:val="23"/>
          <w:szCs w:val="23"/>
        </w:rPr>
        <w:t>A 2. pontban meghatározott feladatellátáshoz kapcsolódó költségeket – a testületi tagok és tisztségviselők telefonhasználata kivételével- a helyi önkormányzat viseli.</w:t>
      </w:r>
    </w:p>
    <w:p w:rsidR="009E34B4" w:rsidRPr="00F8351F" w:rsidRDefault="009E34B4" w:rsidP="009E34B4">
      <w:pPr>
        <w:widowControl w:val="0"/>
        <w:numPr>
          <w:ilvl w:val="0"/>
          <w:numId w:val="26"/>
        </w:numPr>
        <w:autoSpaceDE w:val="0"/>
        <w:autoSpaceDN w:val="0"/>
        <w:adjustRightInd w:val="0"/>
        <w:ind w:left="360"/>
        <w:jc w:val="both"/>
        <w:rPr>
          <w:sz w:val="23"/>
          <w:szCs w:val="23"/>
        </w:rPr>
      </w:pPr>
      <w:r w:rsidRPr="00F8351F">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9E34B4" w:rsidRPr="00F8351F" w:rsidRDefault="009E34B4" w:rsidP="009E34B4">
      <w:pPr>
        <w:jc w:val="center"/>
        <w:rPr>
          <w:b/>
          <w:sz w:val="23"/>
          <w:szCs w:val="23"/>
        </w:rPr>
      </w:pPr>
    </w:p>
    <w:p w:rsidR="009E34B4" w:rsidRPr="00F8351F" w:rsidRDefault="009E34B4" w:rsidP="009E34B4">
      <w:pPr>
        <w:jc w:val="center"/>
        <w:rPr>
          <w:b/>
          <w:sz w:val="23"/>
          <w:szCs w:val="23"/>
        </w:rPr>
      </w:pPr>
      <w:r w:rsidRPr="00F8351F">
        <w:rPr>
          <w:b/>
          <w:sz w:val="23"/>
          <w:szCs w:val="23"/>
        </w:rPr>
        <w:t>II.</w:t>
      </w:r>
    </w:p>
    <w:p w:rsidR="009E34B4" w:rsidRPr="00F8351F" w:rsidRDefault="009E34B4" w:rsidP="009E34B4">
      <w:pPr>
        <w:pStyle w:val="NormlWeb"/>
        <w:spacing w:before="0" w:beforeAutospacing="0" w:after="0" w:afterAutospacing="0"/>
        <w:ind w:left="391" w:right="147"/>
        <w:jc w:val="center"/>
        <w:rPr>
          <w:b/>
          <w:color w:val="auto"/>
          <w:sz w:val="23"/>
          <w:szCs w:val="23"/>
        </w:rPr>
      </w:pPr>
      <w:r w:rsidRPr="00F8351F">
        <w:rPr>
          <w:b/>
          <w:color w:val="auto"/>
          <w:sz w:val="23"/>
          <w:szCs w:val="23"/>
        </w:rPr>
        <w:t>A nemzetiségi önkormányzat költségvetési határozatának előkészítése, tartalma, határideje</w:t>
      </w:r>
    </w:p>
    <w:p w:rsidR="009E34B4" w:rsidRPr="00F8351F" w:rsidRDefault="009E34B4" w:rsidP="009E34B4">
      <w:pPr>
        <w:numPr>
          <w:ilvl w:val="0"/>
          <w:numId w:val="27"/>
        </w:numPr>
        <w:spacing w:before="240"/>
        <w:ind w:left="539" w:hanging="539"/>
        <w:jc w:val="both"/>
        <w:rPr>
          <w:sz w:val="23"/>
          <w:szCs w:val="23"/>
        </w:rPr>
      </w:pPr>
      <w:r w:rsidRPr="00F8351F">
        <w:rPr>
          <w:sz w:val="23"/>
          <w:szCs w:val="23"/>
        </w:rPr>
        <w:t>A</w:t>
      </w:r>
      <w:r w:rsidRPr="00F8351F">
        <w:rPr>
          <w:b/>
          <w:sz w:val="23"/>
          <w:szCs w:val="23"/>
        </w:rPr>
        <w:t xml:space="preserve"> </w:t>
      </w:r>
      <w:r w:rsidRPr="00F8351F">
        <w:rPr>
          <w:sz w:val="23"/>
          <w:szCs w:val="23"/>
        </w:rPr>
        <w:t>jegyző, vagy az általa megbízott személy a helyi nemzetiségi önkormányzat költségvetési határozatának előkészítéséhez szükséges adatokat - a költségvetési törvényből adódó részletes információk rendelkezésre állást követően - közli a helyi nemz</w:t>
      </w:r>
      <w:r>
        <w:rPr>
          <w:sz w:val="23"/>
          <w:szCs w:val="23"/>
        </w:rPr>
        <w:t>etiségi önkormányzat elnökével.</w:t>
      </w:r>
    </w:p>
    <w:p w:rsidR="009E34B4" w:rsidRPr="00F8351F" w:rsidRDefault="009E34B4" w:rsidP="009E34B4">
      <w:pPr>
        <w:numPr>
          <w:ilvl w:val="0"/>
          <w:numId w:val="27"/>
        </w:numPr>
        <w:ind w:left="540" w:hanging="540"/>
        <w:jc w:val="both"/>
        <w:rPr>
          <w:sz w:val="23"/>
          <w:szCs w:val="23"/>
        </w:rPr>
      </w:pPr>
      <w:r w:rsidRPr="00F8351F">
        <w:rPr>
          <w:sz w:val="23"/>
          <w:szCs w:val="23"/>
        </w:rPr>
        <w:t>A helyi nemzetiségi önkormányzat elemi költségvetési határozatának szerkezetére az Áht. 23.§</w:t>
      </w:r>
      <w:proofErr w:type="spellStart"/>
      <w:r w:rsidRPr="00F8351F">
        <w:rPr>
          <w:sz w:val="23"/>
          <w:szCs w:val="23"/>
        </w:rPr>
        <w:t>-ban</w:t>
      </w:r>
      <w:proofErr w:type="spellEnd"/>
      <w:r w:rsidRPr="00F8351F">
        <w:rPr>
          <w:sz w:val="23"/>
          <w:szCs w:val="23"/>
        </w:rPr>
        <w:t xml:space="preserve"> és az </w:t>
      </w:r>
      <w:proofErr w:type="spellStart"/>
      <w:r w:rsidRPr="00F8351F">
        <w:rPr>
          <w:sz w:val="23"/>
          <w:szCs w:val="23"/>
        </w:rPr>
        <w:t>Ávr</w:t>
      </w:r>
      <w:proofErr w:type="spellEnd"/>
      <w:r w:rsidRPr="00F8351F">
        <w:rPr>
          <w:sz w:val="23"/>
          <w:szCs w:val="23"/>
        </w:rPr>
        <w:t xml:space="preserve"> 24. és 26-28.§</w:t>
      </w:r>
      <w:proofErr w:type="spellStart"/>
      <w:r w:rsidRPr="00F8351F">
        <w:rPr>
          <w:sz w:val="23"/>
          <w:szCs w:val="23"/>
        </w:rPr>
        <w:t>-ában</w:t>
      </w:r>
      <w:proofErr w:type="spellEnd"/>
      <w:r w:rsidRPr="00F8351F">
        <w:rPr>
          <w:sz w:val="23"/>
          <w:szCs w:val="23"/>
        </w:rPr>
        <w:t xml:space="preserve"> foglalt szabályokat kell megfelelően alkalmazni.</w:t>
      </w:r>
    </w:p>
    <w:p w:rsidR="009E34B4" w:rsidRPr="00F8351F" w:rsidRDefault="009E34B4" w:rsidP="009E34B4">
      <w:pPr>
        <w:numPr>
          <w:ilvl w:val="0"/>
          <w:numId w:val="27"/>
        </w:numPr>
        <w:ind w:left="540" w:hanging="540"/>
        <w:jc w:val="both"/>
        <w:rPr>
          <w:sz w:val="23"/>
          <w:szCs w:val="23"/>
        </w:rPr>
      </w:pPr>
      <w:r w:rsidRPr="00F8351F">
        <w:rPr>
          <w:sz w:val="23"/>
          <w:szCs w:val="23"/>
        </w:rPr>
        <w:t xml:space="preserve">A nemzetiségi önkormányzat költségvetési határozatának tartalmaznia kell: </w:t>
      </w:r>
    </w:p>
    <w:p w:rsidR="009E34B4" w:rsidRPr="00F8351F" w:rsidRDefault="009E34B4" w:rsidP="009E34B4">
      <w:pPr>
        <w:pStyle w:val="NormlWeb"/>
        <w:spacing w:before="0" w:beforeAutospacing="0" w:after="0" w:afterAutospacing="0"/>
        <w:ind w:left="720" w:right="150" w:hanging="180"/>
        <w:jc w:val="both"/>
        <w:rPr>
          <w:color w:val="auto"/>
          <w:sz w:val="23"/>
          <w:szCs w:val="23"/>
        </w:rPr>
      </w:pPr>
      <w:proofErr w:type="gramStart"/>
      <w:r w:rsidRPr="00F8351F">
        <w:rPr>
          <w:iCs/>
          <w:color w:val="auto"/>
          <w:sz w:val="23"/>
          <w:szCs w:val="23"/>
        </w:rPr>
        <w:t>a</w:t>
      </w:r>
      <w:proofErr w:type="gramEnd"/>
      <w:r w:rsidRPr="00F8351F">
        <w:rPr>
          <w:iCs/>
          <w:color w:val="auto"/>
          <w:sz w:val="23"/>
          <w:szCs w:val="23"/>
        </w:rPr>
        <w:t>)</w:t>
      </w:r>
      <w:r w:rsidRPr="00F8351F">
        <w:rPr>
          <w:color w:val="auto"/>
          <w:sz w:val="23"/>
          <w:szCs w:val="23"/>
        </w:rPr>
        <w:t xml:space="preserve"> </w:t>
      </w:r>
      <w:proofErr w:type="spellStart"/>
      <w:r w:rsidRPr="00F8351F">
        <w:rPr>
          <w:color w:val="auto"/>
          <w:sz w:val="23"/>
          <w:szCs w:val="23"/>
        </w:rPr>
        <w:t>a</w:t>
      </w:r>
      <w:proofErr w:type="spellEnd"/>
      <w:r w:rsidRPr="00F8351F">
        <w:rPr>
          <w:color w:val="auto"/>
          <w:sz w:val="23"/>
          <w:szCs w:val="23"/>
        </w:rPr>
        <w:t xml:space="preserve"> nemzetiségi önkormányzat bevételeit és költségvetési kiadásait előirányzat csoportok, kiemelt előirányzatok szerinti bontásban;</w:t>
      </w:r>
    </w:p>
    <w:p w:rsidR="009E34B4" w:rsidRPr="00F8351F" w:rsidRDefault="009E34B4" w:rsidP="009E34B4">
      <w:pPr>
        <w:pStyle w:val="NormlWeb"/>
        <w:spacing w:before="0" w:beforeAutospacing="0" w:after="0" w:afterAutospacing="0"/>
        <w:ind w:left="720" w:right="150" w:hanging="180"/>
        <w:jc w:val="both"/>
        <w:rPr>
          <w:color w:val="auto"/>
          <w:sz w:val="23"/>
          <w:szCs w:val="23"/>
        </w:rPr>
      </w:pPr>
      <w:r w:rsidRPr="00F8351F">
        <w:rPr>
          <w:iCs/>
          <w:color w:val="auto"/>
          <w:sz w:val="23"/>
          <w:szCs w:val="23"/>
        </w:rPr>
        <w:t>b)</w:t>
      </w:r>
      <w:r w:rsidRPr="00F8351F">
        <w:rPr>
          <w:color w:val="auto"/>
          <w:sz w:val="23"/>
          <w:szCs w:val="23"/>
        </w:rPr>
        <w:t xml:space="preserve"> a nemzetiségi önkormányzat működési, fenntartási kiadási előirányzatai költségvetési szervenként, kiemelt előirányzatonként részletezve,</w:t>
      </w:r>
    </w:p>
    <w:p w:rsidR="009E34B4" w:rsidRPr="00F8351F" w:rsidRDefault="009E34B4" w:rsidP="009E34B4">
      <w:pPr>
        <w:pStyle w:val="NormlWeb"/>
        <w:spacing w:before="0" w:beforeAutospacing="0" w:after="0" w:afterAutospacing="0"/>
        <w:ind w:left="720" w:right="150" w:hanging="180"/>
        <w:jc w:val="both"/>
        <w:rPr>
          <w:color w:val="auto"/>
          <w:sz w:val="23"/>
          <w:szCs w:val="23"/>
        </w:rPr>
      </w:pPr>
      <w:r w:rsidRPr="00F8351F">
        <w:rPr>
          <w:iCs/>
          <w:color w:val="auto"/>
          <w:sz w:val="23"/>
          <w:szCs w:val="23"/>
        </w:rPr>
        <w:t>c)</w:t>
      </w:r>
      <w:r w:rsidRPr="00F8351F">
        <w:rPr>
          <w:color w:val="auto"/>
          <w:sz w:val="23"/>
          <w:szCs w:val="23"/>
        </w:rPr>
        <w:t xml:space="preserve"> a költségvetési egyenleg összegét,</w:t>
      </w:r>
    </w:p>
    <w:p w:rsidR="009E34B4" w:rsidRPr="00F8351F" w:rsidRDefault="009E34B4" w:rsidP="009E34B4">
      <w:pPr>
        <w:pStyle w:val="NormlWeb"/>
        <w:spacing w:before="0" w:beforeAutospacing="0" w:after="0" w:afterAutospacing="0"/>
        <w:ind w:left="720" w:right="150" w:hanging="180"/>
        <w:jc w:val="both"/>
        <w:rPr>
          <w:color w:val="auto"/>
          <w:sz w:val="23"/>
          <w:szCs w:val="23"/>
        </w:rPr>
      </w:pPr>
      <w:r w:rsidRPr="00F8351F">
        <w:rPr>
          <w:iCs/>
          <w:color w:val="auto"/>
          <w:sz w:val="23"/>
          <w:szCs w:val="23"/>
        </w:rPr>
        <w:t>d)</w:t>
      </w:r>
      <w:r w:rsidRPr="00F8351F">
        <w:rPr>
          <w:color w:val="auto"/>
          <w:sz w:val="23"/>
          <w:szCs w:val="23"/>
        </w:rPr>
        <w:t xml:space="preserve"> a költségvetési hiány belső finanszírozására szolgáló előző évek pénzmaradványának, vállalkozási maradványának összegét,</w:t>
      </w:r>
    </w:p>
    <w:p w:rsidR="009E34B4" w:rsidRPr="00F8351F" w:rsidRDefault="009E34B4" w:rsidP="009E34B4">
      <w:pPr>
        <w:pStyle w:val="NormlWeb"/>
        <w:spacing w:before="0" w:beforeAutospacing="0" w:after="0" w:afterAutospacing="0"/>
        <w:ind w:left="720" w:right="150" w:hanging="180"/>
        <w:jc w:val="both"/>
        <w:rPr>
          <w:color w:val="auto"/>
          <w:sz w:val="23"/>
          <w:szCs w:val="23"/>
        </w:rPr>
      </w:pPr>
      <w:proofErr w:type="gramStart"/>
      <w:r w:rsidRPr="00F8351F">
        <w:rPr>
          <w:iCs/>
          <w:color w:val="auto"/>
          <w:sz w:val="23"/>
          <w:szCs w:val="23"/>
        </w:rPr>
        <w:t>e</w:t>
      </w:r>
      <w:proofErr w:type="gramEnd"/>
      <w:r w:rsidRPr="00F8351F">
        <w:rPr>
          <w:iCs/>
          <w:color w:val="auto"/>
          <w:sz w:val="23"/>
          <w:szCs w:val="23"/>
        </w:rPr>
        <w:t>)</w:t>
      </w:r>
      <w:r w:rsidRPr="00F8351F">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9E34B4" w:rsidRPr="00F8351F" w:rsidRDefault="009E34B4" w:rsidP="009E34B4">
      <w:pPr>
        <w:pStyle w:val="NormlWeb"/>
        <w:spacing w:before="0" w:beforeAutospacing="0" w:after="0" w:afterAutospacing="0"/>
        <w:ind w:left="720" w:right="150" w:hanging="180"/>
        <w:jc w:val="both"/>
        <w:rPr>
          <w:color w:val="auto"/>
          <w:sz w:val="23"/>
          <w:szCs w:val="23"/>
        </w:rPr>
      </w:pPr>
      <w:proofErr w:type="gramStart"/>
      <w:r w:rsidRPr="00F8351F">
        <w:rPr>
          <w:color w:val="auto"/>
          <w:sz w:val="23"/>
          <w:szCs w:val="23"/>
        </w:rPr>
        <w:t>f</w:t>
      </w:r>
      <w:proofErr w:type="gramEnd"/>
      <w:r w:rsidRPr="00F8351F">
        <w:rPr>
          <w:color w:val="auto"/>
          <w:sz w:val="23"/>
          <w:szCs w:val="23"/>
        </w:rPr>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9E34B4" w:rsidRPr="00F8351F" w:rsidRDefault="009E34B4" w:rsidP="009E34B4">
      <w:pPr>
        <w:pStyle w:val="NormlWeb"/>
        <w:spacing w:before="0" w:beforeAutospacing="0" w:after="0" w:afterAutospacing="0"/>
        <w:ind w:left="720" w:right="150" w:hanging="180"/>
        <w:jc w:val="both"/>
        <w:rPr>
          <w:color w:val="auto"/>
          <w:sz w:val="23"/>
          <w:szCs w:val="23"/>
        </w:rPr>
      </w:pPr>
      <w:proofErr w:type="gramStart"/>
      <w:r w:rsidRPr="00F8351F">
        <w:rPr>
          <w:iCs/>
          <w:color w:val="auto"/>
          <w:sz w:val="23"/>
          <w:szCs w:val="23"/>
        </w:rPr>
        <w:t>g</w:t>
      </w:r>
      <w:proofErr w:type="gramEnd"/>
      <w:r w:rsidRPr="00F8351F">
        <w:rPr>
          <w:color w:val="auto"/>
          <w:sz w:val="23"/>
          <w:szCs w:val="23"/>
        </w:rPr>
        <w:t>) a finanszírozási célú pénzügyi műveletekkel kapcsolatos hatásköröket;</w:t>
      </w:r>
    </w:p>
    <w:p w:rsidR="009E34B4" w:rsidRPr="00F8351F" w:rsidRDefault="009E34B4" w:rsidP="009E34B4">
      <w:pPr>
        <w:pStyle w:val="NormlWeb"/>
        <w:spacing w:before="0" w:beforeAutospacing="0" w:after="0" w:afterAutospacing="0"/>
        <w:ind w:left="720" w:right="150" w:hanging="180"/>
        <w:jc w:val="both"/>
        <w:rPr>
          <w:color w:val="auto"/>
          <w:sz w:val="23"/>
          <w:szCs w:val="23"/>
        </w:rPr>
      </w:pPr>
      <w:proofErr w:type="gramStart"/>
      <w:r w:rsidRPr="00F8351F">
        <w:rPr>
          <w:color w:val="auto"/>
          <w:sz w:val="23"/>
          <w:szCs w:val="23"/>
        </w:rPr>
        <w:t>h</w:t>
      </w:r>
      <w:proofErr w:type="gramEnd"/>
      <w:r w:rsidRPr="00F8351F">
        <w:rPr>
          <w:color w:val="auto"/>
          <w:sz w:val="23"/>
          <w:szCs w:val="23"/>
        </w:rPr>
        <w:t>.) amennyiben a nemzetiségi önkormányzat irányítása alá tartozik költségvetési szerv, akkor annak a bevételi és kiadási előirányzatait, engedélyezett létszámát is </w:t>
      </w:r>
    </w:p>
    <w:p w:rsidR="009E34B4" w:rsidRPr="00F8351F" w:rsidRDefault="009E34B4" w:rsidP="009E34B4">
      <w:pPr>
        <w:widowControl w:val="0"/>
        <w:numPr>
          <w:ilvl w:val="0"/>
          <w:numId w:val="27"/>
        </w:numPr>
        <w:autoSpaceDE w:val="0"/>
        <w:autoSpaceDN w:val="0"/>
        <w:adjustRightInd w:val="0"/>
        <w:ind w:left="360"/>
        <w:jc w:val="both"/>
        <w:rPr>
          <w:sz w:val="23"/>
          <w:szCs w:val="23"/>
        </w:rPr>
      </w:pPr>
      <w:r w:rsidRPr="00F8351F">
        <w:rPr>
          <w:sz w:val="23"/>
          <w:szCs w:val="23"/>
        </w:rPr>
        <w:t>A helyi önkormányzati hivatal által elkészített költségvetési előterjesztést és a határozat tervezetét, a nemzetiségi önkormányzat elnöke terjeszti a nemzetiségi önkormányzat képviselő-testülete elé.</w:t>
      </w:r>
    </w:p>
    <w:p w:rsidR="009E34B4" w:rsidRPr="00F8351F" w:rsidRDefault="009E34B4" w:rsidP="009E34B4">
      <w:pPr>
        <w:pStyle w:val="NormlWeb"/>
        <w:numPr>
          <w:ilvl w:val="0"/>
          <w:numId w:val="27"/>
        </w:numPr>
        <w:spacing w:before="0" w:beforeAutospacing="0" w:after="0" w:afterAutospacing="0"/>
        <w:ind w:left="360" w:right="150"/>
        <w:jc w:val="both"/>
        <w:rPr>
          <w:color w:val="auto"/>
          <w:sz w:val="23"/>
          <w:szCs w:val="23"/>
        </w:rPr>
      </w:pPr>
      <w:r w:rsidRPr="00F8351F">
        <w:rPr>
          <w:color w:val="auto"/>
          <w:sz w:val="23"/>
          <w:szCs w:val="23"/>
        </w:rPr>
        <w:t xml:space="preserve">A költségvetési határozat elfogadásának határideje tárgyév február 10. napja. </w:t>
      </w:r>
    </w:p>
    <w:p w:rsidR="009E34B4" w:rsidRPr="00F8351F" w:rsidRDefault="009E34B4" w:rsidP="009E34B4">
      <w:pPr>
        <w:pStyle w:val="NormlWeb"/>
        <w:spacing w:before="0" w:beforeAutospacing="0" w:after="0" w:afterAutospacing="0"/>
        <w:ind w:left="360" w:right="150" w:hanging="360"/>
        <w:jc w:val="both"/>
        <w:rPr>
          <w:color w:val="auto"/>
          <w:sz w:val="23"/>
          <w:szCs w:val="23"/>
        </w:rPr>
      </w:pPr>
    </w:p>
    <w:p w:rsidR="009E34B4" w:rsidRPr="00F8351F" w:rsidRDefault="009E34B4" w:rsidP="009E34B4">
      <w:pPr>
        <w:pStyle w:val="NormlWeb"/>
        <w:spacing w:before="0" w:beforeAutospacing="0" w:after="0" w:afterAutospacing="0"/>
        <w:ind w:left="150" w:right="150" w:firstLine="240"/>
        <w:jc w:val="center"/>
        <w:rPr>
          <w:b/>
          <w:color w:val="auto"/>
          <w:sz w:val="23"/>
          <w:szCs w:val="23"/>
        </w:rPr>
      </w:pPr>
      <w:r>
        <w:rPr>
          <w:b/>
          <w:color w:val="auto"/>
          <w:sz w:val="23"/>
          <w:szCs w:val="23"/>
        </w:rPr>
        <w:t>III</w:t>
      </w:r>
      <w:r w:rsidRPr="00F8351F">
        <w:rPr>
          <w:b/>
          <w:color w:val="auto"/>
          <w:sz w:val="23"/>
          <w:szCs w:val="23"/>
        </w:rPr>
        <w:t>.</w:t>
      </w:r>
    </w:p>
    <w:p w:rsidR="009E34B4" w:rsidRPr="00F8351F" w:rsidRDefault="009E34B4" w:rsidP="009E34B4">
      <w:pPr>
        <w:pStyle w:val="NormlWeb"/>
        <w:spacing w:before="0" w:beforeAutospacing="0" w:after="0" w:afterAutospacing="0"/>
        <w:ind w:left="150" w:right="150" w:firstLine="240"/>
        <w:jc w:val="center"/>
        <w:rPr>
          <w:b/>
          <w:color w:val="auto"/>
          <w:sz w:val="23"/>
          <w:szCs w:val="23"/>
        </w:rPr>
      </w:pPr>
      <w:r w:rsidRPr="00F8351F">
        <w:rPr>
          <w:b/>
          <w:color w:val="auto"/>
          <w:sz w:val="23"/>
          <w:szCs w:val="23"/>
        </w:rPr>
        <w:t>A költségvetési előirányzatok módosításának rendje</w:t>
      </w:r>
    </w:p>
    <w:p w:rsidR="009E34B4" w:rsidRPr="00F8351F" w:rsidRDefault="009E34B4" w:rsidP="009E34B4">
      <w:pPr>
        <w:jc w:val="both"/>
        <w:rPr>
          <w:sz w:val="23"/>
          <w:szCs w:val="23"/>
        </w:rPr>
      </w:pPr>
    </w:p>
    <w:p w:rsidR="009E34B4" w:rsidRPr="00F8351F" w:rsidRDefault="009E34B4" w:rsidP="009E34B4">
      <w:pPr>
        <w:jc w:val="both"/>
        <w:rPr>
          <w:sz w:val="23"/>
          <w:szCs w:val="23"/>
        </w:rPr>
      </w:pPr>
      <w:r w:rsidRPr="00F8351F">
        <w:rPr>
          <w:sz w:val="23"/>
          <w:szCs w:val="23"/>
        </w:rPr>
        <w:t>Ha a nemzetiségi önkormányzat az eredeti előirányzatán felül többletbevételt ér el, bevételkiesése van, illetve kiadási előirányzatain belül átcsoportosítást hajt végre, ahhoz módosítja a költségvetésről szóló határozatát.</w:t>
      </w:r>
    </w:p>
    <w:p w:rsidR="009E34B4" w:rsidRPr="00F8351F" w:rsidRDefault="009E34B4" w:rsidP="009E34B4">
      <w:pPr>
        <w:jc w:val="both"/>
        <w:rPr>
          <w:b/>
          <w:sz w:val="23"/>
          <w:szCs w:val="23"/>
        </w:rPr>
      </w:pPr>
    </w:p>
    <w:p w:rsidR="009E34B4" w:rsidRPr="00F8351F" w:rsidRDefault="009E34B4" w:rsidP="009E34B4">
      <w:pPr>
        <w:jc w:val="center"/>
        <w:rPr>
          <w:b/>
          <w:sz w:val="23"/>
          <w:szCs w:val="23"/>
        </w:rPr>
      </w:pPr>
      <w:r>
        <w:rPr>
          <w:b/>
          <w:sz w:val="23"/>
          <w:szCs w:val="23"/>
        </w:rPr>
        <w:t>I</w:t>
      </w:r>
      <w:r w:rsidRPr="00F8351F">
        <w:rPr>
          <w:b/>
          <w:sz w:val="23"/>
          <w:szCs w:val="23"/>
        </w:rPr>
        <w:t>V.</w:t>
      </w:r>
    </w:p>
    <w:p w:rsidR="009E34B4" w:rsidRPr="00F8351F" w:rsidRDefault="009E34B4" w:rsidP="009E34B4">
      <w:pPr>
        <w:jc w:val="center"/>
        <w:rPr>
          <w:b/>
          <w:sz w:val="23"/>
          <w:szCs w:val="23"/>
        </w:rPr>
      </w:pPr>
      <w:r w:rsidRPr="00F8351F">
        <w:rPr>
          <w:b/>
          <w:sz w:val="23"/>
          <w:szCs w:val="23"/>
        </w:rPr>
        <w:t>Költségvetési információ szolgáltatás rendje</w:t>
      </w:r>
    </w:p>
    <w:p w:rsidR="009E34B4" w:rsidRPr="00F8351F" w:rsidRDefault="009E34B4" w:rsidP="009E34B4">
      <w:pPr>
        <w:jc w:val="both"/>
        <w:rPr>
          <w:sz w:val="23"/>
          <w:szCs w:val="23"/>
        </w:rPr>
      </w:pPr>
    </w:p>
    <w:p w:rsidR="009E34B4" w:rsidRPr="00F8351F" w:rsidRDefault="009E34B4" w:rsidP="009E34B4">
      <w:pPr>
        <w:jc w:val="both"/>
        <w:rPr>
          <w:sz w:val="23"/>
          <w:szCs w:val="23"/>
        </w:rPr>
      </w:pPr>
      <w:r w:rsidRPr="00F8351F">
        <w:rPr>
          <w:sz w:val="23"/>
          <w:szCs w:val="23"/>
        </w:rPr>
        <w:lastRenderedPageBreak/>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9E34B4" w:rsidRPr="00F8351F" w:rsidRDefault="009E34B4" w:rsidP="009E34B4">
      <w:pPr>
        <w:jc w:val="both"/>
        <w:rPr>
          <w:b/>
          <w:sz w:val="23"/>
          <w:szCs w:val="23"/>
        </w:rPr>
      </w:pPr>
    </w:p>
    <w:p w:rsidR="009E34B4" w:rsidRPr="00F8351F" w:rsidRDefault="009E34B4" w:rsidP="009E34B4">
      <w:pPr>
        <w:jc w:val="center"/>
        <w:rPr>
          <w:b/>
          <w:sz w:val="23"/>
          <w:szCs w:val="23"/>
        </w:rPr>
      </w:pPr>
      <w:r w:rsidRPr="00F8351F">
        <w:rPr>
          <w:b/>
          <w:sz w:val="23"/>
          <w:szCs w:val="23"/>
        </w:rPr>
        <w:t>V.</w:t>
      </w:r>
    </w:p>
    <w:p w:rsidR="009E34B4" w:rsidRPr="00F8351F" w:rsidRDefault="009E34B4" w:rsidP="009E34B4">
      <w:pPr>
        <w:jc w:val="center"/>
        <w:rPr>
          <w:sz w:val="23"/>
          <w:szCs w:val="23"/>
        </w:rPr>
      </w:pPr>
      <w:r w:rsidRPr="00F8351F">
        <w:rPr>
          <w:b/>
          <w:sz w:val="23"/>
          <w:szCs w:val="23"/>
        </w:rPr>
        <w:t>A költségvetési gazdálkodás rendje</w:t>
      </w:r>
    </w:p>
    <w:p w:rsidR="009E34B4" w:rsidRPr="00F8351F" w:rsidRDefault="009E34B4" w:rsidP="009E34B4">
      <w:pPr>
        <w:jc w:val="both"/>
        <w:rPr>
          <w:sz w:val="23"/>
          <w:szCs w:val="23"/>
        </w:rPr>
      </w:pPr>
    </w:p>
    <w:p w:rsidR="009E34B4" w:rsidRPr="00F8351F" w:rsidRDefault="009E34B4" w:rsidP="009E34B4">
      <w:pPr>
        <w:jc w:val="both"/>
        <w:rPr>
          <w:sz w:val="23"/>
          <w:szCs w:val="23"/>
        </w:rPr>
      </w:pPr>
      <w:r w:rsidRPr="00F8351F">
        <w:rPr>
          <w:sz w:val="23"/>
          <w:szCs w:val="23"/>
        </w:rPr>
        <w:t xml:space="preserve">A nemzetiségi önkormányzat gazdálkodásának végrehajtásával kapcsolatos feladatokat a helyi önkormányzat hivatala </w:t>
      </w:r>
      <w:r w:rsidRPr="00E80CD6">
        <w:rPr>
          <w:sz w:val="23"/>
          <w:szCs w:val="23"/>
        </w:rPr>
        <w:t xml:space="preserve">gazdálkodási </w:t>
      </w:r>
      <w:proofErr w:type="gramStart"/>
      <w:r w:rsidRPr="00E80CD6">
        <w:rPr>
          <w:sz w:val="23"/>
          <w:szCs w:val="23"/>
        </w:rPr>
        <w:t>ügyintézője</w:t>
      </w:r>
      <w:r w:rsidRPr="00F8351F">
        <w:rPr>
          <w:i/>
          <w:sz w:val="23"/>
          <w:szCs w:val="23"/>
        </w:rPr>
        <w:t xml:space="preserve"> </w:t>
      </w:r>
      <w:r w:rsidRPr="00F8351F">
        <w:rPr>
          <w:sz w:val="23"/>
          <w:szCs w:val="23"/>
        </w:rPr>
        <w:t xml:space="preserve"> látja</w:t>
      </w:r>
      <w:proofErr w:type="gramEnd"/>
      <w:r w:rsidRPr="00F8351F">
        <w:rPr>
          <w:sz w:val="23"/>
          <w:szCs w:val="23"/>
        </w:rPr>
        <w:t xml:space="preserve"> el.</w:t>
      </w:r>
    </w:p>
    <w:p w:rsidR="009E34B4" w:rsidRPr="00F8351F" w:rsidRDefault="009E34B4" w:rsidP="009E34B4">
      <w:pPr>
        <w:jc w:val="both"/>
        <w:rPr>
          <w:sz w:val="23"/>
          <w:szCs w:val="23"/>
        </w:rPr>
      </w:pPr>
      <w:r w:rsidRPr="00F8351F">
        <w:rPr>
          <w:sz w:val="23"/>
          <w:szCs w:val="23"/>
        </w:rPr>
        <w:t xml:space="preserve">A helyi önkormányzat hivatala </w:t>
      </w:r>
      <w:r w:rsidRPr="00E80CD6">
        <w:rPr>
          <w:sz w:val="23"/>
          <w:szCs w:val="23"/>
        </w:rPr>
        <w:t>megállapodás alapján, a Bonyhádi Közös Önkormányzati Hivatal Belső ellenőrzési Csoportja útján</w:t>
      </w:r>
      <w:r>
        <w:rPr>
          <w:sz w:val="23"/>
          <w:szCs w:val="23"/>
        </w:rPr>
        <w:t xml:space="preserve"> </w:t>
      </w:r>
      <w:r w:rsidRPr="00F8351F">
        <w:rPr>
          <w:sz w:val="23"/>
          <w:szCs w:val="23"/>
        </w:rPr>
        <w:t>ellátja a belső ellenőrzési feladatot.</w:t>
      </w:r>
    </w:p>
    <w:p w:rsidR="009E34B4" w:rsidRPr="00F8351F" w:rsidRDefault="009E34B4" w:rsidP="009E34B4">
      <w:pPr>
        <w:ind w:left="660"/>
        <w:jc w:val="both"/>
        <w:rPr>
          <w:sz w:val="23"/>
          <w:szCs w:val="23"/>
          <w:u w:val="single"/>
        </w:rPr>
      </w:pPr>
    </w:p>
    <w:p w:rsidR="009E34B4" w:rsidRPr="00F8351F" w:rsidRDefault="009E34B4" w:rsidP="009E34B4">
      <w:pPr>
        <w:jc w:val="both"/>
        <w:rPr>
          <w:b/>
          <w:sz w:val="23"/>
          <w:szCs w:val="23"/>
        </w:rPr>
      </w:pPr>
      <w:r w:rsidRPr="00F8351F">
        <w:rPr>
          <w:b/>
          <w:sz w:val="23"/>
          <w:szCs w:val="23"/>
          <w:u w:val="single"/>
        </w:rPr>
        <w:t xml:space="preserve">A </w:t>
      </w:r>
      <w:r>
        <w:rPr>
          <w:b/>
          <w:sz w:val="23"/>
          <w:szCs w:val="23"/>
          <w:u w:val="single"/>
        </w:rPr>
        <w:t>k</w:t>
      </w:r>
      <w:r w:rsidRPr="00F8351F">
        <w:rPr>
          <w:b/>
          <w:sz w:val="23"/>
          <w:szCs w:val="23"/>
          <w:u w:val="single"/>
        </w:rPr>
        <w:t>ötelezettségvállalás rendje</w:t>
      </w:r>
      <w:r w:rsidRPr="00F8351F">
        <w:rPr>
          <w:b/>
          <w:sz w:val="23"/>
          <w:szCs w:val="23"/>
        </w:rPr>
        <w:t>:</w:t>
      </w:r>
    </w:p>
    <w:p w:rsidR="009E34B4" w:rsidRPr="00F8351F" w:rsidRDefault="009E34B4" w:rsidP="009E34B4">
      <w:pPr>
        <w:ind w:left="720"/>
        <w:jc w:val="both"/>
        <w:rPr>
          <w:sz w:val="23"/>
          <w:szCs w:val="23"/>
        </w:rPr>
      </w:pPr>
    </w:p>
    <w:p w:rsidR="009E34B4" w:rsidRPr="00F8351F" w:rsidRDefault="009E34B4" w:rsidP="009E34B4">
      <w:pPr>
        <w:jc w:val="both"/>
        <w:rPr>
          <w:sz w:val="23"/>
          <w:szCs w:val="23"/>
        </w:rPr>
      </w:pPr>
      <w:r w:rsidRPr="00F8351F">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9E34B4" w:rsidRPr="00F8351F" w:rsidRDefault="009E34B4" w:rsidP="009E34B4">
      <w:pPr>
        <w:jc w:val="both"/>
        <w:rPr>
          <w:sz w:val="23"/>
          <w:szCs w:val="23"/>
        </w:rPr>
      </w:pPr>
      <w:r w:rsidRPr="00F8351F">
        <w:rPr>
          <w:sz w:val="23"/>
          <w:szCs w:val="23"/>
        </w:rPr>
        <w:t xml:space="preserve">A kötelezettségvállalás előtt a kötelezettséget vállalónak meg kell győződnie arról, hogy a rendelkezésre álló, fel nem használt előirányzat biztosítja-e a kiadás teljesítésére a fedezetet. </w:t>
      </w:r>
    </w:p>
    <w:p w:rsidR="009E34B4" w:rsidRPr="00F8351F" w:rsidRDefault="009E34B4" w:rsidP="009E34B4">
      <w:pPr>
        <w:jc w:val="both"/>
        <w:rPr>
          <w:sz w:val="23"/>
          <w:szCs w:val="23"/>
        </w:rPr>
      </w:pPr>
      <w:r w:rsidRPr="00F8351F">
        <w:rPr>
          <w:sz w:val="23"/>
          <w:szCs w:val="23"/>
        </w:rPr>
        <w:t xml:space="preserve">Az Áht. 2. § (1) bekezdés o) pontjában leírtak alapján kötelezettségvállalásnak minősül: a kiadási előirányzatok </w:t>
      </w:r>
      <w:r w:rsidRPr="003F1B1D">
        <w:rPr>
          <w:sz w:val="23"/>
          <w:szCs w:val="23"/>
        </w:rPr>
        <w:t xml:space="preserve">a </w:t>
      </w:r>
      <w:hyperlink r:id="rId7" w:anchor="sid258816" w:history="1">
        <w:r w:rsidRPr="003F1B1D">
          <w:rPr>
            <w:rStyle w:val="Hiperhivatkozs"/>
            <w:sz w:val="23"/>
            <w:szCs w:val="23"/>
          </w:rPr>
          <w:t>49. §</w:t>
        </w:r>
      </w:hyperlink>
      <w:r w:rsidRPr="003F1B1D">
        <w:rPr>
          <w:sz w:val="23"/>
          <w:szCs w:val="23"/>
        </w:rPr>
        <w:t xml:space="preserve"> szerinti lebonyolító szerv számára a Kormány rendeletében meghatározottak szerinti rendelkezésre bocsátott összeg</w:t>
      </w:r>
      <w:r w:rsidRPr="00F8351F">
        <w:rPr>
          <w:sz w:val="23"/>
          <w:szCs w:val="23"/>
        </w:rPr>
        <w:t xml:space="preserve">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9E34B4" w:rsidRPr="00F8351F" w:rsidRDefault="009E34B4" w:rsidP="009E34B4">
      <w:pPr>
        <w:jc w:val="both"/>
        <w:rPr>
          <w:sz w:val="23"/>
          <w:szCs w:val="23"/>
        </w:rPr>
      </w:pPr>
      <w:r w:rsidRPr="00F8351F">
        <w:rPr>
          <w:sz w:val="23"/>
          <w:szCs w:val="23"/>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9E34B4" w:rsidRPr="00F8351F" w:rsidRDefault="009E34B4" w:rsidP="009E34B4">
      <w:pPr>
        <w:ind w:left="720"/>
        <w:jc w:val="both"/>
        <w:rPr>
          <w:sz w:val="23"/>
          <w:szCs w:val="23"/>
        </w:rPr>
      </w:pPr>
    </w:p>
    <w:p w:rsidR="009E34B4" w:rsidRPr="00F8351F" w:rsidRDefault="009E34B4" w:rsidP="009E34B4">
      <w:pPr>
        <w:numPr>
          <w:ilvl w:val="0"/>
          <w:numId w:val="24"/>
        </w:numPr>
        <w:ind w:left="284" w:hanging="283"/>
        <w:jc w:val="both"/>
        <w:rPr>
          <w:sz w:val="23"/>
          <w:szCs w:val="23"/>
        </w:rPr>
      </w:pPr>
      <w:r w:rsidRPr="00F8351F">
        <w:rPr>
          <w:sz w:val="23"/>
          <w:szCs w:val="23"/>
        </w:rPr>
        <w:t xml:space="preserve">A kötelezettségvállalást követően gondoskodni kell annak nyilvántartásba vételéről. </w:t>
      </w:r>
    </w:p>
    <w:p w:rsidR="009E34B4" w:rsidRPr="00F8351F" w:rsidRDefault="009E34B4" w:rsidP="009E34B4">
      <w:pPr>
        <w:numPr>
          <w:ilvl w:val="0"/>
          <w:numId w:val="24"/>
        </w:numPr>
        <w:ind w:left="284" w:hanging="283"/>
        <w:jc w:val="both"/>
        <w:rPr>
          <w:sz w:val="23"/>
          <w:szCs w:val="23"/>
        </w:rPr>
      </w:pPr>
      <w:r w:rsidRPr="00F8351F">
        <w:rPr>
          <w:sz w:val="23"/>
          <w:szCs w:val="23"/>
        </w:rPr>
        <w:t xml:space="preserve">A nyilvántartásnak tartalmazni kell legalább: </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azonosító számát,</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alapjául szolgáló dokumentum megnevezését, iktatószámát és keltét,</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kötelezettségvállaló nevét,</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tárgyát,</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összegét,</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kötelezettségvállalás évek és előirányzatok szerinti megoszlását,</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kifizetési határidőket és azok jogosultjait, továbbá</w:t>
      </w:r>
    </w:p>
    <w:p w:rsidR="009E34B4" w:rsidRPr="00F8351F" w:rsidRDefault="009E34B4" w:rsidP="009E34B4">
      <w:pPr>
        <w:numPr>
          <w:ilvl w:val="0"/>
          <w:numId w:val="16"/>
        </w:numPr>
        <w:suppressAutoHyphens/>
        <w:overflowPunct w:val="0"/>
        <w:autoSpaceDE w:val="0"/>
        <w:ind w:left="1800"/>
        <w:jc w:val="both"/>
        <w:textAlignment w:val="baseline"/>
        <w:rPr>
          <w:sz w:val="23"/>
          <w:szCs w:val="23"/>
        </w:rPr>
      </w:pPr>
      <w:r w:rsidRPr="00F8351F">
        <w:rPr>
          <w:sz w:val="23"/>
          <w:szCs w:val="23"/>
        </w:rPr>
        <w:t>a teljesítési adatokat.</w:t>
      </w:r>
    </w:p>
    <w:p w:rsidR="009E34B4" w:rsidRPr="00F8351F" w:rsidRDefault="009E34B4" w:rsidP="009E34B4">
      <w:pPr>
        <w:numPr>
          <w:ilvl w:val="0"/>
          <w:numId w:val="24"/>
        </w:numPr>
        <w:ind w:left="284" w:hanging="284"/>
        <w:jc w:val="both"/>
        <w:rPr>
          <w:sz w:val="23"/>
          <w:szCs w:val="23"/>
        </w:rPr>
      </w:pPr>
      <w:r w:rsidRPr="00F8351F">
        <w:rPr>
          <w:sz w:val="23"/>
          <w:szCs w:val="23"/>
        </w:rPr>
        <w:t xml:space="preserve">A kötelezettségvállalások nyilvántartását folyamatosan, naprakészen kell vezetni. A nyilvántartást a Polgármesteri Hivatal </w:t>
      </w:r>
      <w:r w:rsidRPr="00F8351F">
        <w:rPr>
          <w:i/>
          <w:sz w:val="23"/>
          <w:szCs w:val="23"/>
        </w:rPr>
        <w:t>gazdálkodási ügyintézője</w:t>
      </w:r>
      <w:r w:rsidRPr="00F8351F">
        <w:rPr>
          <w:sz w:val="23"/>
          <w:szCs w:val="23"/>
        </w:rPr>
        <w:t xml:space="preserve"> vezeti. A kötelezettségvállalás nyilvántartó – nyilvántartás adatai alapján – haladéktalanul köteles jelezni a jegyző</w:t>
      </w:r>
      <w:r w:rsidRPr="00F8351F">
        <w:rPr>
          <w:i/>
          <w:sz w:val="23"/>
          <w:szCs w:val="23"/>
        </w:rPr>
        <w:t xml:space="preserve"> </w:t>
      </w:r>
      <w:r w:rsidRPr="00F8351F">
        <w:rPr>
          <w:sz w:val="23"/>
          <w:szCs w:val="23"/>
        </w:rPr>
        <w:t xml:space="preserve">felé, ha valamelyik kiemelt előirányzat a kötelezettségvállalások következtében teljes egészében lekötésre került. </w:t>
      </w:r>
    </w:p>
    <w:p w:rsidR="009E34B4" w:rsidRDefault="009E34B4" w:rsidP="009E34B4">
      <w:pPr>
        <w:jc w:val="both"/>
        <w:rPr>
          <w:sz w:val="23"/>
          <w:szCs w:val="23"/>
          <w:u w:val="single"/>
        </w:rPr>
      </w:pPr>
    </w:p>
    <w:p w:rsidR="009E34B4" w:rsidRPr="00F8351F" w:rsidRDefault="009E34B4" w:rsidP="009E34B4">
      <w:pPr>
        <w:jc w:val="both"/>
        <w:rPr>
          <w:b/>
          <w:sz w:val="23"/>
          <w:szCs w:val="23"/>
        </w:rPr>
      </w:pPr>
      <w:r w:rsidRPr="00F8351F">
        <w:rPr>
          <w:b/>
          <w:sz w:val="23"/>
          <w:szCs w:val="23"/>
          <w:u w:val="single"/>
        </w:rPr>
        <w:t>Ellenjegyzés:</w:t>
      </w:r>
      <w:r w:rsidRPr="00F8351F">
        <w:rPr>
          <w:b/>
          <w:sz w:val="23"/>
          <w:szCs w:val="23"/>
        </w:rPr>
        <w:t xml:space="preserve"> </w:t>
      </w:r>
    </w:p>
    <w:p w:rsidR="009E34B4" w:rsidRPr="00F8351F" w:rsidRDefault="009E34B4" w:rsidP="009E34B4">
      <w:pPr>
        <w:ind w:left="660"/>
        <w:jc w:val="both"/>
        <w:rPr>
          <w:sz w:val="23"/>
          <w:szCs w:val="23"/>
        </w:rPr>
      </w:pPr>
    </w:p>
    <w:p w:rsidR="009E34B4" w:rsidRPr="00F8351F" w:rsidRDefault="009E34B4" w:rsidP="009E34B4">
      <w:pPr>
        <w:numPr>
          <w:ilvl w:val="0"/>
          <w:numId w:val="32"/>
        </w:numPr>
        <w:ind w:left="540" w:hanging="540"/>
        <w:jc w:val="both"/>
        <w:rPr>
          <w:sz w:val="23"/>
          <w:szCs w:val="23"/>
        </w:rPr>
      </w:pPr>
      <w:r w:rsidRPr="00F8351F">
        <w:rPr>
          <w:sz w:val="23"/>
          <w:szCs w:val="23"/>
        </w:rPr>
        <w:lastRenderedPageBreak/>
        <w:t xml:space="preserve">A kötelezettségvállalás ellenjegyzésére a helyi önkormányzat hivatala </w:t>
      </w:r>
      <w:r w:rsidRPr="00F8351F">
        <w:rPr>
          <w:i/>
          <w:sz w:val="23"/>
          <w:szCs w:val="23"/>
        </w:rPr>
        <w:t>Pénzügyi Osztálya</w:t>
      </w:r>
      <w:r w:rsidRPr="00F8351F">
        <w:rPr>
          <w:sz w:val="23"/>
          <w:szCs w:val="23"/>
        </w:rPr>
        <w:t xml:space="preserve">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9E34B4" w:rsidRPr="00F8351F" w:rsidRDefault="009E34B4" w:rsidP="009E34B4">
      <w:pPr>
        <w:pStyle w:val="WW-BodyTextIndent2"/>
        <w:numPr>
          <w:ilvl w:val="0"/>
          <w:numId w:val="32"/>
        </w:numPr>
        <w:ind w:left="540" w:hanging="540"/>
        <w:rPr>
          <w:sz w:val="23"/>
          <w:szCs w:val="23"/>
        </w:rPr>
      </w:pPr>
      <w:r w:rsidRPr="00F8351F">
        <w:rPr>
          <w:sz w:val="23"/>
          <w:szCs w:val="23"/>
        </w:rPr>
        <w:t xml:space="preserve">A pénzügyi ellenjegyzést a kötelezettségvállalás dokumentumán a dátum és az ellenjegyzés </w:t>
      </w:r>
      <w:proofErr w:type="spellStart"/>
      <w:r w:rsidRPr="00F8351F">
        <w:rPr>
          <w:sz w:val="23"/>
          <w:szCs w:val="23"/>
        </w:rPr>
        <w:t>tényére</w:t>
      </w:r>
      <w:proofErr w:type="spellEnd"/>
      <w:r w:rsidRPr="00F8351F">
        <w:rPr>
          <w:sz w:val="23"/>
          <w:szCs w:val="23"/>
        </w:rPr>
        <w:t xml:space="preserve"> történő utalás megjelölésével, valamint az arra jogosult személy aláírásával kell elvégezni.</w:t>
      </w:r>
    </w:p>
    <w:p w:rsidR="009E34B4" w:rsidRPr="00F8351F" w:rsidRDefault="009E34B4" w:rsidP="009E34B4">
      <w:pPr>
        <w:numPr>
          <w:ilvl w:val="0"/>
          <w:numId w:val="32"/>
        </w:numPr>
        <w:suppressAutoHyphens/>
        <w:overflowPunct w:val="0"/>
        <w:autoSpaceDE w:val="0"/>
        <w:ind w:left="540" w:hanging="540"/>
        <w:jc w:val="both"/>
        <w:textAlignment w:val="baseline"/>
        <w:rPr>
          <w:sz w:val="23"/>
          <w:szCs w:val="23"/>
        </w:rPr>
      </w:pPr>
      <w:r w:rsidRPr="00F8351F">
        <w:rPr>
          <w:sz w:val="23"/>
          <w:szCs w:val="23"/>
        </w:rPr>
        <w:t>A kötelezettségvállalás ellenjegyzési feladataival megbízott személynek az ellenjegyzést megelőzően meg kell győződnie arról, hogy</w:t>
      </w:r>
    </w:p>
    <w:p w:rsidR="009E34B4" w:rsidRPr="00F8351F" w:rsidRDefault="009E34B4" w:rsidP="009E34B4">
      <w:pPr>
        <w:numPr>
          <w:ilvl w:val="0"/>
          <w:numId w:val="32"/>
        </w:numPr>
        <w:suppressAutoHyphens/>
        <w:overflowPunct w:val="0"/>
        <w:autoSpaceDE w:val="0"/>
        <w:ind w:left="540" w:hanging="540"/>
        <w:jc w:val="both"/>
        <w:textAlignment w:val="baseline"/>
        <w:rPr>
          <w:sz w:val="23"/>
          <w:szCs w:val="23"/>
        </w:rPr>
      </w:pPr>
      <w:r w:rsidRPr="00F8351F">
        <w:rPr>
          <w:sz w:val="23"/>
          <w:szCs w:val="23"/>
        </w:rPr>
        <w:t>a szükséges szabad előirányzat rendelkezésre áll, illetve a befolyt vagy a megtervezett és várhatóan befolyó bevétel biztosítja a fedezetet,</w:t>
      </w:r>
    </w:p>
    <w:p w:rsidR="009E34B4" w:rsidRPr="00F8351F" w:rsidRDefault="009E34B4" w:rsidP="009E34B4">
      <w:pPr>
        <w:numPr>
          <w:ilvl w:val="0"/>
          <w:numId w:val="32"/>
        </w:numPr>
        <w:suppressAutoHyphens/>
        <w:overflowPunct w:val="0"/>
        <w:autoSpaceDE w:val="0"/>
        <w:ind w:left="540" w:hanging="540"/>
        <w:jc w:val="both"/>
        <w:textAlignment w:val="baseline"/>
        <w:rPr>
          <w:sz w:val="23"/>
          <w:szCs w:val="23"/>
        </w:rPr>
      </w:pPr>
      <w:r w:rsidRPr="00F8351F">
        <w:rPr>
          <w:sz w:val="23"/>
          <w:szCs w:val="23"/>
        </w:rPr>
        <w:t>a kifizetés időpontjában a fedezet rendelkezésre áll,</w:t>
      </w:r>
    </w:p>
    <w:p w:rsidR="009E34B4" w:rsidRPr="00F8351F" w:rsidRDefault="009E34B4" w:rsidP="009E34B4">
      <w:pPr>
        <w:numPr>
          <w:ilvl w:val="0"/>
          <w:numId w:val="32"/>
        </w:numPr>
        <w:suppressAutoHyphens/>
        <w:overflowPunct w:val="0"/>
        <w:autoSpaceDE w:val="0"/>
        <w:ind w:left="540" w:hanging="540"/>
        <w:jc w:val="both"/>
        <w:textAlignment w:val="baseline"/>
        <w:rPr>
          <w:sz w:val="23"/>
          <w:szCs w:val="23"/>
        </w:rPr>
      </w:pPr>
      <w:r w:rsidRPr="00F8351F">
        <w:rPr>
          <w:sz w:val="23"/>
          <w:szCs w:val="23"/>
        </w:rPr>
        <w:t>a kötelezettségvállalás nem sérti a gazdálkodásra vonatkozó szabályokat.</w:t>
      </w:r>
    </w:p>
    <w:p w:rsidR="009E34B4" w:rsidRPr="00F8351F" w:rsidRDefault="009E34B4" w:rsidP="009E34B4">
      <w:pPr>
        <w:numPr>
          <w:ilvl w:val="0"/>
          <w:numId w:val="32"/>
        </w:numPr>
        <w:ind w:left="540" w:hanging="540"/>
        <w:jc w:val="both"/>
        <w:rPr>
          <w:sz w:val="23"/>
          <w:szCs w:val="23"/>
        </w:rPr>
      </w:pPr>
      <w:r w:rsidRPr="00F8351F">
        <w:rPr>
          <w:sz w:val="23"/>
          <w:szCs w:val="23"/>
        </w:rPr>
        <w:t xml:space="preserve">Amennyiben a kötelezettségvállalás nem felel meg a fentiekben leírtaknak, az ellenjegyzésre jogosultnak erről írásban tájékoztatni kell a kötelezettségvállalót.  </w:t>
      </w:r>
    </w:p>
    <w:p w:rsidR="009E34B4" w:rsidRPr="00F8351F" w:rsidRDefault="009E34B4" w:rsidP="009E34B4">
      <w:pPr>
        <w:numPr>
          <w:ilvl w:val="0"/>
          <w:numId w:val="32"/>
        </w:numPr>
        <w:ind w:left="540" w:hanging="540"/>
        <w:jc w:val="both"/>
        <w:rPr>
          <w:sz w:val="23"/>
          <w:szCs w:val="23"/>
        </w:rPr>
      </w:pPr>
      <w:r w:rsidRPr="00F8351F">
        <w:rPr>
          <w:sz w:val="23"/>
          <w:szCs w:val="23"/>
        </w:rPr>
        <w:t xml:space="preserve">Ha a kötelezettséget vállaló a tájékoztatás ellenére írásban utasítást ad az ellenjegyzésre, az ellenjegyző köteles az utasításnak eleget tenni és az </w:t>
      </w:r>
      <w:proofErr w:type="spellStart"/>
      <w:r w:rsidRPr="00F8351F">
        <w:rPr>
          <w:sz w:val="23"/>
          <w:szCs w:val="23"/>
        </w:rPr>
        <w:t>Ávr</w:t>
      </w:r>
      <w:proofErr w:type="spellEnd"/>
      <w:r w:rsidRPr="00F8351F">
        <w:rPr>
          <w:sz w:val="23"/>
          <w:szCs w:val="23"/>
        </w:rPr>
        <w:t>. 54. § (4) bekezdés</w:t>
      </w:r>
      <w:r>
        <w:rPr>
          <w:sz w:val="23"/>
          <w:szCs w:val="23"/>
        </w:rPr>
        <w:t>ében foglaltak szerint eljárni.</w:t>
      </w:r>
    </w:p>
    <w:p w:rsidR="009E34B4" w:rsidRDefault="009E34B4" w:rsidP="009E34B4">
      <w:pPr>
        <w:jc w:val="both"/>
        <w:rPr>
          <w:sz w:val="23"/>
          <w:szCs w:val="23"/>
          <w:u w:val="single"/>
        </w:rPr>
      </w:pPr>
    </w:p>
    <w:p w:rsidR="009E34B4" w:rsidRPr="00F8351F" w:rsidRDefault="009E34B4" w:rsidP="009E34B4">
      <w:pPr>
        <w:jc w:val="both"/>
        <w:rPr>
          <w:b/>
          <w:sz w:val="23"/>
          <w:szCs w:val="23"/>
          <w:u w:val="single"/>
        </w:rPr>
      </w:pPr>
      <w:r w:rsidRPr="00F8351F">
        <w:rPr>
          <w:b/>
          <w:sz w:val="23"/>
          <w:szCs w:val="23"/>
          <w:u w:val="single"/>
        </w:rPr>
        <w:t>Érvényesítés:</w:t>
      </w:r>
    </w:p>
    <w:p w:rsidR="009E34B4" w:rsidRPr="00F8351F" w:rsidRDefault="009E34B4" w:rsidP="009E34B4">
      <w:pPr>
        <w:ind w:left="660"/>
        <w:jc w:val="both"/>
        <w:rPr>
          <w:b/>
          <w:sz w:val="23"/>
          <w:szCs w:val="23"/>
          <w:u w:val="single"/>
        </w:rPr>
      </w:pPr>
    </w:p>
    <w:p w:rsidR="009E34B4" w:rsidRPr="00F8351F" w:rsidRDefault="009E34B4" w:rsidP="009E34B4">
      <w:pPr>
        <w:numPr>
          <w:ilvl w:val="0"/>
          <w:numId w:val="31"/>
        </w:numPr>
        <w:ind w:left="360"/>
        <w:jc w:val="both"/>
        <w:rPr>
          <w:sz w:val="23"/>
          <w:szCs w:val="23"/>
        </w:rPr>
      </w:pPr>
      <w:r w:rsidRPr="00F8351F">
        <w:rPr>
          <w:sz w:val="23"/>
          <w:szCs w:val="23"/>
        </w:rPr>
        <w:t>Az érvényesítést a Polgármesteri Hivatal jegyző által megbízott pénzügyi-számviteli szakképesítésű köztisztviselője végzi.</w:t>
      </w:r>
    </w:p>
    <w:p w:rsidR="009E34B4" w:rsidRPr="00F8351F" w:rsidRDefault="009E34B4" w:rsidP="009E34B4">
      <w:pPr>
        <w:numPr>
          <w:ilvl w:val="0"/>
          <w:numId w:val="31"/>
        </w:numPr>
        <w:ind w:left="360"/>
        <w:jc w:val="both"/>
        <w:rPr>
          <w:sz w:val="23"/>
          <w:szCs w:val="23"/>
        </w:rPr>
      </w:pPr>
      <w:r w:rsidRPr="00F8351F">
        <w:rPr>
          <w:sz w:val="23"/>
          <w:szCs w:val="23"/>
        </w:rPr>
        <w:t>A teljesítés igazolás alapján az érvényesítőnek ellenőrizni kell</w:t>
      </w:r>
    </w:p>
    <w:p w:rsidR="009E34B4" w:rsidRPr="00F8351F" w:rsidRDefault="009E34B4" w:rsidP="009E34B4">
      <w:pPr>
        <w:numPr>
          <w:ilvl w:val="0"/>
          <w:numId w:val="15"/>
        </w:numPr>
        <w:suppressAutoHyphens/>
        <w:overflowPunct w:val="0"/>
        <w:autoSpaceDE w:val="0"/>
        <w:ind w:left="360"/>
        <w:jc w:val="both"/>
        <w:textAlignment w:val="baseline"/>
        <w:rPr>
          <w:sz w:val="23"/>
          <w:szCs w:val="23"/>
        </w:rPr>
      </w:pPr>
      <w:r w:rsidRPr="00F8351F">
        <w:rPr>
          <w:sz w:val="23"/>
          <w:szCs w:val="23"/>
        </w:rPr>
        <w:t>az összegszerűséget,</w:t>
      </w:r>
    </w:p>
    <w:p w:rsidR="009E34B4" w:rsidRPr="00F8351F" w:rsidRDefault="009E34B4" w:rsidP="009E34B4">
      <w:pPr>
        <w:numPr>
          <w:ilvl w:val="0"/>
          <w:numId w:val="15"/>
        </w:numPr>
        <w:suppressAutoHyphens/>
        <w:overflowPunct w:val="0"/>
        <w:autoSpaceDE w:val="0"/>
        <w:ind w:left="360"/>
        <w:jc w:val="both"/>
        <w:textAlignment w:val="baseline"/>
        <w:rPr>
          <w:sz w:val="23"/>
          <w:szCs w:val="23"/>
        </w:rPr>
      </w:pPr>
      <w:r w:rsidRPr="00F8351F">
        <w:rPr>
          <w:sz w:val="23"/>
          <w:szCs w:val="23"/>
        </w:rPr>
        <w:t>a fedezet meglétét és azt, hogy</w:t>
      </w:r>
    </w:p>
    <w:p w:rsidR="009E34B4" w:rsidRPr="00F8351F" w:rsidRDefault="009E34B4" w:rsidP="009E34B4">
      <w:pPr>
        <w:numPr>
          <w:ilvl w:val="0"/>
          <w:numId w:val="15"/>
        </w:numPr>
        <w:suppressAutoHyphens/>
        <w:overflowPunct w:val="0"/>
        <w:autoSpaceDE w:val="0"/>
        <w:ind w:left="360"/>
        <w:jc w:val="both"/>
        <w:textAlignment w:val="baseline"/>
        <w:rPr>
          <w:sz w:val="23"/>
          <w:szCs w:val="23"/>
        </w:rPr>
      </w:pPr>
      <w:r w:rsidRPr="00F8351F">
        <w:rPr>
          <w:sz w:val="23"/>
          <w:szCs w:val="23"/>
        </w:rPr>
        <w:t xml:space="preserve">a megelőző ügymenetben az </w:t>
      </w:r>
      <w:proofErr w:type="spellStart"/>
      <w:r w:rsidRPr="00F8351F">
        <w:rPr>
          <w:sz w:val="23"/>
          <w:szCs w:val="23"/>
        </w:rPr>
        <w:t>Áht</w:t>
      </w:r>
      <w:proofErr w:type="spellEnd"/>
      <w:r w:rsidRPr="00F8351F">
        <w:rPr>
          <w:sz w:val="23"/>
          <w:szCs w:val="23"/>
        </w:rPr>
        <w:t xml:space="preserve">; </w:t>
      </w:r>
      <w:r w:rsidRPr="00D67F90">
        <w:rPr>
          <w:sz w:val="23"/>
          <w:szCs w:val="23"/>
        </w:rPr>
        <w:t xml:space="preserve">az </w:t>
      </w:r>
      <w:proofErr w:type="spellStart"/>
      <w:r w:rsidRPr="00D67F90">
        <w:rPr>
          <w:sz w:val="23"/>
          <w:szCs w:val="23"/>
        </w:rPr>
        <w:t>Ávr</w:t>
      </w:r>
      <w:proofErr w:type="spellEnd"/>
      <w:proofErr w:type="gramStart"/>
      <w:r w:rsidRPr="00D67F90">
        <w:rPr>
          <w:sz w:val="23"/>
          <w:szCs w:val="23"/>
        </w:rPr>
        <w:t>.,</w:t>
      </w:r>
      <w:proofErr w:type="gramEnd"/>
      <w:r w:rsidRPr="00D67F90">
        <w:rPr>
          <w:sz w:val="23"/>
          <w:szCs w:val="23"/>
        </w:rPr>
        <w:t xml:space="preserve"> az </w:t>
      </w:r>
      <w:proofErr w:type="spellStart"/>
      <w:r w:rsidRPr="00D67F90">
        <w:rPr>
          <w:sz w:val="23"/>
          <w:szCs w:val="23"/>
        </w:rPr>
        <w:t>Áhsz</w:t>
      </w:r>
      <w:proofErr w:type="spellEnd"/>
      <w:r w:rsidRPr="00D67F90">
        <w:rPr>
          <w:sz w:val="23"/>
          <w:szCs w:val="23"/>
        </w:rPr>
        <w:t>,,</w:t>
      </w:r>
      <w:r w:rsidRPr="00F8351F">
        <w:rPr>
          <w:sz w:val="23"/>
          <w:szCs w:val="23"/>
        </w:rPr>
        <w:t xml:space="preserve"> továbbá e Szabályzat előírásait betartották-e. </w:t>
      </w:r>
    </w:p>
    <w:p w:rsidR="009E34B4" w:rsidRPr="00F8351F" w:rsidRDefault="009E34B4" w:rsidP="009E34B4">
      <w:pPr>
        <w:numPr>
          <w:ilvl w:val="0"/>
          <w:numId w:val="31"/>
        </w:numPr>
        <w:tabs>
          <w:tab w:val="left" w:pos="-2410"/>
        </w:tabs>
        <w:ind w:left="360"/>
        <w:jc w:val="both"/>
        <w:rPr>
          <w:sz w:val="23"/>
          <w:szCs w:val="23"/>
        </w:rPr>
      </w:pPr>
      <w:r w:rsidRPr="00F8351F">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rsidRPr="00F8351F">
        <w:rPr>
          <w:sz w:val="23"/>
          <w:szCs w:val="23"/>
        </w:rPr>
        <w:t>Ávr</w:t>
      </w:r>
      <w:proofErr w:type="spellEnd"/>
      <w:r w:rsidRPr="00F8351F">
        <w:rPr>
          <w:sz w:val="23"/>
          <w:szCs w:val="23"/>
        </w:rPr>
        <w:t xml:space="preserve">. 54. § (4) bekezdésében foglalt szabályokat kell megfelelően alkalmazni. </w:t>
      </w:r>
    </w:p>
    <w:p w:rsidR="009E34B4" w:rsidRPr="00F8351F" w:rsidRDefault="009E34B4" w:rsidP="009E34B4">
      <w:pPr>
        <w:numPr>
          <w:ilvl w:val="0"/>
          <w:numId w:val="31"/>
        </w:numPr>
        <w:ind w:left="360"/>
        <w:jc w:val="both"/>
        <w:rPr>
          <w:sz w:val="23"/>
          <w:szCs w:val="23"/>
        </w:rPr>
      </w:pPr>
      <w:r w:rsidRPr="00F8351F">
        <w:rPr>
          <w:sz w:val="23"/>
          <w:szCs w:val="23"/>
        </w:rPr>
        <w:t xml:space="preserve">Az érvényesítésnek – az „érvényesítve” megjelölésen kívül – tartalmaznia kell </w:t>
      </w:r>
    </w:p>
    <w:p w:rsidR="009E34B4" w:rsidRPr="00F8351F" w:rsidRDefault="009E34B4" w:rsidP="009E34B4">
      <w:pPr>
        <w:numPr>
          <w:ilvl w:val="0"/>
          <w:numId w:val="21"/>
        </w:numPr>
        <w:suppressAutoHyphens/>
        <w:overflowPunct w:val="0"/>
        <w:autoSpaceDE w:val="0"/>
        <w:ind w:left="360"/>
        <w:jc w:val="both"/>
        <w:textAlignment w:val="baseline"/>
        <w:rPr>
          <w:sz w:val="23"/>
          <w:szCs w:val="23"/>
        </w:rPr>
      </w:pPr>
      <w:r w:rsidRPr="00F8351F">
        <w:rPr>
          <w:sz w:val="23"/>
          <w:szCs w:val="23"/>
        </w:rPr>
        <w:t xml:space="preserve">a megállapított összeget, </w:t>
      </w:r>
    </w:p>
    <w:p w:rsidR="009E34B4" w:rsidRPr="00F8351F" w:rsidRDefault="009E34B4" w:rsidP="009E34B4">
      <w:pPr>
        <w:numPr>
          <w:ilvl w:val="0"/>
          <w:numId w:val="21"/>
        </w:numPr>
        <w:suppressAutoHyphens/>
        <w:overflowPunct w:val="0"/>
        <w:autoSpaceDE w:val="0"/>
        <w:ind w:left="360"/>
        <w:jc w:val="both"/>
        <w:textAlignment w:val="baseline"/>
        <w:rPr>
          <w:sz w:val="23"/>
          <w:szCs w:val="23"/>
        </w:rPr>
      </w:pPr>
      <w:r w:rsidRPr="00F8351F">
        <w:rPr>
          <w:sz w:val="23"/>
          <w:szCs w:val="23"/>
        </w:rPr>
        <w:t xml:space="preserve">az érvényesítés dátumát és </w:t>
      </w:r>
    </w:p>
    <w:p w:rsidR="009E34B4" w:rsidRPr="00F8351F" w:rsidRDefault="009E34B4" w:rsidP="009E34B4">
      <w:pPr>
        <w:numPr>
          <w:ilvl w:val="0"/>
          <w:numId w:val="21"/>
        </w:numPr>
        <w:suppressAutoHyphens/>
        <w:overflowPunct w:val="0"/>
        <w:autoSpaceDE w:val="0"/>
        <w:ind w:left="360"/>
        <w:jc w:val="both"/>
        <w:textAlignment w:val="baseline"/>
        <w:rPr>
          <w:sz w:val="23"/>
          <w:szCs w:val="23"/>
        </w:rPr>
      </w:pPr>
      <w:r w:rsidRPr="00F8351F">
        <w:rPr>
          <w:sz w:val="23"/>
          <w:szCs w:val="23"/>
        </w:rPr>
        <w:t xml:space="preserve">az érvényesítő aláírását. </w:t>
      </w:r>
    </w:p>
    <w:p w:rsidR="009E34B4" w:rsidRPr="00F8351F" w:rsidRDefault="009E34B4" w:rsidP="009E34B4">
      <w:pPr>
        <w:numPr>
          <w:ilvl w:val="0"/>
          <w:numId w:val="31"/>
        </w:numPr>
        <w:ind w:left="360"/>
        <w:jc w:val="both"/>
        <w:rPr>
          <w:bCs/>
          <w:sz w:val="23"/>
          <w:szCs w:val="23"/>
        </w:rPr>
      </w:pPr>
      <w:r w:rsidRPr="00F8351F">
        <w:rPr>
          <w:bCs/>
          <w:sz w:val="23"/>
          <w:szCs w:val="23"/>
        </w:rPr>
        <w:t>Az érvényesítés az utalványon kerül rávezetésre.</w:t>
      </w:r>
    </w:p>
    <w:p w:rsidR="009E34B4" w:rsidRDefault="009E34B4" w:rsidP="009E34B4">
      <w:pPr>
        <w:jc w:val="both"/>
        <w:rPr>
          <w:sz w:val="23"/>
          <w:szCs w:val="23"/>
          <w:u w:val="single"/>
        </w:rPr>
      </w:pPr>
    </w:p>
    <w:p w:rsidR="009E34B4" w:rsidRPr="00F8351F" w:rsidRDefault="009E34B4" w:rsidP="009E34B4">
      <w:pPr>
        <w:jc w:val="both"/>
        <w:rPr>
          <w:b/>
          <w:sz w:val="23"/>
          <w:szCs w:val="23"/>
          <w:u w:val="single"/>
        </w:rPr>
      </w:pPr>
      <w:r w:rsidRPr="00F8351F">
        <w:rPr>
          <w:b/>
          <w:sz w:val="23"/>
          <w:szCs w:val="23"/>
          <w:u w:val="single"/>
        </w:rPr>
        <w:t xml:space="preserve">A teljesítés igazolása: </w:t>
      </w:r>
    </w:p>
    <w:p w:rsidR="009E34B4" w:rsidRPr="00F8351F" w:rsidRDefault="009E34B4" w:rsidP="009E34B4">
      <w:pPr>
        <w:ind w:left="720"/>
        <w:jc w:val="both"/>
        <w:rPr>
          <w:sz w:val="23"/>
          <w:szCs w:val="23"/>
        </w:rPr>
      </w:pPr>
    </w:p>
    <w:p w:rsidR="009E34B4" w:rsidRPr="00F8351F" w:rsidRDefault="009E34B4" w:rsidP="009E34B4">
      <w:pPr>
        <w:numPr>
          <w:ilvl w:val="1"/>
          <w:numId w:val="14"/>
        </w:numPr>
        <w:ind w:left="284" w:hanging="284"/>
        <w:jc w:val="both"/>
        <w:rPr>
          <w:sz w:val="23"/>
          <w:szCs w:val="23"/>
        </w:rPr>
      </w:pPr>
      <w:r w:rsidRPr="00F8351F">
        <w:rPr>
          <w:sz w:val="23"/>
          <w:szCs w:val="23"/>
        </w:rPr>
        <w:t>A teljesítés igazolásával kapcsolatos feladatok elvégzésére jogosult kötelezettségvállaló továbbá az általa írásban kijelölt személy.</w:t>
      </w:r>
    </w:p>
    <w:p w:rsidR="009E34B4" w:rsidRPr="00F8351F" w:rsidRDefault="009E34B4" w:rsidP="009E34B4">
      <w:pPr>
        <w:numPr>
          <w:ilvl w:val="1"/>
          <w:numId w:val="14"/>
        </w:numPr>
        <w:ind w:left="284" w:hanging="284"/>
        <w:jc w:val="both"/>
        <w:rPr>
          <w:sz w:val="23"/>
          <w:szCs w:val="23"/>
        </w:rPr>
      </w:pPr>
      <w:r w:rsidRPr="00F8351F">
        <w:rPr>
          <w:sz w:val="23"/>
          <w:szCs w:val="23"/>
        </w:rPr>
        <w:t xml:space="preserve">A teljesítés igazolása a kiadás utalványozása előtt történik. </w:t>
      </w:r>
    </w:p>
    <w:p w:rsidR="009E34B4" w:rsidRPr="00F8351F" w:rsidRDefault="009E34B4" w:rsidP="009E34B4">
      <w:pPr>
        <w:numPr>
          <w:ilvl w:val="1"/>
          <w:numId w:val="14"/>
        </w:numPr>
        <w:ind w:left="284" w:hanging="284"/>
        <w:jc w:val="both"/>
        <w:rPr>
          <w:sz w:val="23"/>
          <w:szCs w:val="23"/>
        </w:rPr>
      </w:pPr>
      <w:r w:rsidRPr="00F8351F">
        <w:rPr>
          <w:sz w:val="23"/>
          <w:szCs w:val="23"/>
        </w:rPr>
        <w:t xml:space="preserve">A teljesítés igazolás során ellenőrizhető okmányok alapján ellenőrizni, igazolni kell </w:t>
      </w:r>
    </w:p>
    <w:p w:rsidR="009E34B4" w:rsidRPr="00F8351F" w:rsidRDefault="009E34B4" w:rsidP="009E34B4">
      <w:pPr>
        <w:numPr>
          <w:ilvl w:val="0"/>
          <w:numId w:val="19"/>
        </w:numPr>
        <w:suppressAutoHyphens/>
        <w:overflowPunct w:val="0"/>
        <w:autoSpaceDE w:val="0"/>
        <w:ind w:firstLine="120"/>
        <w:jc w:val="both"/>
        <w:textAlignment w:val="baseline"/>
        <w:rPr>
          <w:sz w:val="23"/>
          <w:szCs w:val="23"/>
        </w:rPr>
      </w:pPr>
      <w:r w:rsidRPr="00F8351F">
        <w:rPr>
          <w:sz w:val="23"/>
          <w:szCs w:val="23"/>
        </w:rPr>
        <w:t>a kiadások teljesítésének jogosságát,</w:t>
      </w:r>
    </w:p>
    <w:p w:rsidR="009E34B4" w:rsidRPr="00F8351F" w:rsidRDefault="009E34B4" w:rsidP="009E34B4">
      <w:pPr>
        <w:numPr>
          <w:ilvl w:val="0"/>
          <w:numId w:val="19"/>
        </w:numPr>
        <w:suppressAutoHyphens/>
        <w:overflowPunct w:val="0"/>
        <w:autoSpaceDE w:val="0"/>
        <w:ind w:firstLine="120"/>
        <w:jc w:val="both"/>
        <w:textAlignment w:val="baseline"/>
        <w:rPr>
          <w:sz w:val="23"/>
          <w:szCs w:val="23"/>
        </w:rPr>
      </w:pPr>
      <w:r w:rsidRPr="00F8351F">
        <w:rPr>
          <w:sz w:val="23"/>
          <w:szCs w:val="23"/>
        </w:rPr>
        <w:t xml:space="preserve">a kiadások összegszerűségét, </w:t>
      </w:r>
    </w:p>
    <w:p w:rsidR="009E34B4" w:rsidRPr="00F8351F" w:rsidRDefault="009E34B4" w:rsidP="009E34B4">
      <w:pPr>
        <w:numPr>
          <w:ilvl w:val="0"/>
          <w:numId w:val="19"/>
        </w:numPr>
        <w:suppressAutoHyphens/>
        <w:overflowPunct w:val="0"/>
        <w:autoSpaceDE w:val="0"/>
        <w:ind w:left="1440" w:hanging="240"/>
        <w:jc w:val="both"/>
        <w:textAlignment w:val="baseline"/>
        <w:rPr>
          <w:sz w:val="23"/>
          <w:szCs w:val="23"/>
        </w:rPr>
      </w:pPr>
      <w:r w:rsidRPr="00F8351F">
        <w:rPr>
          <w:sz w:val="23"/>
          <w:szCs w:val="23"/>
        </w:rPr>
        <w:t>ellenszolgáltatást is magában foglaló kötelezettségvállalás estében annak teljesítését.</w:t>
      </w:r>
    </w:p>
    <w:p w:rsidR="009E34B4" w:rsidRPr="00F8351F" w:rsidRDefault="009E34B4" w:rsidP="009E34B4">
      <w:pPr>
        <w:numPr>
          <w:ilvl w:val="1"/>
          <w:numId w:val="14"/>
        </w:numPr>
        <w:ind w:left="284" w:hanging="284"/>
        <w:jc w:val="both"/>
        <w:rPr>
          <w:sz w:val="23"/>
          <w:szCs w:val="23"/>
        </w:rPr>
      </w:pPr>
      <w:r w:rsidRPr="00F8351F">
        <w:rPr>
          <w:sz w:val="23"/>
          <w:szCs w:val="23"/>
        </w:rPr>
        <w:t xml:space="preserve">A teljesítésigazolás </w:t>
      </w:r>
    </w:p>
    <w:p w:rsidR="009E34B4" w:rsidRPr="00F8351F" w:rsidRDefault="009E34B4" w:rsidP="009E34B4">
      <w:pPr>
        <w:numPr>
          <w:ilvl w:val="0"/>
          <w:numId w:val="17"/>
        </w:numPr>
        <w:suppressAutoHyphens/>
        <w:overflowPunct w:val="0"/>
        <w:autoSpaceDE w:val="0"/>
        <w:ind w:left="1418" w:hanging="284"/>
        <w:jc w:val="both"/>
        <w:textAlignment w:val="baseline"/>
        <w:rPr>
          <w:sz w:val="23"/>
          <w:szCs w:val="23"/>
        </w:rPr>
      </w:pPr>
      <w:r w:rsidRPr="00F8351F">
        <w:rPr>
          <w:sz w:val="23"/>
          <w:szCs w:val="23"/>
        </w:rPr>
        <w:t xml:space="preserve">a számlán „A teljesítést összegszerűségében is igazolom” szöveg rávezetésével, </w:t>
      </w:r>
    </w:p>
    <w:p w:rsidR="009E34B4" w:rsidRPr="00F8351F" w:rsidRDefault="009E34B4" w:rsidP="009E34B4">
      <w:pPr>
        <w:numPr>
          <w:ilvl w:val="0"/>
          <w:numId w:val="20"/>
        </w:numPr>
        <w:suppressAutoHyphens/>
        <w:overflowPunct w:val="0"/>
        <w:autoSpaceDE w:val="0"/>
        <w:ind w:left="1134" w:firstLine="0"/>
        <w:jc w:val="both"/>
        <w:textAlignment w:val="baseline"/>
        <w:rPr>
          <w:sz w:val="23"/>
          <w:szCs w:val="23"/>
        </w:rPr>
      </w:pPr>
      <w:r w:rsidRPr="00F8351F">
        <w:rPr>
          <w:sz w:val="23"/>
          <w:szCs w:val="23"/>
        </w:rPr>
        <w:lastRenderedPageBreak/>
        <w:t xml:space="preserve">a teljesítés igazolásának dátumával, és </w:t>
      </w:r>
    </w:p>
    <w:p w:rsidR="009E34B4" w:rsidRPr="00F8351F" w:rsidRDefault="009E34B4" w:rsidP="009E34B4">
      <w:pPr>
        <w:numPr>
          <w:ilvl w:val="0"/>
          <w:numId w:val="20"/>
        </w:numPr>
        <w:suppressAutoHyphens/>
        <w:overflowPunct w:val="0"/>
        <w:autoSpaceDE w:val="0"/>
        <w:ind w:left="1134" w:firstLine="0"/>
        <w:jc w:val="both"/>
        <w:textAlignment w:val="baseline"/>
        <w:rPr>
          <w:sz w:val="23"/>
          <w:szCs w:val="23"/>
        </w:rPr>
      </w:pPr>
      <w:r w:rsidRPr="00F8351F">
        <w:rPr>
          <w:sz w:val="23"/>
          <w:szCs w:val="23"/>
        </w:rPr>
        <w:t>a teljesítésigazolásra jogosult személy aláírásával történik.</w:t>
      </w:r>
    </w:p>
    <w:p w:rsidR="009E34B4" w:rsidRDefault="009E34B4" w:rsidP="009E34B4">
      <w:pPr>
        <w:jc w:val="both"/>
        <w:rPr>
          <w:b/>
          <w:sz w:val="23"/>
          <w:szCs w:val="23"/>
          <w:u w:val="single"/>
        </w:rPr>
      </w:pPr>
    </w:p>
    <w:p w:rsidR="009E34B4" w:rsidRPr="00F8351F" w:rsidRDefault="009E34B4" w:rsidP="009E34B4">
      <w:pPr>
        <w:jc w:val="both"/>
        <w:rPr>
          <w:b/>
          <w:sz w:val="23"/>
          <w:szCs w:val="23"/>
          <w:u w:val="single"/>
        </w:rPr>
      </w:pPr>
      <w:r w:rsidRPr="00F8351F">
        <w:rPr>
          <w:b/>
          <w:sz w:val="23"/>
          <w:szCs w:val="23"/>
          <w:u w:val="single"/>
        </w:rPr>
        <w:t>Utalványozás:</w:t>
      </w:r>
    </w:p>
    <w:p w:rsidR="009E34B4" w:rsidRPr="00F8351F" w:rsidRDefault="009E34B4" w:rsidP="009E34B4">
      <w:pPr>
        <w:ind w:left="660"/>
        <w:jc w:val="both"/>
        <w:rPr>
          <w:sz w:val="23"/>
          <w:szCs w:val="23"/>
          <w:u w:val="single"/>
        </w:rPr>
      </w:pPr>
    </w:p>
    <w:p w:rsidR="009E34B4" w:rsidRPr="00F8351F" w:rsidRDefault="009E34B4" w:rsidP="009E34B4">
      <w:pPr>
        <w:numPr>
          <w:ilvl w:val="0"/>
          <w:numId w:val="29"/>
        </w:numPr>
        <w:ind w:left="360"/>
        <w:jc w:val="both"/>
        <w:rPr>
          <w:sz w:val="23"/>
          <w:szCs w:val="23"/>
        </w:rPr>
      </w:pPr>
      <w:r w:rsidRPr="00F8351F">
        <w:rPr>
          <w:sz w:val="23"/>
          <w:szCs w:val="23"/>
        </w:rP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rsidRPr="00F8351F">
        <w:rPr>
          <w:sz w:val="23"/>
          <w:szCs w:val="23"/>
        </w:rPr>
        <w:t>szándékát</w:t>
      </w:r>
      <w:proofErr w:type="gramEnd"/>
      <w:r w:rsidRPr="00F8351F">
        <w:rPr>
          <w:sz w:val="23"/>
          <w:szCs w:val="23"/>
        </w:rPr>
        <w:t xml:space="preserve"> a pénzfelvételt  legalább két nappal megelőzően a helyi önkormányzat hivatala pénztári feladatokkal megbízott köztisztviselőjének jelzi.</w:t>
      </w:r>
    </w:p>
    <w:p w:rsidR="009E34B4" w:rsidRPr="00F8351F" w:rsidRDefault="009E34B4" w:rsidP="009E34B4">
      <w:pPr>
        <w:numPr>
          <w:ilvl w:val="0"/>
          <w:numId w:val="29"/>
        </w:numPr>
        <w:ind w:left="360"/>
        <w:jc w:val="both"/>
        <w:rPr>
          <w:sz w:val="23"/>
          <w:szCs w:val="23"/>
        </w:rPr>
      </w:pPr>
      <w:r w:rsidRPr="00F8351F">
        <w:rPr>
          <w:sz w:val="23"/>
          <w:szCs w:val="23"/>
        </w:rPr>
        <w:t xml:space="preserve">Utalványozni készpénzes fizetési mód esetén az érvényesített pénztárbizonylatra rávezetett, más esetben az utalványrendeletre rávezetett írásbeli rendelkezéssel lehet. </w:t>
      </w:r>
    </w:p>
    <w:p w:rsidR="009E34B4" w:rsidRPr="00F8351F" w:rsidRDefault="009E34B4" w:rsidP="009E34B4">
      <w:pPr>
        <w:numPr>
          <w:ilvl w:val="0"/>
          <w:numId w:val="29"/>
        </w:numPr>
        <w:ind w:left="360"/>
        <w:jc w:val="both"/>
        <w:rPr>
          <w:sz w:val="23"/>
          <w:szCs w:val="23"/>
        </w:rPr>
      </w:pPr>
      <w:r w:rsidRPr="00F8351F">
        <w:rPr>
          <w:sz w:val="23"/>
          <w:szCs w:val="23"/>
        </w:rPr>
        <w:t xml:space="preserve">A készpénzes fizetési mód kivételével az utalványon fel kell tüntetni: </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az „utalvány” szót,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 költségvetési évet,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 befizető és a kedvezményezett megnevezését, címét, bankszámlájának a számát,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 fizetés időpontját, módját, összegét, devizanemét,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 megterhelendő, jóváírandó pénzforgalmi számlaszámát és megnevezését,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 kötelezettségvállalás nyilvántartási számát,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 xml:space="preserve">a keltezést, valamint az </w:t>
      </w:r>
      <w:proofErr w:type="gramStart"/>
      <w:r w:rsidRPr="00F8351F">
        <w:rPr>
          <w:sz w:val="23"/>
          <w:szCs w:val="23"/>
        </w:rPr>
        <w:t>utalványozó  aláírását</w:t>
      </w:r>
      <w:proofErr w:type="gramEnd"/>
      <w:r w:rsidRPr="00F8351F">
        <w:rPr>
          <w:sz w:val="23"/>
          <w:szCs w:val="23"/>
        </w:rPr>
        <w:t>,</w:t>
      </w:r>
    </w:p>
    <w:p w:rsidR="009E34B4" w:rsidRPr="00F8351F" w:rsidRDefault="009E34B4" w:rsidP="009E34B4">
      <w:pPr>
        <w:numPr>
          <w:ilvl w:val="0"/>
          <w:numId w:val="22"/>
        </w:numPr>
        <w:suppressAutoHyphens/>
        <w:overflowPunct w:val="0"/>
        <w:autoSpaceDE w:val="0"/>
        <w:ind w:left="360" w:firstLine="0"/>
        <w:textAlignment w:val="baseline"/>
        <w:rPr>
          <w:sz w:val="23"/>
          <w:szCs w:val="23"/>
        </w:rPr>
      </w:pPr>
      <w:r w:rsidRPr="00F8351F">
        <w:rPr>
          <w:sz w:val="23"/>
          <w:szCs w:val="23"/>
        </w:rPr>
        <w:t>az érvényesítést.</w:t>
      </w:r>
    </w:p>
    <w:p w:rsidR="009E34B4" w:rsidRPr="00F8351F" w:rsidRDefault="009E34B4" w:rsidP="009E34B4">
      <w:pPr>
        <w:numPr>
          <w:ilvl w:val="0"/>
          <w:numId w:val="20"/>
        </w:numPr>
        <w:ind w:left="360" w:firstLine="0"/>
        <w:jc w:val="both"/>
        <w:rPr>
          <w:sz w:val="23"/>
          <w:szCs w:val="23"/>
        </w:rPr>
      </w:pPr>
      <w:r w:rsidRPr="00F8351F">
        <w:rPr>
          <w:sz w:val="23"/>
          <w:szCs w:val="23"/>
        </w:rPr>
        <w:t>A rövidített utalványon – készpénzfizetési mód bizonylaton – az előzőekben felsoroltak közül a számla okmányon már feltüntetett adatokat nem kell megismételni.</w:t>
      </w:r>
    </w:p>
    <w:p w:rsidR="009E34B4" w:rsidRPr="00F8351F" w:rsidRDefault="009E34B4" w:rsidP="009E34B4">
      <w:pPr>
        <w:pStyle w:val="Szvegtrzs21"/>
        <w:spacing w:before="120"/>
        <w:ind w:left="357"/>
        <w:rPr>
          <w:i w:val="0"/>
          <w:sz w:val="23"/>
          <w:szCs w:val="23"/>
        </w:rPr>
      </w:pPr>
      <w:r w:rsidRPr="00F8351F">
        <w:rPr>
          <w:i w:val="0"/>
          <w:sz w:val="23"/>
          <w:szCs w:val="23"/>
        </w:rPr>
        <w:t>N</w:t>
      </w:r>
      <w:r w:rsidRPr="00F8351F">
        <w:rPr>
          <w:bCs/>
          <w:i w:val="0"/>
          <w:sz w:val="23"/>
          <w:szCs w:val="23"/>
        </w:rPr>
        <w:t>e</w:t>
      </w:r>
      <w:r w:rsidRPr="00F8351F">
        <w:rPr>
          <w:i w:val="0"/>
          <w:sz w:val="23"/>
          <w:szCs w:val="23"/>
        </w:rPr>
        <w:t>m kell külön utalványozni:</w:t>
      </w:r>
    </w:p>
    <w:p w:rsidR="009E34B4" w:rsidRPr="00F8351F" w:rsidRDefault="009E34B4" w:rsidP="009E34B4">
      <w:pPr>
        <w:numPr>
          <w:ilvl w:val="0"/>
          <w:numId w:val="18"/>
        </w:numPr>
        <w:suppressAutoHyphens/>
        <w:overflowPunct w:val="0"/>
        <w:autoSpaceDE w:val="0"/>
        <w:ind w:left="360" w:firstLine="0"/>
        <w:jc w:val="both"/>
        <w:textAlignment w:val="baseline"/>
        <w:rPr>
          <w:sz w:val="23"/>
          <w:szCs w:val="23"/>
        </w:rPr>
      </w:pPr>
      <w:r w:rsidRPr="00F8351F">
        <w:rPr>
          <w:sz w:val="23"/>
          <w:szCs w:val="23"/>
        </w:rPr>
        <w:t>a termékértékesítésből, szolgáltatásból - számla, egyszerűsített számla, számlát helyettesítő okirat, készpénzátutalás alapján – befolyó, valamint</w:t>
      </w:r>
    </w:p>
    <w:p w:rsidR="009E34B4" w:rsidRPr="00F8351F" w:rsidRDefault="009E34B4" w:rsidP="009E34B4">
      <w:pPr>
        <w:numPr>
          <w:ilvl w:val="0"/>
          <w:numId w:val="18"/>
        </w:numPr>
        <w:suppressAutoHyphens/>
        <w:overflowPunct w:val="0"/>
        <w:autoSpaceDE w:val="0"/>
        <w:ind w:left="360" w:firstLine="0"/>
        <w:jc w:val="both"/>
        <w:textAlignment w:val="baseline"/>
        <w:rPr>
          <w:sz w:val="23"/>
          <w:szCs w:val="23"/>
        </w:rPr>
      </w:pPr>
      <w:r w:rsidRPr="00F8351F">
        <w:rPr>
          <w:sz w:val="23"/>
          <w:szCs w:val="23"/>
        </w:rPr>
        <w:t>a közigazgatási hatósági határozaton alapuló bevétel beszedését,</w:t>
      </w:r>
    </w:p>
    <w:p w:rsidR="009E34B4" w:rsidRPr="00F8351F" w:rsidRDefault="009E34B4" w:rsidP="009E34B4">
      <w:pPr>
        <w:numPr>
          <w:ilvl w:val="0"/>
          <w:numId w:val="18"/>
        </w:numPr>
        <w:suppressAutoHyphens/>
        <w:overflowPunct w:val="0"/>
        <w:autoSpaceDE w:val="0"/>
        <w:ind w:left="360" w:firstLine="0"/>
        <w:jc w:val="both"/>
        <w:textAlignment w:val="baseline"/>
        <w:rPr>
          <w:sz w:val="23"/>
          <w:szCs w:val="23"/>
        </w:rPr>
      </w:pPr>
      <w:r w:rsidRPr="00F8351F">
        <w:rPr>
          <w:sz w:val="23"/>
          <w:szCs w:val="23"/>
        </w:rPr>
        <w:t>továbbá a fizetési számla vezetésével kapcsolatos pénzügyi szolgáltatások kiadásait,</w:t>
      </w:r>
    </w:p>
    <w:p w:rsidR="009E34B4" w:rsidRPr="00F8351F" w:rsidRDefault="009E34B4" w:rsidP="009E34B4">
      <w:pPr>
        <w:numPr>
          <w:ilvl w:val="0"/>
          <w:numId w:val="18"/>
        </w:numPr>
        <w:suppressAutoHyphens/>
        <w:overflowPunct w:val="0"/>
        <w:autoSpaceDE w:val="0"/>
        <w:ind w:left="360" w:firstLine="0"/>
        <w:jc w:val="both"/>
        <w:textAlignment w:val="baseline"/>
        <w:rPr>
          <w:sz w:val="23"/>
          <w:szCs w:val="23"/>
        </w:rPr>
      </w:pPr>
      <w:r w:rsidRPr="00F8351F">
        <w:rPr>
          <w:sz w:val="23"/>
          <w:szCs w:val="23"/>
        </w:rPr>
        <w:t>az EU forrásokból nyújtott támogatások lebonyolítási számláról történő kifizetését,</w:t>
      </w:r>
    </w:p>
    <w:p w:rsidR="009E34B4" w:rsidRPr="00F8351F" w:rsidRDefault="009E34B4" w:rsidP="009E34B4">
      <w:pPr>
        <w:numPr>
          <w:ilvl w:val="0"/>
          <w:numId w:val="18"/>
        </w:numPr>
        <w:suppressAutoHyphens/>
        <w:overflowPunct w:val="0"/>
        <w:autoSpaceDE w:val="0"/>
        <w:ind w:left="360" w:firstLine="0"/>
        <w:jc w:val="both"/>
        <w:textAlignment w:val="baseline"/>
        <w:rPr>
          <w:sz w:val="23"/>
          <w:szCs w:val="23"/>
        </w:rPr>
      </w:pPr>
      <w:r w:rsidRPr="00F8351F">
        <w:rPr>
          <w:sz w:val="23"/>
          <w:szCs w:val="23"/>
        </w:rPr>
        <w:t>a fedezetkezelői számláról, illetve a fedezetkezelői számlára történő utalás esetén az építtetői fedezetbiztosítási számláról történő kifizetéseket.</w:t>
      </w:r>
    </w:p>
    <w:p w:rsidR="009E34B4" w:rsidRPr="00F8351F" w:rsidRDefault="009E34B4" w:rsidP="009E34B4">
      <w:pPr>
        <w:numPr>
          <w:ilvl w:val="0"/>
          <w:numId w:val="29"/>
        </w:numPr>
        <w:ind w:left="360"/>
        <w:jc w:val="both"/>
        <w:rPr>
          <w:sz w:val="23"/>
          <w:szCs w:val="23"/>
        </w:rPr>
      </w:pPr>
      <w:r w:rsidRPr="00F8351F">
        <w:rPr>
          <w:sz w:val="23"/>
          <w:szCs w:val="23"/>
        </w:rPr>
        <w:t xml:space="preserve">A kötelezettségvállaló és a pénzügyi ellenjegyző ugyanazon gazdasági esemény tekintetében azonos személy nem lehet. </w:t>
      </w:r>
    </w:p>
    <w:p w:rsidR="009E34B4" w:rsidRPr="00F8351F" w:rsidRDefault="009E34B4" w:rsidP="009E34B4">
      <w:pPr>
        <w:numPr>
          <w:ilvl w:val="0"/>
          <w:numId w:val="29"/>
        </w:numPr>
        <w:ind w:left="360"/>
        <w:jc w:val="both"/>
        <w:rPr>
          <w:sz w:val="23"/>
          <w:szCs w:val="23"/>
        </w:rPr>
      </w:pPr>
      <w:r w:rsidRPr="00F8351F">
        <w:rPr>
          <w:sz w:val="23"/>
          <w:szCs w:val="23"/>
        </w:rPr>
        <w:t>Az érvényesítő ugyanazon gazdasági esemény tekintetében nem lehet azonos a kötelezettségvállalásra, utalványozásra jogosult és a teljesítést igazoló személlyel.</w:t>
      </w:r>
    </w:p>
    <w:p w:rsidR="009E34B4" w:rsidRPr="00F8351F" w:rsidRDefault="009E34B4" w:rsidP="009E34B4">
      <w:pPr>
        <w:numPr>
          <w:ilvl w:val="0"/>
          <w:numId w:val="29"/>
        </w:numPr>
        <w:ind w:left="360"/>
        <w:jc w:val="both"/>
        <w:rPr>
          <w:sz w:val="23"/>
          <w:szCs w:val="23"/>
        </w:rPr>
      </w:pPr>
      <w:r w:rsidRPr="00F8351F">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9E34B4" w:rsidRPr="00F8351F" w:rsidRDefault="009E34B4" w:rsidP="009E34B4">
      <w:pPr>
        <w:numPr>
          <w:ilvl w:val="0"/>
          <w:numId w:val="29"/>
        </w:numPr>
        <w:ind w:left="360"/>
        <w:jc w:val="both"/>
        <w:rPr>
          <w:sz w:val="23"/>
          <w:szCs w:val="23"/>
        </w:rPr>
      </w:pPr>
      <w:r w:rsidRPr="00F8351F">
        <w:rPr>
          <w:sz w:val="23"/>
          <w:szCs w:val="23"/>
        </w:rPr>
        <w:t xml:space="preserve">A kötelezettségvállalásra, az utalványozásra, a </w:t>
      </w:r>
      <w:proofErr w:type="gramStart"/>
      <w:r w:rsidRPr="00F8351F">
        <w:rPr>
          <w:sz w:val="23"/>
          <w:szCs w:val="23"/>
        </w:rPr>
        <w:t>pénzügyi  ellenjegyzésre</w:t>
      </w:r>
      <w:proofErr w:type="gramEnd"/>
      <w:r w:rsidRPr="00F8351F">
        <w:rPr>
          <w:sz w:val="23"/>
          <w:szCs w:val="23"/>
        </w:rPr>
        <w:t>, az érvényesítésre és a teljesítés igazolásra jogosult személyek nevéről és aláírás mintájáról a helyi önkormányzat hivatala nyilvántartást vezet. A nyilvántartás vezetéséért költségvetési ügyintéző a felelős</w:t>
      </w:r>
    </w:p>
    <w:p w:rsidR="009E34B4" w:rsidRPr="00F8351F" w:rsidRDefault="009E34B4" w:rsidP="009E34B4">
      <w:pPr>
        <w:ind w:left="360" w:hanging="360"/>
        <w:rPr>
          <w:i/>
          <w:sz w:val="23"/>
          <w:szCs w:val="23"/>
        </w:rPr>
      </w:pPr>
    </w:p>
    <w:p w:rsidR="009E34B4" w:rsidRPr="00F8351F" w:rsidRDefault="009E34B4" w:rsidP="009E34B4">
      <w:pPr>
        <w:jc w:val="center"/>
        <w:rPr>
          <w:b/>
          <w:sz w:val="23"/>
          <w:szCs w:val="23"/>
        </w:rPr>
      </w:pPr>
      <w:r w:rsidRPr="00F8351F">
        <w:rPr>
          <w:b/>
          <w:sz w:val="23"/>
          <w:szCs w:val="23"/>
        </w:rPr>
        <w:t>VI.</w:t>
      </w:r>
    </w:p>
    <w:p w:rsidR="009E34B4" w:rsidRPr="00F8351F" w:rsidRDefault="009E34B4" w:rsidP="009E34B4">
      <w:pPr>
        <w:jc w:val="center"/>
        <w:rPr>
          <w:b/>
          <w:sz w:val="23"/>
          <w:szCs w:val="23"/>
        </w:rPr>
      </w:pPr>
      <w:r w:rsidRPr="00F8351F">
        <w:rPr>
          <w:b/>
          <w:sz w:val="23"/>
          <w:szCs w:val="23"/>
        </w:rPr>
        <w:t>A nemzetiségi önkormányzat számlavezetése</w:t>
      </w:r>
    </w:p>
    <w:p w:rsidR="009E34B4" w:rsidRPr="00954CC3" w:rsidRDefault="009E34B4" w:rsidP="009E34B4">
      <w:pPr>
        <w:numPr>
          <w:ilvl w:val="0"/>
          <w:numId w:val="25"/>
        </w:numPr>
        <w:spacing w:before="240"/>
        <w:ind w:left="284" w:hanging="284"/>
        <w:jc w:val="both"/>
        <w:rPr>
          <w:sz w:val="23"/>
          <w:szCs w:val="23"/>
        </w:rPr>
      </w:pPr>
      <w:r w:rsidRPr="00954CC3">
        <w:rPr>
          <w:sz w:val="23"/>
          <w:szCs w:val="23"/>
        </w:rPr>
        <w:t>A helyi nemzetiségi önkormányzat önálló pénzforgalmi számlát vezet. A nemzetiségi önkormányzat fizetési számláját a helyi önkormányzat által választott számlavezetőnél vezeti. Hungária Takarék Takarékszövetkezet: 71800020-11123813-00000000</w:t>
      </w:r>
    </w:p>
    <w:p w:rsidR="009E34B4" w:rsidRPr="00F8351F" w:rsidRDefault="009E34B4" w:rsidP="009E34B4">
      <w:pPr>
        <w:numPr>
          <w:ilvl w:val="0"/>
          <w:numId w:val="23"/>
        </w:numPr>
        <w:ind w:left="284" w:hanging="284"/>
        <w:jc w:val="both"/>
        <w:rPr>
          <w:sz w:val="23"/>
          <w:szCs w:val="23"/>
        </w:rPr>
      </w:pPr>
      <w:r w:rsidRPr="00F8351F">
        <w:rPr>
          <w:sz w:val="23"/>
          <w:szCs w:val="23"/>
        </w:rPr>
        <w:lastRenderedPageBreak/>
        <w:t>A helyi nemzetiségi önkormányzat működésének általános támogatását a nemzetiségi önkormányzat a helyi önkormányzaton keresztül a költségvetési törvényben meghatározottak szerint veszi igénybe.</w:t>
      </w:r>
    </w:p>
    <w:p w:rsidR="009E34B4" w:rsidRPr="00F8351F" w:rsidRDefault="009E34B4" w:rsidP="009E34B4">
      <w:pPr>
        <w:jc w:val="center"/>
        <w:rPr>
          <w:sz w:val="23"/>
          <w:szCs w:val="23"/>
        </w:rPr>
      </w:pPr>
    </w:p>
    <w:p w:rsidR="009E34B4" w:rsidRPr="00F8351F" w:rsidRDefault="009E34B4" w:rsidP="009E34B4">
      <w:pPr>
        <w:jc w:val="center"/>
        <w:rPr>
          <w:b/>
          <w:sz w:val="23"/>
          <w:szCs w:val="23"/>
        </w:rPr>
      </w:pPr>
      <w:r w:rsidRPr="00F8351F">
        <w:rPr>
          <w:b/>
          <w:sz w:val="23"/>
          <w:szCs w:val="23"/>
        </w:rPr>
        <w:t>VII.</w:t>
      </w:r>
    </w:p>
    <w:p w:rsidR="009E34B4" w:rsidRPr="00F8351F" w:rsidRDefault="009E34B4" w:rsidP="009E34B4">
      <w:pPr>
        <w:jc w:val="center"/>
        <w:rPr>
          <w:b/>
          <w:sz w:val="23"/>
          <w:szCs w:val="23"/>
        </w:rPr>
      </w:pPr>
      <w:r w:rsidRPr="00F8351F">
        <w:rPr>
          <w:b/>
          <w:sz w:val="23"/>
          <w:szCs w:val="23"/>
        </w:rPr>
        <w:t>Vagyoni és számviteli nyilvántartás, adatszolgáltatás rendje</w:t>
      </w:r>
    </w:p>
    <w:p w:rsidR="009E34B4" w:rsidRPr="00F8351F" w:rsidRDefault="009E34B4" w:rsidP="009E34B4">
      <w:pPr>
        <w:jc w:val="both"/>
        <w:rPr>
          <w:sz w:val="23"/>
          <w:szCs w:val="23"/>
        </w:rPr>
      </w:pPr>
    </w:p>
    <w:p w:rsidR="009E34B4" w:rsidRPr="00F8351F" w:rsidRDefault="009E34B4" w:rsidP="009E34B4">
      <w:pPr>
        <w:numPr>
          <w:ilvl w:val="0"/>
          <w:numId w:val="28"/>
        </w:numPr>
        <w:ind w:left="360"/>
        <w:jc w:val="both"/>
        <w:rPr>
          <w:sz w:val="23"/>
          <w:szCs w:val="23"/>
        </w:rPr>
      </w:pPr>
      <w:r w:rsidRPr="00F8351F">
        <w:rPr>
          <w:sz w:val="23"/>
          <w:szCs w:val="23"/>
        </w:rPr>
        <w:t>A helyi önkormányzat hivatala a helyi nemzetiségi önkormányzat vagyoni, számviteli nyilvántartásait a helyi önkormányzat nyilvántartásain belül elkülönítetten vezeti.</w:t>
      </w:r>
    </w:p>
    <w:p w:rsidR="009E34B4" w:rsidRPr="00F8351F" w:rsidRDefault="009E34B4" w:rsidP="009E34B4">
      <w:pPr>
        <w:numPr>
          <w:ilvl w:val="0"/>
          <w:numId w:val="28"/>
        </w:numPr>
        <w:ind w:left="360"/>
        <w:jc w:val="both"/>
        <w:rPr>
          <w:sz w:val="23"/>
          <w:szCs w:val="23"/>
        </w:rPr>
      </w:pPr>
      <w:r w:rsidRPr="00F8351F">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9E34B4" w:rsidRPr="00F8351F" w:rsidRDefault="009E34B4" w:rsidP="009E34B4">
      <w:pPr>
        <w:jc w:val="center"/>
        <w:rPr>
          <w:b/>
          <w:sz w:val="23"/>
          <w:szCs w:val="23"/>
        </w:rPr>
      </w:pPr>
    </w:p>
    <w:p w:rsidR="009E34B4" w:rsidRPr="00F8351F" w:rsidRDefault="009E34B4" w:rsidP="009E34B4">
      <w:pPr>
        <w:jc w:val="center"/>
        <w:rPr>
          <w:b/>
          <w:sz w:val="23"/>
          <w:szCs w:val="23"/>
        </w:rPr>
      </w:pPr>
      <w:r>
        <w:rPr>
          <w:b/>
          <w:sz w:val="23"/>
          <w:szCs w:val="23"/>
        </w:rPr>
        <w:t>VIII.</w:t>
      </w:r>
    </w:p>
    <w:p w:rsidR="009E34B4" w:rsidRPr="00F8351F" w:rsidRDefault="009E34B4" w:rsidP="009E34B4">
      <w:pPr>
        <w:jc w:val="center"/>
        <w:rPr>
          <w:b/>
          <w:sz w:val="23"/>
          <w:szCs w:val="23"/>
        </w:rPr>
      </w:pPr>
      <w:r w:rsidRPr="00F8351F">
        <w:rPr>
          <w:b/>
          <w:sz w:val="23"/>
          <w:szCs w:val="23"/>
        </w:rPr>
        <w:t>Vegyes rendelkezések</w:t>
      </w:r>
    </w:p>
    <w:p w:rsidR="009E34B4" w:rsidRPr="00F8351F" w:rsidRDefault="009E34B4" w:rsidP="009E34B4">
      <w:pPr>
        <w:pStyle w:val="NormlWeb"/>
        <w:spacing w:before="0" w:beforeAutospacing="0" w:after="0" w:afterAutospacing="0"/>
        <w:ind w:left="150" w:right="150" w:firstLine="240"/>
        <w:jc w:val="both"/>
        <w:rPr>
          <w:color w:val="auto"/>
          <w:sz w:val="23"/>
          <w:szCs w:val="23"/>
        </w:rPr>
      </w:pPr>
    </w:p>
    <w:p w:rsidR="009E34B4" w:rsidRPr="00F8351F" w:rsidRDefault="009E34B4" w:rsidP="009E34B4">
      <w:pPr>
        <w:pStyle w:val="NormlWeb"/>
        <w:spacing w:before="0" w:beforeAutospacing="0" w:after="0" w:afterAutospacing="0"/>
        <w:ind w:right="150"/>
        <w:jc w:val="both"/>
        <w:rPr>
          <w:color w:val="auto"/>
          <w:sz w:val="23"/>
          <w:szCs w:val="23"/>
        </w:rPr>
      </w:pPr>
      <w:r w:rsidRPr="00F8351F">
        <w:rPr>
          <w:color w:val="auto"/>
          <w:sz w:val="23"/>
          <w:szCs w:val="23"/>
        </w:rPr>
        <w:t xml:space="preserve">A költségvetés tervezésével, végrehajtásával kapcsolatos feladatok, határidők összegzése: </w:t>
      </w:r>
    </w:p>
    <w:p w:rsidR="009E34B4" w:rsidRPr="00F8351F" w:rsidRDefault="009E34B4" w:rsidP="009E34B4">
      <w:pPr>
        <w:pStyle w:val="NormlWeb"/>
        <w:spacing w:before="0" w:beforeAutospacing="0" w:after="0" w:afterAutospacing="0"/>
        <w:ind w:left="390" w:right="150"/>
        <w:jc w:val="both"/>
        <w:rPr>
          <w:color w:val="auto"/>
          <w:sz w:val="23"/>
          <w:szCs w:val="23"/>
        </w:rPr>
      </w:pPr>
    </w:p>
    <w:p w:rsidR="009E34B4" w:rsidRPr="00F8351F" w:rsidRDefault="009E34B4" w:rsidP="009E34B4">
      <w:pPr>
        <w:pStyle w:val="NormlWeb"/>
        <w:spacing w:before="0" w:beforeAutospacing="0" w:after="0" w:afterAutospacing="0"/>
        <w:ind w:left="390" w:right="150"/>
        <w:jc w:val="both"/>
        <w:rPr>
          <w:color w:val="auto"/>
          <w:sz w:val="23"/>
          <w:szCs w:val="23"/>
        </w:rPr>
      </w:pPr>
      <w:r w:rsidRPr="00F8351F">
        <w:rPr>
          <w:color w:val="auto"/>
          <w:sz w:val="23"/>
          <w:szCs w:val="23"/>
        </w:rPr>
        <w:t>A nemzetiségi önkormányzat határozatban véleményezi:</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a helyi önkormányzat költségvetési rendeletét tárgyév február 10-ig</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a helyi önkormányzat éves zárszámadását tárgyév április 10-ig</w:t>
      </w:r>
    </w:p>
    <w:p w:rsidR="009E34B4" w:rsidRPr="00F8351F" w:rsidRDefault="009E34B4" w:rsidP="009E34B4">
      <w:pPr>
        <w:pStyle w:val="NormlWeb"/>
        <w:spacing w:before="0" w:beforeAutospacing="0" w:after="0" w:afterAutospacing="0"/>
        <w:ind w:left="390" w:right="150"/>
        <w:jc w:val="both"/>
        <w:rPr>
          <w:color w:val="auto"/>
          <w:sz w:val="23"/>
          <w:szCs w:val="23"/>
        </w:rPr>
      </w:pPr>
    </w:p>
    <w:p w:rsidR="009E34B4" w:rsidRPr="00F8351F" w:rsidRDefault="009E34B4" w:rsidP="009E34B4">
      <w:pPr>
        <w:pStyle w:val="NormlWeb"/>
        <w:spacing w:before="0" w:beforeAutospacing="0" w:after="0" w:afterAutospacing="0"/>
        <w:ind w:left="390" w:right="150"/>
        <w:jc w:val="both"/>
        <w:rPr>
          <w:color w:val="auto"/>
          <w:sz w:val="23"/>
          <w:szCs w:val="23"/>
        </w:rPr>
      </w:pPr>
      <w:r w:rsidRPr="00F8351F">
        <w:rPr>
          <w:color w:val="auto"/>
          <w:sz w:val="23"/>
          <w:szCs w:val="23"/>
        </w:rPr>
        <w:t xml:space="preserve">A nemzetiségi önkormányzat határozatot hoz: </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költségvetéséről tárgyév február 10-ig </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Nemzetiségi önkormányzat zárszámadásáról tárgyév április 10-ig</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féléves beszámolójáról tárgyév július 31-ig. </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éves beszámoló tárgyévet követő február 28-ig. </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Nemzetiségi önkormányzat költségvetési előirányzatainak módosításáról, azonnal.</w:t>
      </w:r>
    </w:p>
    <w:p w:rsidR="009E34B4" w:rsidRPr="00F8351F" w:rsidRDefault="009E34B4" w:rsidP="009E34B4">
      <w:pPr>
        <w:pStyle w:val="NormlWeb"/>
        <w:numPr>
          <w:ilvl w:val="0"/>
          <w:numId w:val="13"/>
        </w:numPr>
        <w:spacing w:before="0" w:beforeAutospacing="0" w:after="0" w:afterAutospacing="0"/>
        <w:ind w:right="150"/>
        <w:jc w:val="both"/>
        <w:rPr>
          <w:color w:val="auto"/>
          <w:sz w:val="23"/>
          <w:szCs w:val="23"/>
        </w:rPr>
      </w:pPr>
      <w:r w:rsidRPr="00F8351F">
        <w:rPr>
          <w:color w:val="auto"/>
          <w:sz w:val="23"/>
          <w:szCs w:val="23"/>
        </w:rPr>
        <w:t xml:space="preserve">Nemzetiségi önkormányzat és a helyi önkormányzat között létrejött megállapodás felülvizsgálatáról – minden év január 15-ig. </w:t>
      </w:r>
    </w:p>
    <w:p w:rsidR="009E34B4" w:rsidRPr="00F8351F" w:rsidRDefault="009E34B4" w:rsidP="009E34B4">
      <w:pPr>
        <w:ind w:firstLine="301"/>
        <w:jc w:val="center"/>
        <w:rPr>
          <w:b/>
          <w:sz w:val="23"/>
          <w:szCs w:val="23"/>
        </w:rPr>
      </w:pPr>
    </w:p>
    <w:p w:rsidR="009E34B4" w:rsidRPr="00F8351F" w:rsidRDefault="009E34B4" w:rsidP="009E34B4">
      <w:pPr>
        <w:ind w:firstLine="301"/>
        <w:jc w:val="center"/>
        <w:rPr>
          <w:b/>
          <w:sz w:val="23"/>
          <w:szCs w:val="23"/>
        </w:rPr>
      </w:pPr>
      <w:r>
        <w:rPr>
          <w:b/>
          <w:sz w:val="23"/>
          <w:szCs w:val="23"/>
        </w:rPr>
        <w:t>I</w:t>
      </w:r>
      <w:r w:rsidRPr="00F8351F">
        <w:rPr>
          <w:b/>
          <w:sz w:val="23"/>
          <w:szCs w:val="23"/>
        </w:rPr>
        <w:t>X.</w:t>
      </w:r>
    </w:p>
    <w:p w:rsidR="009E34B4" w:rsidRPr="00F8351F" w:rsidRDefault="009E34B4" w:rsidP="009E34B4">
      <w:pPr>
        <w:ind w:firstLine="301"/>
        <w:jc w:val="center"/>
        <w:rPr>
          <w:b/>
          <w:sz w:val="23"/>
          <w:szCs w:val="23"/>
        </w:rPr>
      </w:pPr>
      <w:r w:rsidRPr="00F8351F">
        <w:rPr>
          <w:b/>
          <w:sz w:val="23"/>
          <w:szCs w:val="23"/>
        </w:rPr>
        <w:t>Záró rendelkezések</w:t>
      </w:r>
    </w:p>
    <w:p w:rsidR="009E34B4" w:rsidRPr="00F8351F" w:rsidRDefault="009E34B4" w:rsidP="009E34B4">
      <w:pPr>
        <w:numPr>
          <w:ilvl w:val="0"/>
          <w:numId w:val="30"/>
        </w:numPr>
        <w:spacing w:before="100" w:beforeAutospacing="1" w:after="100" w:afterAutospacing="1"/>
        <w:ind w:left="360"/>
        <w:jc w:val="both"/>
        <w:rPr>
          <w:sz w:val="23"/>
          <w:szCs w:val="23"/>
        </w:rPr>
      </w:pPr>
      <w:r w:rsidRPr="00F8351F">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9E34B4" w:rsidRPr="00F8351F" w:rsidRDefault="009E34B4" w:rsidP="009E34B4">
      <w:pPr>
        <w:numPr>
          <w:ilvl w:val="0"/>
          <w:numId w:val="30"/>
        </w:numPr>
        <w:ind w:left="360"/>
        <w:jc w:val="both"/>
        <w:rPr>
          <w:sz w:val="23"/>
          <w:szCs w:val="23"/>
        </w:rPr>
      </w:pPr>
      <w:r w:rsidRPr="00F8351F">
        <w:rPr>
          <w:sz w:val="23"/>
          <w:szCs w:val="23"/>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9E34B4" w:rsidRPr="005A01E4" w:rsidRDefault="009E34B4" w:rsidP="009E34B4">
      <w:pPr>
        <w:numPr>
          <w:ilvl w:val="0"/>
          <w:numId w:val="30"/>
        </w:numPr>
        <w:ind w:left="360"/>
        <w:jc w:val="both"/>
        <w:rPr>
          <w:sz w:val="23"/>
          <w:szCs w:val="23"/>
        </w:rPr>
      </w:pPr>
      <w:r w:rsidRPr="005A01E4">
        <w:rPr>
          <w:sz w:val="23"/>
          <w:szCs w:val="23"/>
        </w:rPr>
        <w:t>Felek megállapodnak abban, hogy jelen megállapodás aláírásával egyidejűleg a köztük 2012. augusztus 31. napján létrejött, Lengyel Község Önkormányzat Képviselő-testülete által hozott 51/2012. (VIII.30.) számú határozatával, valamint a Lengyeli Német Nemzetiségi Önkormányzat 5/2012. (VII.23.) NNÖ számú határozatával elfogadott együttműködési megállapodás hatályát veszti.</w:t>
      </w:r>
    </w:p>
    <w:p w:rsidR="009E34B4" w:rsidRPr="005F7E7F" w:rsidRDefault="009E34B4" w:rsidP="009E34B4">
      <w:pPr>
        <w:pStyle w:val="Style1"/>
        <w:spacing w:before="240"/>
        <w:jc w:val="both"/>
        <w:rPr>
          <w:bCs/>
        </w:rPr>
      </w:pPr>
      <w:r w:rsidRPr="005F7E7F">
        <w:rPr>
          <w:bCs/>
        </w:rPr>
        <w:lastRenderedPageBreak/>
        <w:t>Jelen megállapodást annak elolvasását, tartalmának megismerését és megér</w:t>
      </w:r>
      <w:r>
        <w:rPr>
          <w:bCs/>
        </w:rPr>
        <w:t>tését követően az önkormányzat Képviselő-testülete</w:t>
      </w:r>
      <w:r w:rsidRPr="005F7E7F">
        <w:rPr>
          <w:bCs/>
        </w:rPr>
        <w:t xml:space="preserve"> képv</w:t>
      </w:r>
      <w:r>
        <w:rPr>
          <w:bCs/>
        </w:rPr>
        <w:t xml:space="preserve">iseletében eljáró polgármester, és a nemzetiségi önkormányzat elnöke </w:t>
      </w:r>
      <w:r w:rsidRPr="005F7E7F">
        <w:rPr>
          <w:bCs/>
        </w:rPr>
        <w:t>saját kezű aláírással látják el.</w:t>
      </w:r>
    </w:p>
    <w:p w:rsidR="009E34B4" w:rsidRPr="00F8351F" w:rsidRDefault="009E34B4" w:rsidP="009E34B4">
      <w:pPr>
        <w:jc w:val="both"/>
        <w:rPr>
          <w:sz w:val="23"/>
          <w:szCs w:val="23"/>
        </w:rPr>
      </w:pPr>
    </w:p>
    <w:p w:rsidR="009E34B4" w:rsidRDefault="009E34B4" w:rsidP="009E34B4">
      <w:pPr>
        <w:jc w:val="both"/>
        <w:rPr>
          <w:sz w:val="23"/>
          <w:szCs w:val="23"/>
        </w:rPr>
      </w:pPr>
      <w:r w:rsidRPr="00F8351F">
        <w:rPr>
          <w:sz w:val="23"/>
          <w:szCs w:val="23"/>
        </w:rPr>
        <w:t xml:space="preserve">Az együttműködési megállapodást </w:t>
      </w:r>
      <w:r>
        <w:rPr>
          <w:sz w:val="23"/>
          <w:szCs w:val="23"/>
        </w:rPr>
        <w:t>Lengyel</w:t>
      </w:r>
      <w:r w:rsidRPr="00F8351F">
        <w:rPr>
          <w:sz w:val="23"/>
          <w:szCs w:val="23"/>
        </w:rPr>
        <w:t xml:space="preserve"> Község Önk</w:t>
      </w:r>
      <w:r>
        <w:rPr>
          <w:sz w:val="23"/>
          <w:szCs w:val="23"/>
        </w:rPr>
        <w:t xml:space="preserve">ormányzat Képviselő-testülete </w:t>
      </w:r>
      <w:proofErr w:type="gramStart"/>
      <w:r>
        <w:rPr>
          <w:sz w:val="23"/>
          <w:szCs w:val="23"/>
        </w:rPr>
        <w:t>a(</w:t>
      </w:r>
      <w:proofErr w:type="gramEnd"/>
      <w:r>
        <w:rPr>
          <w:sz w:val="23"/>
          <w:szCs w:val="23"/>
        </w:rPr>
        <w:t>z)</w:t>
      </w:r>
      <w:r w:rsidRPr="00F8351F">
        <w:rPr>
          <w:sz w:val="23"/>
          <w:szCs w:val="23"/>
        </w:rPr>
        <w:t xml:space="preserve"> </w:t>
      </w:r>
      <w:r>
        <w:rPr>
          <w:sz w:val="23"/>
          <w:szCs w:val="23"/>
        </w:rPr>
        <w:t>73/2014. (X</w:t>
      </w:r>
      <w:r w:rsidRPr="00F8351F">
        <w:rPr>
          <w:sz w:val="23"/>
          <w:szCs w:val="23"/>
        </w:rPr>
        <w:t>.</w:t>
      </w:r>
      <w:r>
        <w:rPr>
          <w:sz w:val="23"/>
          <w:szCs w:val="23"/>
        </w:rPr>
        <w:t>27</w:t>
      </w:r>
      <w:r w:rsidRPr="00F8351F">
        <w:rPr>
          <w:sz w:val="23"/>
          <w:szCs w:val="23"/>
        </w:rPr>
        <w:t xml:space="preserve">.) számú határozatával, </w:t>
      </w:r>
      <w:r>
        <w:rPr>
          <w:sz w:val="23"/>
          <w:szCs w:val="23"/>
        </w:rPr>
        <w:t>a Lengyeli</w:t>
      </w:r>
      <w:r w:rsidRPr="00F8351F">
        <w:rPr>
          <w:sz w:val="23"/>
          <w:szCs w:val="23"/>
        </w:rPr>
        <w:t xml:space="preserve"> </w:t>
      </w:r>
      <w:r>
        <w:rPr>
          <w:sz w:val="23"/>
          <w:szCs w:val="23"/>
        </w:rPr>
        <w:t>Német</w:t>
      </w:r>
      <w:r w:rsidRPr="00F8351F">
        <w:rPr>
          <w:sz w:val="23"/>
          <w:szCs w:val="23"/>
        </w:rPr>
        <w:t xml:space="preserve"> Nemzetiségi Önkormányzat Képviselő-testülete </w:t>
      </w:r>
      <w:proofErr w:type="gramStart"/>
      <w:r w:rsidRPr="00F8351F">
        <w:rPr>
          <w:sz w:val="23"/>
          <w:szCs w:val="23"/>
        </w:rPr>
        <w:t>a</w:t>
      </w:r>
      <w:r>
        <w:rPr>
          <w:sz w:val="23"/>
          <w:szCs w:val="23"/>
        </w:rPr>
        <w:t>(</w:t>
      </w:r>
      <w:proofErr w:type="gramEnd"/>
      <w:r w:rsidRPr="00F8351F">
        <w:rPr>
          <w:sz w:val="23"/>
          <w:szCs w:val="23"/>
        </w:rPr>
        <w:t>z</w:t>
      </w:r>
      <w:r>
        <w:rPr>
          <w:sz w:val="23"/>
          <w:szCs w:val="23"/>
        </w:rPr>
        <w:t>)</w:t>
      </w:r>
      <w:r w:rsidRPr="00F8351F">
        <w:rPr>
          <w:sz w:val="23"/>
          <w:szCs w:val="23"/>
        </w:rPr>
        <w:t xml:space="preserve"> </w:t>
      </w:r>
      <w:r>
        <w:rPr>
          <w:sz w:val="23"/>
          <w:szCs w:val="23"/>
        </w:rPr>
        <w:t>25</w:t>
      </w:r>
      <w:r w:rsidRPr="00F8351F">
        <w:rPr>
          <w:sz w:val="23"/>
          <w:szCs w:val="23"/>
        </w:rPr>
        <w:t>/201</w:t>
      </w:r>
      <w:r>
        <w:rPr>
          <w:sz w:val="23"/>
          <w:szCs w:val="23"/>
        </w:rPr>
        <w:t>4</w:t>
      </w:r>
      <w:r w:rsidRPr="00F8351F">
        <w:rPr>
          <w:sz w:val="23"/>
          <w:szCs w:val="23"/>
        </w:rPr>
        <w:t>. (</w:t>
      </w:r>
      <w:r>
        <w:rPr>
          <w:sz w:val="23"/>
          <w:szCs w:val="23"/>
        </w:rPr>
        <w:t>X.</w:t>
      </w:r>
      <w:r w:rsidRPr="00F8351F">
        <w:rPr>
          <w:sz w:val="23"/>
          <w:szCs w:val="23"/>
        </w:rPr>
        <w:t>2</w:t>
      </w:r>
      <w:r>
        <w:rPr>
          <w:sz w:val="23"/>
          <w:szCs w:val="23"/>
        </w:rPr>
        <w:t>7.) N</w:t>
      </w:r>
      <w:r w:rsidRPr="00F8351F">
        <w:rPr>
          <w:sz w:val="23"/>
          <w:szCs w:val="23"/>
        </w:rPr>
        <w:t xml:space="preserve">NÖ </w:t>
      </w:r>
      <w:r>
        <w:rPr>
          <w:sz w:val="23"/>
          <w:szCs w:val="23"/>
        </w:rPr>
        <w:t>számú határozatával jóváhagyta.</w:t>
      </w:r>
    </w:p>
    <w:p w:rsidR="009E34B4" w:rsidRDefault="009E34B4" w:rsidP="009E34B4">
      <w:pPr>
        <w:jc w:val="both"/>
        <w:rPr>
          <w:sz w:val="23"/>
          <w:szCs w:val="23"/>
        </w:rPr>
      </w:pPr>
    </w:p>
    <w:p w:rsidR="009E34B4" w:rsidRPr="00F8351F" w:rsidRDefault="009E34B4" w:rsidP="009E34B4">
      <w:pPr>
        <w:jc w:val="both"/>
        <w:rPr>
          <w:sz w:val="23"/>
          <w:szCs w:val="23"/>
        </w:rPr>
      </w:pPr>
      <w:r w:rsidRPr="00F8351F">
        <w:rPr>
          <w:sz w:val="23"/>
          <w:szCs w:val="23"/>
        </w:rPr>
        <w:t>Rendelkezéseit 201</w:t>
      </w:r>
      <w:r>
        <w:rPr>
          <w:sz w:val="23"/>
          <w:szCs w:val="23"/>
        </w:rPr>
        <w:t>4</w:t>
      </w:r>
      <w:r w:rsidRPr="00F8351F">
        <w:rPr>
          <w:sz w:val="23"/>
          <w:szCs w:val="23"/>
        </w:rPr>
        <w:t xml:space="preserve">. </w:t>
      </w:r>
      <w:r>
        <w:rPr>
          <w:sz w:val="23"/>
          <w:szCs w:val="23"/>
        </w:rPr>
        <w:t>október 27</w:t>
      </w:r>
      <w:r w:rsidRPr="00F8351F">
        <w:rPr>
          <w:sz w:val="23"/>
          <w:szCs w:val="23"/>
        </w:rPr>
        <w:t>. napjától kell alkalmazni.</w:t>
      </w:r>
    </w:p>
    <w:p w:rsidR="009E34B4" w:rsidRPr="00F8351F" w:rsidRDefault="009E34B4" w:rsidP="009E34B4">
      <w:pPr>
        <w:jc w:val="both"/>
        <w:rPr>
          <w:sz w:val="23"/>
          <w:szCs w:val="23"/>
        </w:rPr>
      </w:pPr>
    </w:p>
    <w:p w:rsidR="009E34B4" w:rsidRPr="00F8351F" w:rsidRDefault="009E34B4" w:rsidP="009E34B4">
      <w:pPr>
        <w:spacing w:before="100" w:beforeAutospacing="1" w:after="100" w:afterAutospacing="1"/>
        <w:jc w:val="both"/>
        <w:rPr>
          <w:sz w:val="23"/>
          <w:szCs w:val="23"/>
        </w:rPr>
      </w:pPr>
      <w:r>
        <w:rPr>
          <w:sz w:val="23"/>
          <w:szCs w:val="23"/>
        </w:rPr>
        <w:t>Lengyel</w:t>
      </w:r>
      <w:r w:rsidRPr="00F8351F">
        <w:rPr>
          <w:sz w:val="23"/>
          <w:szCs w:val="23"/>
        </w:rPr>
        <w:t>, 201</w:t>
      </w:r>
      <w:r>
        <w:rPr>
          <w:sz w:val="23"/>
          <w:szCs w:val="23"/>
        </w:rPr>
        <w:t>4</w:t>
      </w:r>
      <w:r w:rsidRPr="00F8351F">
        <w:rPr>
          <w:sz w:val="23"/>
          <w:szCs w:val="23"/>
        </w:rPr>
        <w:t xml:space="preserve">. </w:t>
      </w:r>
      <w:r>
        <w:rPr>
          <w:sz w:val="23"/>
          <w:szCs w:val="23"/>
        </w:rPr>
        <w:t>október 27</w:t>
      </w:r>
      <w:r w:rsidRPr="00F8351F">
        <w:rPr>
          <w:sz w:val="23"/>
          <w:szCs w:val="23"/>
        </w:rPr>
        <w:t>.</w:t>
      </w:r>
    </w:p>
    <w:p w:rsidR="009E34B4" w:rsidRPr="00F8351F" w:rsidRDefault="009E34B4" w:rsidP="009E34B4">
      <w:pPr>
        <w:spacing w:before="100" w:beforeAutospacing="1" w:after="100" w:afterAutospacing="1"/>
        <w:jc w:val="both"/>
        <w:rPr>
          <w:sz w:val="23"/>
          <w:szCs w:val="23"/>
        </w:rPr>
      </w:pPr>
    </w:p>
    <w:p w:rsidR="009E34B4" w:rsidRPr="00F8351F" w:rsidRDefault="009E34B4" w:rsidP="009E34B4">
      <w:pPr>
        <w:spacing w:before="100" w:beforeAutospacing="1" w:after="100" w:afterAutospacing="1"/>
        <w:jc w:val="both"/>
        <w:rPr>
          <w:sz w:val="23"/>
          <w:szCs w:val="23"/>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083"/>
        <w:gridCol w:w="4989"/>
      </w:tblGrid>
      <w:tr w:rsidR="009E34B4" w:rsidRPr="00F8351F" w:rsidTr="00C33EA6">
        <w:trPr>
          <w:tblCellSpacing w:w="15" w:type="dxa"/>
          <w:jc w:val="center"/>
        </w:trPr>
        <w:tc>
          <w:tcPr>
            <w:tcW w:w="0" w:type="auto"/>
            <w:vAlign w:val="center"/>
          </w:tcPr>
          <w:p w:rsidR="009E34B4" w:rsidRPr="00F8351F" w:rsidRDefault="009E34B4" w:rsidP="00C33EA6">
            <w:pPr>
              <w:spacing w:line="264" w:lineRule="auto"/>
              <w:jc w:val="center"/>
              <w:rPr>
                <w:sz w:val="23"/>
                <w:szCs w:val="23"/>
              </w:rPr>
            </w:pPr>
            <w:r>
              <w:rPr>
                <w:sz w:val="23"/>
                <w:szCs w:val="23"/>
              </w:rPr>
              <w:t>Lőrincz Andrea</w:t>
            </w:r>
          </w:p>
        </w:tc>
        <w:tc>
          <w:tcPr>
            <w:tcW w:w="0" w:type="auto"/>
            <w:vAlign w:val="center"/>
          </w:tcPr>
          <w:p w:rsidR="009E34B4" w:rsidRPr="00F8351F" w:rsidRDefault="009E34B4" w:rsidP="00C33EA6">
            <w:pPr>
              <w:spacing w:line="264" w:lineRule="auto"/>
              <w:jc w:val="center"/>
              <w:rPr>
                <w:sz w:val="23"/>
                <w:szCs w:val="23"/>
              </w:rPr>
            </w:pPr>
            <w:r>
              <w:rPr>
                <w:sz w:val="23"/>
                <w:szCs w:val="23"/>
              </w:rPr>
              <w:t>Németh Szilvia</w:t>
            </w:r>
          </w:p>
        </w:tc>
      </w:tr>
      <w:tr w:rsidR="009E34B4" w:rsidRPr="00F8351F" w:rsidTr="00C33EA6">
        <w:trPr>
          <w:tblCellSpacing w:w="15" w:type="dxa"/>
          <w:jc w:val="center"/>
        </w:trPr>
        <w:tc>
          <w:tcPr>
            <w:tcW w:w="0" w:type="auto"/>
            <w:vAlign w:val="center"/>
          </w:tcPr>
          <w:p w:rsidR="009E34B4" w:rsidRPr="00F8351F" w:rsidRDefault="009E34B4" w:rsidP="00C33EA6">
            <w:pPr>
              <w:spacing w:line="264" w:lineRule="auto"/>
              <w:jc w:val="center"/>
              <w:rPr>
                <w:sz w:val="23"/>
                <w:szCs w:val="23"/>
              </w:rPr>
            </w:pPr>
            <w:r>
              <w:rPr>
                <w:sz w:val="23"/>
                <w:szCs w:val="23"/>
              </w:rPr>
              <w:t>Lengyel</w:t>
            </w:r>
            <w:r w:rsidRPr="00F8351F">
              <w:rPr>
                <w:sz w:val="23"/>
                <w:szCs w:val="23"/>
              </w:rPr>
              <w:t xml:space="preserve"> Község Önkormányzatának</w:t>
            </w:r>
          </w:p>
          <w:p w:rsidR="009E34B4" w:rsidRPr="00F8351F" w:rsidRDefault="009E34B4" w:rsidP="00C33EA6">
            <w:pPr>
              <w:spacing w:line="264" w:lineRule="auto"/>
              <w:jc w:val="center"/>
              <w:rPr>
                <w:sz w:val="23"/>
                <w:szCs w:val="23"/>
              </w:rPr>
            </w:pPr>
            <w:r w:rsidRPr="00F8351F">
              <w:rPr>
                <w:sz w:val="23"/>
                <w:szCs w:val="23"/>
              </w:rPr>
              <w:t>polgármestere</w:t>
            </w:r>
          </w:p>
        </w:tc>
        <w:tc>
          <w:tcPr>
            <w:tcW w:w="0" w:type="auto"/>
            <w:vAlign w:val="center"/>
          </w:tcPr>
          <w:p w:rsidR="009E34B4" w:rsidRPr="00F8351F" w:rsidRDefault="009E34B4" w:rsidP="00C33EA6">
            <w:pPr>
              <w:spacing w:line="264" w:lineRule="auto"/>
              <w:jc w:val="center"/>
              <w:rPr>
                <w:sz w:val="23"/>
                <w:szCs w:val="23"/>
              </w:rPr>
            </w:pPr>
            <w:r>
              <w:rPr>
                <w:sz w:val="23"/>
                <w:szCs w:val="23"/>
              </w:rPr>
              <w:t>Lengyeli</w:t>
            </w:r>
            <w:r w:rsidRPr="00F8351F">
              <w:rPr>
                <w:sz w:val="23"/>
                <w:szCs w:val="23"/>
              </w:rPr>
              <w:t xml:space="preserve"> </w:t>
            </w:r>
            <w:r>
              <w:rPr>
                <w:sz w:val="23"/>
                <w:szCs w:val="23"/>
              </w:rPr>
              <w:t>Német</w:t>
            </w:r>
            <w:r w:rsidRPr="00F8351F">
              <w:rPr>
                <w:sz w:val="23"/>
                <w:szCs w:val="23"/>
              </w:rPr>
              <w:t xml:space="preserve"> Nemzetiségi Önkormányzat </w:t>
            </w:r>
          </w:p>
          <w:p w:rsidR="009E34B4" w:rsidRPr="00F8351F" w:rsidRDefault="009E34B4" w:rsidP="00C33EA6">
            <w:pPr>
              <w:spacing w:line="264" w:lineRule="auto"/>
              <w:jc w:val="center"/>
              <w:rPr>
                <w:sz w:val="23"/>
                <w:szCs w:val="23"/>
              </w:rPr>
            </w:pPr>
            <w:r w:rsidRPr="00F8351F">
              <w:rPr>
                <w:sz w:val="23"/>
                <w:szCs w:val="23"/>
              </w:rPr>
              <w:t>elnöke</w:t>
            </w:r>
          </w:p>
        </w:tc>
      </w:tr>
    </w:tbl>
    <w:p w:rsidR="00AB501C" w:rsidRPr="009E34B4" w:rsidRDefault="00AB501C" w:rsidP="009E34B4">
      <w:bookmarkStart w:id="0" w:name="_GoBack"/>
      <w:bookmarkEnd w:id="0"/>
    </w:p>
    <w:sectPr w:rsidR="00AB501C" w:rsidRPr="009E34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09" w:rsidRDefault="00314609" w:rsidP="00314609">
      <w:r>
        <w:separator/>
      </w:r>
    </w:p>
  </w:endnote>
  <w:endnote w:type="continuationSeparator" w:id="0">
    <w:p w:rsidR="00314609" w:rsidRDefault="00314609" w:rsidP="0031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09" w:rsidRDefault="00314609" w:rsidP="00314609">
      <w:r>
        <w:separator/>
      </w:r>
    </w:p>
  </w:footnote>
  <w:footnote w:type="continuationSeparator" w:id="0">
    <w:p w:rsidR="00314609" w:rsidRDefault="00314609" w:rsidP="0031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5"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6"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7" w15:restartNumberingAfterBreak="0">
    <w:nsid w:val="023F5A0F"/>
    <w:multiLevelType w:val="hybridMultilevel"/>
    <w:tmpl w:val="593A7AC8"/>
    <w:lvl w:ilvl="0" w:tplc="040E000F">
      <w:start w:val="1"/>
      <w:numFmt w:val="decimal"/>
      <w:lvlText w:val="%1."/>
      <w:lvlJc w:val="left"/>
      <w:pPr>
        <w:ind w:left="1004" w:hanging="360"/>
      </w:pPr>
    </w:lvl>
    <w:lvl w:ilvl="1" w:tplc="040E0019" w:tentative="1">
      <w:start w:val="1"/>
      <w:numFmt w:val="lowerLetter"/>
      <w:lvlText w:val="%2."/>
      <w:lvlJc w:val="left"/>
      <w:pPr>
        <w:tabs>
          <w:tab w:val="num" w:pos="1004"/>
        </w:tabs>
        <w:ind w:left="1004" w:hanging="360"/>
      </w:pPr>
    </w:lvl>
    <w:lvl w:ilvl="2" w:tplc="040E001B" w:tentative="1">
      <w:start w:val="1"/>
      <w:numFmt w:val="lowerRoman"/>
      <w:lvlText w:val="%3."/>
      <w:lvlJc w:val="right"/>
      <w:pPr>
        <w:tabs>
          <w:tab w:val="num" w:pos="1724"/>
        </w:tabs>
        <w:ind w:left="1724" w:hanging="180"/>
      </w:pPr>
    </w:lvl>
    <w:lvl w:ilvl="3" w:tplc="040E000F" w:tentative="1">
      <w:start w:val="1"/>
      <w:numFmt w:val="decimal"/>
      <w:lvlText w:val="%4."/>
      <w:lvlJc w:val="left"/>
      <w:pPr>
        <w:tabs>
          <w:tab w:val="num" w:pos="2444"/>
        </w:tabs>
        <w:ind w:left="2444" w:hanging="360"/>
      </w:pPr>
    </w:lvl>
    <w:lvl w:ilvl="4" w:tplc="040E0019" w:tentative="1">
      <w:start w:val="1"/>
      <w:numFmt w:val="lowerLetter"/>
      <w:lvlText w:val="%5."/>
      <w:lvlJc w:val="left"/>
      <w:pPr>
        <w:tabs>
          <w:tab w:val="num" w:pos="3164"/>
        </w:tabs>
        <w:ind w:left="3164" w:hanging="360"/>
      </w:pPr>
    </w:lvl>
    <w:lvl w:ilvl="5" w:tplc="040E001B" w:tentative="1">
      <w:start w:val="1"/>
      <w:numFmt w:val="lowerRoman"/>
      <w:lvlText w:val="%6."/>
      <w:lvlJc w:val="right"/>
      <w:pPr>
        <w:tabs>
          <w:tab w:val="num" w:pos="3884"/>
        </w:tabs>
        <w:ind w:left="3884" w:hanging="180"/>
      </w:pPr>
    </w:lvl>
    <w:lvl w:ilvl="6" w:tplc="040E000F" w:tentative="1">
      <w:start w:val="1"/>
      <w:numFmt w:val="decimal"/>
      <w:lvlText w:val="%7."/>
      <w:lvlJc w:val="left"/>
      <w:pPr>
        <w:tabs>
          <w:tab w:val="num" w:pos="4604"/>
        </w:tabs>
        <w:ind w:left="4604" w:hanging="360"/>
      </w:pPr>
    </w:lvl>
    <w:lvl w:ilvl="7" w:tplc="040E0019" w:tentative="1">
      <w:start w:val="1"/>
      <w:numFmt w:val="lowerLetter"/>
      <w:lvlText w:val="%8."/>
      <w:lvlJc w:val="left"/>
      <w:pPr>
        <w:tabs>
          <w:tab w:val="num" w:pos="5324"/>
        </w:tabs>
        <w:ind w:left="5324" w:hanging="360"/>
      </w:pPr>
    </w:lvl>
    <w:lvl w:ilvl="8" w:tplc="040E001B" w:tentative="1">
      <w:start w:val="1"/>
      <w:numFmt w:val="lowerRoman"/>
      <w:lvlText w:val="%9."/>
      <w:lvlJc w:val="right"/>
      <w:pPr>
        <w:tabs>
          <w:tab w:val="num" w:pos="6044"/>
        </w:tabs>
        <w:ind w:left="6044" w:hanging="18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15:restartNumberingAfterBreak="0">
    <w:nsid w:val="154D5970"/>
    <w:multiLevelType w:val="hybridMultilevel"/>
    <w:tmpl w:val="3294B25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C1C12F9"/>
    <w:multiLevelType w:val="multilevel"/>
    <w:tmpl w:val="24BA70E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33A249F"/>
    <w:multiLevelType w:val="hybridMultilevel"/>
    <w:tmpl w:val="2F683312"/>
    <w:lvl w:ilvl="0" w:tplc="631C9E14">
      <w:start w:val="1"/>
      <w:numFmt w:val="decimal"/>
      <w:lvlText w:val="%1.)"/>
      <w:lvlJc w:val="left"/>
      <w:pPr>
        <w:tabs>
          <w:tab w:val="num" w:pos="720"/>
        </w:tabs>
        <w:ind w:left="720" w:hanging="360"/>
      </w:pPr>
      <w:rPr>
        <w:rFonts w:cs="Times New Roman"/>
      </w:rPr>
    </w:lvl>
    <w:lvl w:ilvl="1" w:tplc="8144AE7E">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E3A1537"/>
    <w:multiLevelType w:val="hybridMultilevel"/>
    <w:tmpl w:val="4D760B2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6" w15:restartNumberingAfterBreak="0">
    <w:nsid w:val="3EF15B27"/>
    <w:multiLevelType w:val="multilevel"/>
    <w:tmpl w:val="7A6E28F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5284A8E"/>
    <w:multiLevelType w:val="hybridMultilevel"/>
    <w:tmpl w:val="ABE2978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63F2D7A"/>
    <w:multiLevelType w:val="hybridMultilevel"/>
    <w:tmpl w:val="B6DED6BC"/>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0"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22"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4E171299"/>
    <w:multiLevelType w:val="hybridMultilevel"/>
    <w:tmpl w:val="3FA40486"/>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A92646A"/>
    <w:multiLevelType w:val="hybridMultilevel"/>
    <w:tmpl w:val="1F4AD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5D997031"/>
    <w:multiLevelType w:val="hybridMultilevel"/>
    <w:tmpl w:val="BC1276E6"/>
    <w:lvl w:ilvl="0" w:tplc="040E000F">
      <w:start w:val="1"/>
      <w:numFmt w:val="decimal"/>
      <w:lvlText w:val="%1."/>
      <w:lvlJc w:val="left"/>
      <w:pPr>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3655B23"/>
    <w:multiLevelType w:val="hybridMultilevel"/>
    <w:tmpl w:val="5180356A"/>
    <w:lvl w:ilvl="0" w:tplc="53DCAFA8">
      <w:start w:val="1"/>
      <w:numFmt w:val="decimal"/>
      <w:lvlText w:val="%1."/>
      <w:lvlJc w:val="left"/>
      <w:pPr>
        <w:ind w:left="6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28" w15:restartNumberingAfterBreak="0">
    <w:nsid w:val="73A729E1"/>
    <w:multiLevelType w:val="hybridMultilevel"/>
    <w:tmpl w:val="C9F69542"/>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9573F35"/>
    <w:multiLevelType w:val="hybridMultilevel"/>
    <w:tmpl w:val="229E6816"/>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30" w15:restartNumberingAfterBreak="0">
    <w:nsid w:val="7C256757"/>
    <w:multiLevelType w:val="multilevel"/>
    <w:tmpl w:val="9E9EBFC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22"/>
  </w:num>
  <w:num w:numId="16">
    <w:abstractNumId w:val="2"/>
  </w:num>
  <w:num w:numId="17">
    <w:abstractNumId w:val="0"/>
  </w:num>
  <w:num w:numId="18">
    <w:abstractNumId w:val="1"/>
  </w:num>
  <w:num w:numId="19">
    <w:abstractNumId w:val="3"/>
  </w:num>
  <w:num w:numId="20">
    <w:abstractNumId w:val="4"/>
  </w:num>
  <w:num w:numId="21">
    <w:abstractNumId w:val="5"/>
  </w:num>
  <w:num w:numId="22">
    <w:abstractNumId w:val="6"/>
  </w:num>
  <w:num w:numId="23">
    <w:abstractNumId w:val="9"/>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23"/>
  </w:num>
  <w:num w:numId="29">
    <w:abstractNumId w:val="29"/>
  </w:num>
  <w:num w:numId="30">
    <w:abstractNumId w:val="19"/>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CE"/>
    <w:rsid w:val="00185257"/>
    <w:rsid w:val="002D2CCE"/>
    <w:rsid w:val="00314609"/>
    <w:rsid w:val="009E34B4"/>
    <w:rsid w:val="00AB5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AB4A-3E2A-4576-B609-521CBB4B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C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locked/>
    <w:rsid w:val="00314609"/>
    <w:rPr>
      <w:rFonts w:ascii="Calibri" w:eastAsia="Calibri" w:hAnsi="Calibri"/>
      <w:sz w:val="26"/>
      <w:szCs w:val="26"/>
      <w:lang w:eastAsia="hu-HU"/>
    </w:rPr>
  </w:style>
  <w:style w:type="paragraph" w:styleId="Szvegtrzs">
    <w:name w:val="Body Text"/>
    <w:basedOn w:val="Norml"/>
    <w:link w:val="SzvegtrzsChar"/>
    <w:rsid w:val="00314609"/>
    <w:pPr>
      <w:tabs>
        <w:tab w:val="left" w:pos="360"/>
      </w:tabs>
      <w:jc w:val="both"/>
    </w:pPr>
    <w:rPr>
      <w:rFonts w:ascii="Calibri" w:eastAsia="Calibri" w:hAnsi="Calibri" w:cstheme="minorBidi"/>
      <w:sz w:val="26"/>
      <w:szCs w:val="26"/>
    </w:rPr>
  </w:style>
  <w:style w:type="character" w:customStyle="1" w:styleId="SzvegtrzsChar1">
    <w:name w:val="Szövegtörzs Char1"/>
    <w:basedOn w:val="Bekezdsalapbettpusa"/>
    <w:uiPriority w:val="99"/>
    <w:semiHidden/>
    <w:rsid w:val="00314609"/>
    <w:rPr>
      <w:rFonts w:ascii="Times New Roman" w:eastAsia="Times New Roman" w:hAnsi="Times New Roman" w:cs="Times New Roman"/>
      <w:sz w:val="24"/>
      <w:szCs w:val="24"/>
      <w:lang w:eastAsia="hu-HU"/>
    </w:rPr>
  </w:style>
  <w:style w:type="paragraph" w:customStyle="1" w:styleId="Default">
    <w:name w:val="Default"/>
    <w:rsid w:val="0031460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Style1">
    <w:name w:val="Style 1"/>
    <w:basedOn w:val="Norml"/>
    <w:rsid w:val="00314609"/>
    <w:pPr>
      <w:widowControl w:val="0"/>
      <w:autoSpaceDE w:val="0"/>
      <w:autoSpaceDN w:val="0"/>
    </w:pPr>
    <w:rPr>
      <w:rFonts w:eastAsia="Calibri"/>
    </w:rPr>
  </w:style>
  <w:style w:type="paragraph" w:styleId="Lbjegyzetszveg">
    <w:name w:val="footnote text"/>
    <w:basedOn w:val="Norml"/>
    <w:link w:val="LbjegyzetszvegChar"/>
    <w:semiHidden/>
    <w:rsid w:val="00314609"/>
    <w:rPr>
      <w:rFonts w:eastAsia="Calibri"/>
      <w:sz w:val="20"/>
      <w:szCs w:val="20"/>
    </w:rPr>
  </w:style>
  <w:style w:type="character" w:customStyle="1" w:styleId="LbjegyzetszvegChar">
    <w:name w:val="Lábjegyzetszöveg Char"/>
    <w:basedOn w:val="Bekezdsalapbettpusa"/>
    <w:link w:val="Lbjegyzetszveg"/>
    <w:semiHidden/>
    <w:rsid w:val="00314609"/>
    <w:rPr>
      <w:rFonts w:ascii="Times New Roman" w:eastAsia="Calibri" w:hAnsi="Times New Roman" w:cs="Times New Roman"/>
      <w:sz w:val="20"/>
      <w:szCs w:val="20"/>
      <w:lang w:eastAsia="hu-HU"/>
    </w:rPr>
  </w:style>
  <w:style w:type="character" w:styleId="Lbjegyzet-hivatkozs">
    <w:name w:val="footnote reference"/>
    <w:basedOn w:val="Bekezdsalapbettpusa"/>
    <w:semiHidden/>
    <w:rsid w:val="00314609"/>
    <w:rPr>
      <w:rFonts w:cs="Times New Roman"/>
      <w:vertAlign w:val="superscript"/>
    </w:rPr>
  </w:style>
  <w:style w:type="paragraph" w:styleId="NormlWeb">
    <w:name w:val="Normal (Web)"/>
    <w:basedOn w:val="Norml"/>
    <w:rsid w:val="009E34B4"/>
    <w:pPr>
      <w:spacing w:before="100" w:beforeAutospacing="1" w:after="100" w:afterAutospacing="1"/>
    </w:pPr>
    <w:rPr>
      <w:color w:val="000000"/>
    </w:rPr>
  </w:style>
  <w:style w:type="paragraph" w:customStyle="1" w:styleId="Szvegtrzs21">
    <w:name w:val="Szövegtörzs 21"/>
    <w:basedOn w:val="Norml"/>
    <w:rsid w:val="009E34B4"/>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9E34B4"/>
    <w:pPr>
      <w:suppressAutoHyphens/>
      <w:overflowPunct w:val="0"/>
      <w:autoSpaceDE w:val="0"/>
      <w:ind w:left="284"/>
      <w:jc w:val="both"/>
      <w:textAlignment w:val="baseline"/>
    </w:pPr>
    <w:rPr>
      <w:sz w:val="28"/>
      <w:szCs w:val="20"/>
      <w:lang w:eastAsia="ar-SA"/>
    </w:rPr>
  </w:style>
  <w:style w:type="character" w:styleId="Hiperhivatkozs">
    <w:name w:val="Hyperlink"/>
    <w:basedOn w:val="Bekezdsalapbettpusa"/>
    <w:rsid w:val="009E3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en.hu/loadpage.php?dest=OISZ&amp;twhich=175837&amp;srcid=ol8146&amp;tvalid=201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16421</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2</cp:revision>
  <dcterms:created xsi:type="dcterms:W3CDTF">2018-01-25T09:41:00Z</dcterms:created>
  <dcterms:modified xsi:type="dcterms:W3CDTF">2018-01-25T09:41:00Z</dcterms:modified>
</cp:coreProperties>
</file>