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71" w:rsidRPr="00674D20" w:rsidRDefault="00921171" w:rsidP="003D3CE4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674D20">
        <w:rPr>
          <w:b/>
          <w:bCs/>
          <w:i/>
          <w:iCs/>
          <w:sz w:val="28"/>
          <w:szCs w:val="28"/>
        </w:rPr>
        <w:t>. függelék</w:t>
      </w:r>
      <w:r>
        <w:rPr>
          <w:b/>
          <w:bCs/>
          <w:i/>
          <w:iCs/>
          <w:sz w:val="28"/>
          <w:szCs w:val="28"/>
        </w:rPr>
        <w:t xml:space="preserve"> a 12</w:t>
      </w:r>
      <w:r w:rsidRPr="003F5194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2019</w:t>
      </w:r>
      <w:r w:rsidRPr="003F5194">
        <w:rPr>
          <w:b/>
          <w:bCs/>
          <w:i/>
          <w:iCs/>
          <w:sz w:val="28"/>
          <w:szCs w:val="28"/>
        </w:rPr>
        <w:t>. (</w:t>
      </w:r>
      <w:r>
        <w:rPr>
          <w:b/>
          <w:bCs/>
          <w:i/>
          <w:iCs/>
          <w:sz w:val="28"/>
          <w:szCs w:val="28"/>
        </w:rPr>
        <w:t>IX</w:t>
      </w:r>
      <w:r w:rsidRPr="003F519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2</w:t>
      </w:r>
      <w:r w:rsidRPr="003F5194">
        <w:rPr>
          <w:b/>
          <w:bCs/>
          <w:i/>
          <w:iCs/>
          <w:sz w:val="28"/>
          <w:szCs w:val="28"/>
        </w:rPr>
        <w:t xml:space="preserve">.) </w:t>
      </w:r>
      <w:r>
        <w:rPr>
          <w:b/>
          <w:bCs/>
          <w:i/>
          <w:iCs/>
          <w:sz w:val="28"/>
          <w:szCs w:val="28"/>
        </w:rPr>
        <w:t>önkormányzati rendele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thez</w:t>
      </w:r>
    </w:p>
    <w:p w:rsidR="00921171" w:rsidRDefault="00921171" w:rsidP="003D3CE4">
      <w:pPr>
        <w:pStyle w:val="Szvegtrzs"/>
        <w:rPr>
          <w:rFonts w:ascii="Times New Roman" w:hAnsi="Times New Roman" w:cs="Times New Roman"/>
          <w:b/>
          <w:bCs/>
          <w:i/>
          <w:iCs/>
        </w:rPr>
      </w:pPr>
    </w:p>
    <w:p w:rsidR="00921171" w:rsidRDefault="00921171" w:rsidP="003D3CE4">
      <w:pPr>
        <w:pStyle w:val="Szvegtrzs"/>
        <w:rPr>
          <w:rFonts w:ascii="Times New Roman" w:hAnsi="Times New Roman" w:cs="Times New Roman"/>
          <w:b/>
          <w:bCs/>
          <w:i/>
          <w:iCs/>
        </w:rPr>
      </w:pPr>
      <w:r w:rsidRPr="00914049">
        <w:rPr>
          <w:rFonts w:ascii="Times New Roman" w:hAnsi="Times New Roman" w:cs="Times New Roman"/>
          <w:b/>
          <w:bCs/>
          <w:i/>
          <w:iCs/>
        </w:rPr>
        <w:t xml:space="preserve">Hegymagas </w:t>
      </w:r>
      <w:r>
        <w:rPr>
          <w:rFonts w:ascii="Times New Roman" w:hAnsi="Times New Roman" w:cs="Times New Roman"/>
          <w:b/>
          <w:bCs/>
          <w:i/>
          <w:iCs/>
        </w:rPr>
        <w:t xml:space="preserve">fokozottan </w:t>
      </w:r>
      <w:r w:rsidRPr="00914049">
        <w:rPr>
          <w:rFonts w:ascii="Times New Roman" w:hAnsi="Times New Roman" w:cs="Times New Roman"/>
          <w:b/>
          <w:bCs/>
          <w:i/>
          <w:iCs/>
        </w:rPr>
        <w:t>védett területe</w:t>
      </w:r>
      <w:r>
        <w:rPr>
          <w:rFonts w:ascii="Times New Roman" w:hAnsi="Times New Roman" w:cs="Times New Roman"/>
          <w:b/>
          <w:bCs/>
          <w:i/>
          <w:iCs/>
        </w:rPr>
        <w:t xml:space="preserve">k </w:t>
      </w:r>
    </w:p>
    <w:p w:rsidR="00921171" w:rsidRDefault="00921171" w:rsidP="00326232">
      <w:pPr>
        <w:pStyle w:val="Szvegtrzs"/>
        <w:rPr>
          <w:rFonts w:ascii="Calibri" w:hAnsi="Calibri" w:cs="Calibri"/>
          <w:color w:val="000000"/>
          <w:sz w:val="22"/>
          <w:szCs w:val="22"/>
        </w:rPr>
      </w:pPr>
      <w:r w:rsidRPr="00DE6726">
        <w:rPr>
          <w:rFonts w:ascii="Calibri" w:hAnsi="Calibri" w:cs="Calibri"/>
          <w:color w:val="000000"/>
          <w:sz w:val="22"/>
          <w:szCs w:val="22"/>
        </w:rPr>
        <w:t>Hegymagas 016, 017, 019, 020, 814/3-6, 1301/1-1305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DE6726">
        <w:rPr>
          <w:rFonts w:ascii="Calibri" w:hAnsi="Calibri" w:cs="Calibri"/>
          <w:color w:val="000000"/>
          <w:sz w:val="22"/>
          <w:szCs w:val="22"/>
        </w:rPr>
        <w:t>hrsz ingatlanok.</w:t>
      </w:r>
    </w:p>
    <w:p w:rsidR="00921171" w:rsidRDefault="00921171" w:rsidP="00326232">
      <w:pPr>
        <w:pStyle w:val="Szvegtrzs"/>
        <w:rPr>
          <w:rFonts w:ascii="Times New Roman" w:hAnsi="Times New Roman" w:cs="Times New Roman"/>
          <w:b/>
          <w:bCs/>
          <w:i/>
          <w:iCs/>
        </w:rPr>
      </w:pPr>
    </w:p>
    <w:p w:rsidR="00921171" w:rsidRDefault="00921171" w:rsidP="00326232">
      <w:pPr>
        <w:pStyle w:val="Szvegtrzs"/>
        <w:rPr>
          <w:rFonts w:ascii="Times New Roman" w:hAnsi="Times New Roman" w:cs="Times New Roman"/>
          <w:b/>
          <w:bCs/>
          <w:i/>
          <w:iCs/>
        </w:rPr>
      </w:pPr>
    </w:p>
    <w:p w:rsidR="00921171" w:rsidRDefault="00921171" w:rsidP="00DE6726">
      <w:pPr>
        <w:jc w:val="right"/>
        <w:rPr>
          <w:b/>
          <w:bCs/>
          <w:i/>
          <w:iCs/>
          <w:sz w:val="28"/>
          <w:szCs w:val="28"/>
        </w:rPr>
      </w:pPr>
    </w:p>
    <w:sectPr w:rsidR="00921171" w:rsidSect="002742C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24" w:rsidRDefault="005A3324" w:rsidP="004E3071">
      <w:r>
        <w:separator/>
      </w:r>
    </w:p>
  </w:endnote>
  <w:endnote w:type="continuationSeparator" w:id="0">
    <w:p w:rsidR="005A3324" w:rsidRDefault="005A3324" w:rsidP="004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Default="005A3324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3324" w:rsidRDefault="005A3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24" w:rsidRDefault="005A3324" w:rsidP="004E3071">
      <w:r>
        <w:separator/>
      </w:r>
    </w:p>
  </w:footnote>
  <w:footnote w:type="continuationSeparator" w:id="0">
    <w:p w:rsidR="005A3324" w:rsidRDefault="005A3324" w:rsidP="004E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Pr="00C2413F" w:rsidRDefault="005A3324" w:rsidP="003D1804">
    <w:pPr>
      <w:pStyle w:val="Szvegtrzs"/>
      <w:pBdr>
        <w:bottom w:val="single" w:sz="4" w:space="1" w:color="auto"/>
      </w:pBdr>
      <w:spacing w:before="0" w:after="0" w:line="240" w:lineRule="auto"/>
      <w:jc w:val="center"/>
      <w:rPr>
        <w:rFonts w:ascii="Calibri" w:hAnsi="Calibri" w:cs="Calibri"/>
        <w:b/>
        <w:bCs/>
        <w:spacing w:val="64"/>
        <w:sz w:val="22"/>
        <w:szCs w:val="22"/>
      </w:rPr>
    </w:pPr>
    <w:r>
      <w:rPr>
        <w:rFonts w:ascii="Calibri" w:hAnsi="Calibri" w:cs="Calibri"/>
        <w:b/>
        <w:bCs/>
        <w:spacing w:val="64"/>
        <w:sz w:val="22"/>
        <w:szCs w:val="22"/>
      </w:rPr>
      <w:t>Hegymagas</w:t>
    </w:r>
    <w:r w:rsidRPr="00C2413F">
      <w:rPr>
        <w:rFonts w:ascii="Calibri" w:hAnsi="Calibri" w:cs="Calibri"/>
        <w:b/>
        <w:bCs/>
        <w:spacing w:val="64"/>
        <w:sz w:val="22"/>
        <w:szCs w:val="22"/>
      </w:rPr>
      <w:t xml:space="preserve"> község helyi építési szabályzata</w:t>
    </w:r>
  </w:p>
  <w:p w:rsidR="005A3324" w:rsidRPr="00AB69E5" w:rsidRDefault="005A3324" w:rsidP="00AB69E5">
    <w:pPr>
      <w:pStyle w:val="lfej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trike/>
        <w:color w:val="FF0000"/>
        <w:sz w:val="20"/>
        <w:szCs w:val="20"/>
      </w:rPr>
      <w:t xml:space="preserve"> </w:t>
    </w:r>
  </w:p>
  <w:p w:rsidR="005A3324" w:rsidRDefault="005A3324">
    <w:pPr>
      <w:pStyle w:val="lfej"/>
    </w:pPr>
  </w:p>
  <w:p w:rsidR="005A3324" w:rsidRDefault="005A3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Cmsor2"/>
      <w:lvlText w:val="%1.%2 "/>
      <w:lvlJc w:val="left"/>
      <w:pPr>
        <w:tabs>
          <w:tab w:val="num" w:pos="4254"/>
        </w:tabs>
        <w:ind w:left="4254"/>
      </w:pPr>
    </w:lvl>
    <w:lvl w:ilvl="2">
      <w:start w:val="1"/>
      <w:numFmt w:val="decimal"/>
      <w:lvlText w:val="%1.%2.%3 "/>
      <w:lvlJc w:val="left"/>
      <w:pPr>
        <w:tabs>
          <w:tab w:val="num" w:pos="0"/>
        </w:tabs>
      </w:pPr>
    </w:lvl>
    <w:lvl w:ilvl="3">
      <w:start w:val="1"/>
      <w:numFmt w:val="decimal"/>
      <w:lvlText w:val="%1.%2.%3.%4 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</w:pPr>
    </w:lvl>
    <w:lvl w:ilvl="5">
      <w:start w:val="1"/>
      <w:numFmt w:val="decimal"/>
      <w:pStyle w:val="Cmsor6"/>
      <w:lvlText w:val="%1.%2.%3.%4.%5.%6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4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A"/>
    <w:multiLevelType w:val="singleLevel"/>
    <w:tmpl w:val="0000000A"/>
    <w:name w:val="WW8Num4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</w:abstractNum>
  <w:abstractNum w:abstractNumId="3" w15:restartNumberingAfterBreak="0">
    <w:nsid w:val="00000012"/>
    <w:multiLevelType w:val="singleLevel"/>
    <w:tmpl w:val="00000012"/>
    <w:name w:val="WW8Num70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4" w15:restartNumberingAfterBreak="0">
    <w:nsid w:val="06B63118"/>
    <w:multiLevelType w:val="hybridMultilevel"/>
    <w:tmpl w:val="2D06B7A8"/>
    <w:lvl w:ilvl="0" w:tplc="B8D2DF4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2A92"/>
    <w:multiLevelType w:val="hybridMultilevel"/>
    <w:tmpl w:val="1FBE2D16"/>
    <w:lvl w:ilvl="0" w:tplc="30FC8DA0">
      <w:start w:val="3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3EB9"/>
    <w:multiLevelType w:val="hybridMultilevel"/>
    <w:tmpl w:val="0340E9AC"/>
    <w:lvl w:ilvl="0" w:tplc="3E943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8A4"/>
    <w:multiLevelType w:val="hybridMultilevel"/>
    <w:tmpl w:val="A7E0E976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C9BEF33E">
      <w:start w:val="1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2B72DD4"/>
    <w:multiLevelType w:val="hybridMultilevel"/>
    <w:tmpl w:val="B9768ED0"/>
    <w:lvl w:ilvl="0" w:tplc="1F8A5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4D01"/>
    <w:multiLevelType w:val="hybridMultilevel"/>
    <w:tmpl w:val="DE4467D8"/>
    <w:lvl w:ilvl="0" w:tplc="BA0E51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A0C"/>
    <w:multiLevelType w:val="hybridMultilevel"/>
    <w:tmpl w:val="4556774A"/>
    <w:lvl w:ilvl="0" w:tplc="4FA4D0A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CBE"/>
    <w:multiLevelType w:val="hybridMultilevel"/>
    <w:tmpl w:val="37F2A9E4"/>
    <w:lvl w:ilvl="0" w:tplc="F2B230D2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A6F3F94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E0A1D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E252A"/>
    <w:multiLevelType w:val="hybridMultilevel"/>
    <w:tmpl w:val="0DCCCBD2"/>
    <w:lvl w:ilvl="0" w:tplc="DF2E9A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8AA"/>
    <w:multiLevelType w:val="hybridMultilevel"/>
    <w:tmpl w:val="3338490A"/>
    <w:lvl w:ilvl="0" w:tplc="321E1A0A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9E1"/>
    <w:multiLevelType w:val="hybridMultilevel"/>
    <w:tmpl w:val="DAE896F0"/>
    <w:lvl w:ilvl="0" w:tplc="60A40E3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7D4"/>
    <w:multiLevelType w:val="hybridMultilevel"/>
    <w:tmpl w:val="6BFAC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3F5A5F"/>
    <w:multiLevelType w:val="hybridMultilevel"/>
    <w:tmpl w:val="59BC1850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DBF35C8"/>
    <w:multiLevelType w:val="hybridMultilevel"/>
    <w:tmpl w:val="AAF27FD0"/>
    <w:lvl w:ilvl="0" w:tplc="E33C39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2DE32457"/>
    <w:multiLevelType w:val="hybridMultilevel"/>
    <w:tmpl w:val="B02CF82E"/>
    <w:lvl w:ilvl="0" w:tplc="0A56F1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72F38"/>
    <w:multiLevelType w:val="hybridMultilevel"/>
    <w:tmpl w:val="6A2E06BA"/>
    <w:lvl w:ilvl="0" w:tplc="D4AC4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5477"/>
    <w:multiLevelType w:val="hybridMultilevel"/>
    <w:tmpl w:val="4C5AA96A"/>
    <w:lvl w:ilvl="0" w:tplc="D0E0B4E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EAF"/>
    <w:multiLevelType w:val="hybridMultilevel"/>
    <w:tmpl w:val="B4E0A646"/>
    <w:lvl w:ilvl="0" w:tplc="8E32846E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D8357B"/>
    <w:multiLevelType w:val="multilevel"/>
    <w:tmpl w:val="23CA7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1A67D7"/>
    <w:multiLevelType w:val="hybridMultilevel"/>
    <w:tmpl w:val="CCA67A2E"/>
    <w:lvl w:ilvl="0" w:tplc="6434AE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2AFE"/>
    <w:multiLevelType w:val="hybridMultilevel"/>
    <w:tmpl w:val="162E2BE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C54BB5"/>
    <w:multiLevelType w:val="hybridMultilevel"/>
    <w:tmpl w:val="216A30C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6A03C7"/>
    <w:multiLevelType w:val="hybridMultilevel"/>
    <w:tmpl w:val="337EE3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B5392D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C34D05"/>
    <w:multiLevelType w:val="hybridMultilevel"/>
    <w:tmpl w:val="DF06A0BC"/>
    <w:lvl w:ilvl="0" w:tplc="B99E751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97A72"/>
    <w:multiLevelType w:val="hybridMultilevel"/>
    <w:tmpl w:val="744CE9C2"/>
    <w:lvl w:ilvl="0" w:tplc="4EEC3B2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C2E18"/>
    <w:multiLevelType w:val="hybridMultilevel"/>
    <w:tmpl w:val="22E2A52E"/>
    <w:lvl w:ilvl="0" w:tplc="9E0CDB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BAF"/>
    <w:multiLevelType w:val="hybridMultilevel"/>
    <w:tmpl w:val="C1B4B292"/>
    <w:lvl w:ilvl="0" w:tplc="AC6055EA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5A57E00"/>
    <w:multiLevelType w:val="hybridMultilevel"/>
    <w:tmpl w:val="22AEEDF4"/>
    <w:lvl w:ilvl="0" w:tplc="75361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1597A"/>
    <w:multiLevelType w:val="hybridMultilevel"/>
    <w:tmpl w:val="BE9E574C"/>
    <w:lvl w:ilvl="0" w:tplc="A788953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6DFD"/>
    <w:multiLevelType w:val="hybridMultilevel"/>
    <w:tmpl w:val="95F2DF9C"/>
    <w:lvl w:ilvl="0" w:tplc="E1F65F4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54C85"/>
    <w:multiLevelType w:val="hybridMultilevel"/>
    <w:tmpl w:val="354AAF76"/>
    <w:lvl w:ilvl="0" w:tplc="69485D8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827E1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9E22F8"/>
    <w:multiLevelType w:val="hybridMultilevel"/>
    <w:tmpl w:val="3E3861AE"/>
    <w:lvl w:ilvl="0" w:tplc="2378147C">
      <w:start w:val="1"/>
      <w:numFmt w:val="decimal"/>
      <w:lvlText w:val="%1.§"/>
      <w:lvlJc w:val="left"/>
      <w:pPr>
        <w:ind w:left="720" w:hanging="360"/>
      </w:pPr>
      <w:rPr>
        <w:rFonts w:hint="default"/>
        <w:b/>
        <w:bCs/>
      </w:rPr>
    </w:lvl>
    <w:lvl w:ilvl="1" w:tplc="E74277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13CE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F2018"/>
    <w:multiLevelType w:val="hybridMultilevel"/>
    <w:tmpl w:val="E45AF93E"/>
    <w:lvl w:ilvl="0" w:tplc="1D20D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BC4F5E"/>
    <w:multiLevelType w:val="hybridMultilevel"/>
    <w:tmpl w:val="36C22272"/>
    <w:lvl w:ilvl="0" w:tplc="4380D1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542C"/>
    <w:multiLevelType w:val="hybridMultilevel"/>
    <w:tmpl w:val="D870F2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BF76A11"/>
    <w:multiLevelType w:val="hybridMultilevel"/>
    <w:tmpl w:val="9AE23BBC"/>
    <w:lvl w:ilvl="0" w:tplc="A996757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E0A90"/>
    <w:multiLevelType w:val="hybridMultilevel"/>
    <w:tmpl w:val="F25ECAC4"/>
    <w:lvl w:ilvl="0" w:tplc="1314699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0AC1"/>
    <w:multiLevelType w:val="hybridMultilevel"/>
    <w:tmpl w:val="76C4C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074A2"/>
    <w:multiLevelType w:val="hybridMultilevel"/>
    <w:tmpl w:val="77AEBE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B6AB4"/>
    <w:multiLevelType w:val="hybridMultilevel"/>
    <w:tmpl w:val="FB0225C4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946A2C12">
      <w:start w:val="2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6B170FA5"/>
    <w:multiLevelType w:val="hybridMultilevel"/>
    <w:tmpl w:val="C3E4B3EE"/>
    <w:lvl w:ilvl="0" w:tplc="A6185A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01D95"/>
    <w:multiLevelType w:val="multilevel"/>
    <w:tmpl w:val="6BF2A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331931"/>
    <w:multiLevelType w:val="hybridMultilevel"/>
    <w:tmpl w:val="32BCC558"/>
    <w:lvl w:ilvl="0" w:tplc="72FA78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97BA4"/>
    <w:multiLevelType w:val="hybridMultilevel"/>
    <w:tmpl w:val="374490DA"/>
    <w:lvl w:ilvl="0" w:tplc="BAD2C50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756A4"/>
    <w:multiLevelType w:val="hybridMultilevel"/>
    <w:tmpl w:val="2BD4CA78"/>
    <w:lvl w:ilvl="0" w:tplc="70C802C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05D46"/>
    <w:multiLevelType w:val="hybridMultilevel"/>
    <w:tmpl w:val="001EC308"/>
    <w:lvl w:ilvl="0" w:tplc="55728A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A366AD"/>
    <w:multiLevelType w:val="hybridMultilevel"/>
    <w:tmpl w:val="92066944"/>
    <w:lvl w:ilvl="0" w:tplc="68FE463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11758"/>
    <w:multiLevelType w:val="hybridMultilevel"/>
    <w:tmpl w:val="E8662552"/>
    <w:lvl w:ilvl="0" w:tplc="10BAED64">
      <w:start w:val="2"/>
      <w:numFmt w:val="decimal"/>
      <w:lvlText w:val="%1.§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56A7C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9"/>
  </w:num>
  <w:num w:numId="3">
    <w:abstractNumId w:val="7"/>
  </w:num>
  <w:num w:numId="4">
    <w:abstractNumId w:val="49"/>
  </w:num>
  <w:num w:numId="5">
    <w:abstractNumId w:val="23"/>
  </w:num>
  <w:num w:numId="6">
    <w:abstractNumId w:val="11"/>
  </w:num>
  <w:num w:numId="7">
    <w:abstractNumId w:val="55"/>
  </w:num>
  <w:num w:numId="8">
    <w:abstractNumId w:val="52"/>
  </w:num>
  <w:num w:numId="9">
    <w:abstractNumId w:val="9"/>
  </w:num>
  <w:num w:numId="10">
    <w:abstractNumId w:val="33"/>
  </w:num>
  <w:num w:numId="11">
    <w:abstractNumId w:val="13"/>
  </w:num>
  <w:num w:numId="12">
    <w:abstractNumId w:val="43"/>
  </w:num>
  <w:num w:numId="13">
    <w:abstractNumId w:val="22"/>
  </w:num>
  <w:num w:numId="14">
    <w:abstractNumId w:val="35"/>
  </w:num>
  <w:num w:numId="15">
    <w:abstractNumId w:val="31"/>
  </w:num>
  <w:num w:numId="16">
    <w:abstractNumId w:val="15"/>
  </w:num>
  <w:num w:numId="17">
    <w:abstractNumId w:val="4"/>
  </w:num>
  <w:num w:numId="18">
    <w:abstractNumId w:val="36"/>
  </w:num>
  <w:num w:numId="19">
    <w:abstractNumId w:val="56"/>
  </w:num>
  <w:num w:numId="20">
    <w:abstractNumId w:val="10"/>
  </w:num>
  <w:num w:numId="21">
    <w:abstractNumId w:val="21"/>
  </w:num>
  <w:num w:numId="22">
    <w:abstractNumId w:val="37"/>
  </w:num>
  <w:num w:numId="23">
    <w:abstractNumId w:val="19"/>
  </w:num>
  <w:num w:numId="24">
    <w:abstractNumId w:val="51"/>
  </w:num>
  <w:num w:numId="25">
    <w:abstractNumId w:val="54"/>
  </w:num>
  <w:num w:numId="26">
    <w:abstractNumId w:val="45"/>
  </w:num>
  <w:num w:numId="27">
    <w:abstractNumId w:val="44"/>
  </w:num>
  <w:num w:numId="28">
    <w:abstractNumId w:val="16"/>
  </w:num>
  <w:num w:numId="29">
    <w:abstractNumId w:val="18"/>
  </w:num>
  <w:num w:numId="30">
    <w:abstractNumId w:val="5"/>
  </w:num>
  <w:num w:numId="31">
    <w:abstractNumId w:val="27"/>
  </w:num>
  <w:num w:numId="32">
    <w:abstractNumId w:val="46"/>
  </w:num>
  <w:num w:numId="33">
    <w:abstractNumId w:val="41"/>
  </w:num>
  <w:num w:numId="34">
    <w:abstractNumId w:val="14"/>
  </w:num>
  <w:num w:numId="35">
    <w:abstractNumId w:val="24"/>
  </w:num>
  <w:num w:numId="36">
    <w:abstractNumId w:val="47"/>
  </w:num>
  <w:num w:numId="37">
    <w:abstractNumId w:val="32"/>
  </w:num>
  <w:num w:numId="38">
    <w:abstractNumId w:val="8"/>
  </w:num>
  <w:num w:numId="39">
    <w:abstractNumId w:val="40"/>
  </w:num>
  <w:num w:numId="40">
    <w:abstractNumId w:val="25"/>
  </w:num>
  <w:num w:numId="41">
    <w:abstractNumId w:val="30"/>
  </w:num>
  <w:num w:numId="42">
    <w:abstractNumId w:val="26"/>
  </w:num>
  <w:num w:numId="43">
    <w:abstractNumId w:val="17"/>
  </w:num>
  <w:num w:numId="44">
    <w:abstractNumId w:val="42"/>
  </w:num>
  <w:num w:numId="45">
    <w:abstractNumId w:val="38"/>
  </w:num>
  <w:num w:numId="46">
    <w:abstractNumId w:val="12"/>
  </w:num>
  <w:num w:numId="47">
    <w:abstractNumId w:val="28"/>
  </w:num>
  <w:num w:numId="48">
    <w:abstractNumId w:val="50"/>
  </w:num>
  <w:num w:numId="49">
    <w:abstractNumId w:val="29"/>
  </w:num>
  <w:num w:numId="50">
    <w:abstractNumId w:val="48"/>
  </w:num>
  <w:num w:numId="51">
    <w:abstractNumId w:val="6"/>
  </w:num>
  <w:num w:numId="52">
    <w:abstractNumId w:val="53"/>
  </w:num>
  <w:num w:numId="53">
    <w:abstractNumId w:val="20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51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C"/>
    <w:rsid w:val="00000F1E"/>
    <w:rsid w:val="000042A1"/>
    <w:rsid w:val="00007E30"/>
    <w:rsid w:val="00010136"/>
    <w:rsid w:val="00014400"/>
    <w:rsid w:val="0001601A"/>
    <w:rsid w:val="00021A5F"/>
    <w:rsid w:val="00022DD7"/>
    <w:rsid w:val="00030710"/>
    <w:rsid w:val="00030A8F"/>
    <w:rsid w:val="00030DB3"/>
    <w:rsid w:val="00031011"/>
    <w:rsid w:val="000343A6"/>
    <w:rsid w:val="00034476"/>
    <w:rsid w:val="00036D72"/>
    <w:rsid w:val="000437EA"/>
    <w:rsid w:val="000503F7"/>
    <w:rsid w:val="000510D7"/>
    <w:rsid w:val="000512BA"/>
    <w:rsid w:val="000538DD"/>
    <w:rsid w:val="00053E71"/>
    <w:rsid w:val="00054FD3"/>
    <w:rsid w:val="00055D91"/>
    <w:rsid w:val="00056872"/>
    <w:rsid w:val="00060412"/>
    <w:rsid w:val="00062286"/>
    <w:rsid w:val="00064263"/>
    <w:rsid w:val="000705C1"/>
    <w:rsid w:val="00071618"/>
    <w:rsid w:val="00073620"/>
    <w:rsid w:val="00073FEA"/>
    <w:rsid w:val="0007542E"/>
    <w:rsid w:val="0008127F"/>
    <w:rsid w:val="0008171B"/>
    <w:rsid w:val="00084B3E"/>
    <w:rsid w:val="00084D11"/>
    <w:rsid w:val="00086325"/>
    <w:rsid w:val="000865F5"/>
    <w:rsid w:val="000868A7"/>
    <w:rsid w:val="00087529"/>
    <w:rsid w:val="0009172D"/>
    <w:rsid w:val="0009199D"/>
    <w:rsid w:val="00093248"/>
    <w:rsid w:val="00094185"/>
    <w:rsid w:val="0009419B"/>
    <w:rsid w:val="000965E6"/>
    <w:rsid w:val="00096902"/>
    <w:rsid w:val="00096BA1"/>
    <w:rsid w:val="00097481"/>
    <w:rsid w:val="000A0A83"/>
    <w:rsid w:val="000A269E"/>
    <w:rsid w:val="000A42B7"/>
    <w:rsid w:val="000A65FC"/>
    <w:rsid w:val="000A708C"/>
    <w:rsid w:val="000B0832"/>
    <w:rsid w:val="000B12EB"/>
    <w:rsid w:val="000B37C7"/>
    <w:rsid w:val="000B5DEB"/>
    <w:rsid w:val="000B6281"/>
    <w:rsid w:val="000B710F"/>
    <w:rsid w:val="000B7D5B"/>
    <w:rsid w:val="000C0EDB"/>
    <w:rsid w:val="000C2384"/>
    <w:rsid w:val="000C4C49"/>
    <w:rsid w:val="000C5F1E"/>
    <w:rsid w:val="000C70E3"/>
    <w:rsid w:val="000C746D"/>
    <w:rsid w:val="000D0935"/>
    <w:rsid w:val="000D0B16"/>
    <w:rsid w:val="000D0FE6"/>
    <w:rsid w:val="000D28E2"/>
    <w:rsid w:val="000D29BF"/>
    <w:rsid w:val="000D44B9"/>
    <w:rsid w:val="000D4A24"/>
    <w:rsid w:val="000D5B69"/>
    <w:rsid w:val="000E0174"/>
    <w:rsid w:val="000E0C59"/>
    <w:rsid w:val="000E0C95"/>
    <w:rsid w:val="000E1FD8"/>
    <w:rsid w:val="000E207F"/>
    <w:rsid w:val="000E62B2"/>
    <w:rsid w:val="000E77A4"/>
    <w:rsid w:val="000E797C"/>
    <w:rsid w:val="000E7A20"/>
    <w:rsid w:val="000F0CB5"/>
    <w:rsid w:val="000F0D07"/>
    <w:rsid w:val="000F2EEA"/>
    <w:rsid w:val="000F3775"/>
    <w:rsid w:val="000F3AE6"/>
    <w:rsid w:val="00100A90"/>
    <w:rsid w:val="00100E9A"/>
    <w:rsid w:val="0010179C"/>
    <w:rsid w:val="00101977"/>
    <w:rsid w:val="001034AE"/>
    <w:rsid w:val="001053EC"/>
    <w:rsid w:val="001070C6"/>
    <w:rsid w:val="00110686"/>
    <w:rsid w:val="00111729"/>
    <w:rsid w:val="00111E90"/>
    <w:rsid w:val="00113A28"/>
    <w:rsid w:val="001142B7"/>
    <w:rsid w:val="00115598"/>
    <w:rsid w:val="00115EC2"/>
    <w:rsid w:val="00116328"/>
    <w:rsid w:val="0011729A"/>
    <w:rsid w:val="001215A1"/>
    <w:rsid w:val="00122BF0"/>
    <w:rsid w:val="00122D92"/>
    <w:rsid w:val="00123ED3"/>
    <w:rsid w:val="00124D8A"/>
    <w:rsid w:val="00126F6F"/>
    <w:rsid w:val="0012747E"/>
    <w:rsid w:val="00130DBE"/>
    <w:rsid w:val="00132198"/>
    <w:rsid w:val="00132E4C"/>
    <w:rsid w:val="0013369F"/>
    <w:rsid w:val="0013702B"/>
    <w:rsid w:val="001379D8"/>
    <w:rsid w:val="00140A8E"/>
    <w:rsid w:val="001448D8"/>
    <w:rsid w:val="0014491A"/>
    <w:rsid w:val="0014636C"/>
    <w:rsid w:val="00146DC2"/>
    <w:rsid w:val="0014715F"/>
    <w:rsid w:val="001503CF"/>
    <w:rsid w:val="00151758"/>
    <w:rsid w:val="0015175B"/>
    <w:rsid w:val="00154A83"/>
    <w:rsid w:val="00156896"/>
    <w:rsid w:val="00157118"/>
    <w:rsid w:val="001572F7"/>
    <w:rsid w:val="00160723"/>
    <w:rsid w:val="001616AB"/>
    <w:rsid w:val="0016367F"/>
    <w:rsid w:val="00166A89"/>
    <w:rsid w:val="001672BB"/>
    <w:rsid w:val="00172258"/>
    <w:rsid w:val="001722D5"/>
    <w:rsid w:val="0017252C"/>
    <w:rsid w:val="00172C4E"/>
    <w:rsid w:val="00173335"/>
    <w:rsid w:val="0017335B"/>
    <w:rsid w:val="00175D05"/>
    <w:rsid w:val="001815FB"/>
    <w:rsid w:val="001818C6"/>
    <w:rsid w:val="00184899"/>
    <w:rsid w:val="001853CF"/>
    <w:rsid w:val="00185F3D"/>
    <w:rsid w:val="00186329"/>
    <w:rsid w:val="0018643B"/>
    <w:rsid w:val="0019068E"/>
    <w:rsid w:val="00190CF6"/>
    <w:rsid w:val="00192D2D"/>
    <w:rsid w:val="001932E7"/>
    <w:rsid w:val="00193CD0"/>
    <w:rsid w:val="001950AE"/>
    <w:rsid w:val="001950B3"/>
    <w:rsid w:val="001A00C0"/>
    <w:rsid w:val="001A12EC"/>
    <w:rsid w:val="001A13B4"/>
    <w:rsid w:val="001A595E"/>
    <w:rsid w:val="001A7020"/>
    <w:rsid w:val="001A747F"/>
    <w:rsid w:val="001B0287"/>
    <w:rsid w:val="001B058E"/>
    <w:rsid w:val="001B0841"/>
    <w:rsid w:val="001B2060"/>
    <w:rsid w:val="001B290C"/>
    <w:rsid w:val="001B41F8"/>
    <w:rsid w:val="001B4D36"/>
    <w:rsid w:val="001B5B37"/>
    <w:rsid w:val="001B6DF6"/>
    <w:rsid w:val="001D7C1E"/>
    <w:rsid w:val="001E0A58"/>
    <w:rsid w:val="001E3D4A"/>
    <w:rsid w:val="001E3F35"/>
    <w:rsid w:val="001E58E5"/>
    <w:rsid w:val="001E69F3"/>
    <w:rsid w:val="001F1054"/>
    <w:rsid w:val="001F1C97"/>
    <w:rsid w:val="001F211C"/>
    <w:rsid w:val="001F2FC8"/>
    <w:rsid w:val="001F6B54"/>
    <w:rsid w:val="00200E1E"/>
    <w:rsid w:val="0020368F"/>
    <w:rsid w:val="002055C9"/>
    <w:rsid w:val="00206080"/>
    <w:rsid w:val="00206890"/>
    <w:rsid w:val="002068A1"/>
    <w:rsid w:val="002112B8"/>
    <w:rsid w:val="002115E8"/>
    <w:rsid w:val="00211708"/>
    <w:rsid w:val="00212AC8"/>
    <w:rsid w:val="002134A0"/>
    <w:rsid w:val="0021352D"/>
    <w:rsid w:val="0021615D"/>
    <w:rsid w:val="00221337"/>
    <w:rsid w:val="00222A52"/>
    <w:rsid w:val="00222CFC"/>
    <w:rsid w:val="0022371C"/>
    <w:rsid w:val="002239A6"/>
    <w:rsid w:val="00226B70"/>
    <w:rsid w:val="00226F2F"/>
    <w:rsid w:val="0023064A"/>
    <w:rsid w:val="00232C9E"/>
    <w:rsid w:val="00236662"/>
    <w:rsid w:val="00240B9C"/>
    <w:rsid w:val="002410D1"/>
    <w:rsid w:val="0024244F"/>
    <w:rsid w:val="00242FA0"/>
    <w:rsid w:val="00244713"/>
    <w:rsid w:val="00247978"/>
    <w:rsid w:val="00251CB4"/>
    <w:rsid w:val="002521F0"/>
    <w:rsid w:val="00253216"/>
    <w:rsid w:val="00253406"/>
    <w:rsid w:val="00253B2C"/>
    <w:rsid w:val="00254D92"/>
    <w:rsid w:val="0025632F"/>
    <w:rsid w:val="002617C3"/>
    <w:rsid w:val="00262643"/>
    <w:rsid w:val="00262D11"/>
    <w:rsid w:val="002635F3"/>
    <w:rsid w:val="00263A98"/>
    <w:rsid w:val="00263D86"/>
    <w:rsid w:val="00264314"/>
    <w:rsid w:val="0026471C"/>
    <w:rsid w:val="00264D4A"/>
    <w:rsid w:val="00267BE3"/>
    <w:rsid w:val="00271707"/>
    <w:rsid w:val="002724B5"/>
    <w:rsid w:val="00272C0A"/>
    <w:rsid w:val="002742C1"/>
    <w:rsid w:val="002746AD"/>
    <w:rsid w:val="00274F92"/>
    <w:rsid w:val="002753B0"/>
    <w:rsid w:val="00276C24"/>
    <w:rsid w:val="00282665"/>
    <w:rsid w:val="002828BA"/>
    <w:rsid w:val="00285ECF"/>
    <w:rsid w:val="00286B38"/>
    <w:rsid w:val="00287B42"/>
    <w:rsid w:val="0029096A"/>
    <w:rsid w:val="00292652"/>
    <w:rsid w:val="00292C51"/>
    <w:rsid w:val="002972FA"/>
    <w:rsid w:val="00297307"/>
    <w:rsid w:val="002A1FB4"/>
    <w:rsid w:val="002A418F"/>
    <w:rsid w:val="002A41A8"/>
    <w:rsid w:val="002A5914"/>
    <w:rsid w:val="002A6529"/>
    <w:rsid w:val="002B0146"/>
    <w:rsid w:val="002B0872"/>
    <w:rsid w:val="002B0BBF"/>
    <w:rsid w:val="002B30C7"/>
    <w:rsid w:val="002B327A"/>
    <w:rsid w:val="002B3A99"/>
    <w:rsid w:val="002B57E9"/>
    <w:rsid w:val="002B7131"/>
    <w:rsid w:val="002C0553"/>
    <w:rsid w:val="002C276A"/>
    <w:rsid w:val="002C3A8E"/>
    <w:rsid w:val="002C55B5"/>
    <w:rsid w:val="002C6803"/>
    <w:rsid w:val="002C7C1C"/>
    <w:rsid w:val="002D0F2D"/>
    <w:rsid w:val="002D1BAC"/>
    <w:rsid w:val="002D2676"/>
    <w:rsid w:val="002D4217"/>
    <w:rsid w:val="002D428A"/>
    <w:rsid w:val="002D479F"/>
    <w:rsid w:val="002D513A"/>
    <w:rsid w:val="002D645C"/>
    <w:rsid w:val="002D6597"/>
    <w:rsid w:val="002D703A"/>
    <w:rsid w:val="002E06BE"/>
    <w:rsid w:val="002E0935"/>
    <w:rsid w:val="002E1BB7"/>
    <w:rsid w:val="002E37BA"/>
    <w:rsid w:val="002E58EC"/>
    <w:rsid w:val="002E5A8C"/>
    <w:rsid w:val="002E5B5D"/>
    <w:rsid w:val="002E6ED8"/>
    <w:rsid w:val="002E7BC0"/>
    <w:rsid w:val="002F283B"/>
    <w:rsid w:val="002F50DE"/>
    <w:rsid w:val="00301C3C"/>
    <w:rsid w:val="00301E56"/>
    <w:rsid w:val="00305F0B"/>
    <w:rsid w:val="00306A88"/>
    <w:rsid w:val="00307362"/>
    <w:rsid w:val="0031077B"/>
    <w:rsid w:val="00311195"/>
    <w:rsid w:val="00311CC9"/>
    <w:rsid w:val="00313C69"/>
    <w:rsid w:val="003146F8"/>
    <w:rsid w:val="00315CE8"/>
    <w:rsid w:val="00317D95"/>
    <w:rsid w:val="003208A7"/>
    <w:rsid w:val="00321330"/>
    <w:rsid w:val="00323CBB"/>
    <w:rsid w:val="00325624"/>
    <w:rsid w:val="00326232"/>
    <w:rsid w:val="0032791C"/>
    <w:rsid w:val="00331C8B"/>
    <w:rsid w:val="00331CB3"/>
    <w:rsid w:val="00333D20"/>
    <w:rsid w:val="003344BC"/>
    <w:rsid w:val="0033453E"/>
    <w:rsid w:val="00334776"/>
    <w:rsid w:val="00335530"/>
    <w:rsid w:val="00335D6A"/>
    <w:rsid w:val="00335DE0"/>
    <w:rsid w:val="00336134"/>
    <w:rsid w:val="00344216"/>
    <w:rsid w:val="00344F9C"/>
    <w:rsid w:val="00347C1F"/>
    <w:rsid w:val="003503B1"/>
    <w:rsid w:val="003504AE"/>
    <w:rsid w:val="003507DE"/>
    <w:rsid w:val="00351EB0"/>
    <w:rsid w:val="0035550C"/>
    <w:rsid w:val="00360BF8"/>
    <w:rsid w:val="003626D8"/>
    <w:rsid w:val="003627E0"/>
    <w:rsid w:val="003632BA"/>
    <w:rsid w:val="00363DB4"/>
    <w:rsid w:val="00366D4B"/>
    <w:rsid w:val="0036704D"/>
    <w:rsid w:val="00370735"/>
    <w:rsid w:val="00372861"/>
    <w:rsid w:val="00373E11"/>
    <w:rsid w:val="003758A5"/>
    <w:rsid w:val="00380151"/>
    <w:rsid w:val="00381169"/>
    <w:rsid w:val="00381C8A"/>
    <w:rsid w:val="00384511"/>
    <w:rsid w:val="00390DA9"/>
    <w:rsid w:val="00392B44"/>
    <w:rsid w:val="00392F37"/>
    <w:rsid w:val="003939CA"/>
    <w:rsid w:val="00393F10"/>
    <w:rsid w:val="003954AB"/>
    <w:rsid w:val="00396013"/>
    <w:rsid w:val="003962F5"/>
    <w:rsid w:val="00396307"/>
    <w:rsid w:val="003A0276"/>
    <w:rsid w:val="003A0329"/>
    <w:rsid w:val="003A2A81"/>
    <w:rsid w:val="003A3E82"/>
    <w:rsid w:val="003A566D"/>
    <w:rsid w:val="003A788C"/>
    <w:rsid w:val="003B00AD"/>
    <w:rsid w:val="003B0F5C"/>
    <w:rsid w:val="003B4E29"/>
    <w:rsid w:val="003B4F85"/>
    <w:rsid w:val="003B5CE5"/>
    <w:rsid w:val="003B697E"/>
    <w:rsid w:val="003C0DE3"/>
    <w:rsid w:val="003C5839"/>
    <w:rsid w:val="003D0299"/>
    <w:rsid w:val="003D0749"/>
    <w:rsid w:val="003D0889"/>
    <w:rsid w:val="003D128B"/>
    <w:rsid w:val="003D1804"/>
    <w:rsid w:val="003D2F34"/>
    <w:rsid w:val="003D31F1"/>
    <w:rsid w:val="003D3CE4"/>
    <w:rsid w:val="003D6508"/>
    <w:rsid w:val="003D76A1"/>
    <w:rsid w:val="003E4983"/>
    <w:rsid w:val="003E56A2"/>
    <w:rsid w:val="003E58D1"/>
    <w:rsid w:val="003E69B0"/>
    <w:rsid w:val="003E6F64"/>
    <w:rsid w:val="003E703D"/>
    <w:rsid w:val="003E7EA9"/>
    <w:rsid w:val="003E7F9A"/>
    <w:rsid w:val="003F5194"/>
    <w:rsid w:val="003F5D88"/>
    <w:rsid w:val="003F722F"/>
    <w:rsid w:val="003F7360"/>
    <w:rsid w:val="003F7B97"/>
    <w:rsid w:val="003F7C28"/>
    <w:rsid w:val="003F7D3E"/>
    <w:rsid w:val="004066F2"/>
    <w:rsid w:val="00406DAD"/>
    <w:rsid w:val="00410235"/>
    <w:rsid w:val="00410282"/>
    <w:rsid w:val="004204ED"/>
    <w:rsid w:val="0042068B"/>
    <w:rsid w:val="00420B41"/>
    <w:rsid w:val="004215B2"/>
    <w:rsid w:val="00421EA0"/>
    <w:rsid w:val="00423D6B"/>
    <w:rsid w:val="00425C78"/>
    <w:rsid w:val="004269D6"/>
    <w:rsid w:val="00426F21"/>
    <w:rsid w:val="00432048"/>
    <w:rsid w:val="00433883"/>
    <w:rsid w:val="0043444F"/>
    <w:rsid w:val="00434456"/>
    <w:rsid w:val="00436B5C"/>
    <w:rsid w:val="00437210"/>
    <w:rsid w:val="0044006C"/>
    <w:rsid w:val="00440743"/>
    <w:rsid w:val="00440A89"/>
    <w:rsid w:val="00442C10"/>
    <w:rsid w:val="00443353"/>
    <w:rsid w:val="004442C6"/>
    <w:rsid w:val="004443A1"/>
    <w:rsid w:val="0044464F"/>
    <w:rsid w:val="004452C7"/>
    <w:rsid w:val="00447242"/>
    <w:rsid w:val="0044762F"/>
    <w:rsid w:val="00450C5C"/>
    <w:rsid w:val="00450E37"/>
    <w:rsid w:val="00451A96"/>
    <w:rsid w:val="00451B81"/>
    <w:rsid w:val="004531CA"/>
    <w:rsid w:val="0045339D"/>
    <w:rsid w:val="004539AE"/>
    <w:rsid w:val="004549E0"/>
    <w:rsid w:val="00454B5B"/>
    <w:rsid w:val="00454E4E"/>
    <w:rsid w:val="0045530B"/>
    <w:rsid w:val="004561B3"/>
    <w:rsid w:val="00456D5B"/>
    <w:rsid w:val="00460D32"/>
    <w:rsid w:val="00463354"/>
    <w:rsid w:val="00463B3F"/>
    <w:rsid w:val="00463FEB"/>
    <w:rsid w:val="00465944"/>
    <w:rsid w:val="00467204"/>
    <w:rsid w:val="00470830"/>
    <w:rsid w:val="00470D15"/>
    <w:rsid w:val="00471264"/>
    <w:rsid w:val="004719FC"/>
    <w:rsid w:val="00471BBB"/>
    <w:rsid w:val="004727DF"/>
    <w:rsid w:val="00472F42"/>
    <w:rsid w:val="004747C6"/>
    <w:rsid w:val="0047667F"/>
    <w:rsid w:val="004766BA"/>
    <w:rsid w:val="0047794B"/>
    <w:rsid w:val="00480684"/>
    <w:rsid w:val="0048172D"/>
    <w:rsid w:val="00482396"/>
    <w:rsid w:val="004832E8"/>
    <w:rsid w:val="00483852"/>
    <w:rsid w:val="0048453B"/>
    <w:rsid w:val="00486981"/>
    <w:rsid w:val="00487678"/>
    <w:rsid w:val="00487EFF"/>
    <w:rsid w:val="00492C42"/>
    <w:rsid w:val="00492C9B"/>
    <w:rsid w:val="00495A6D"/>
    <w:rsid w:val="00495AC8"/>
    <w:rsid w:val="004A22CA"/>
    <w:rsid w:val="004A322A"/>
    <w:rsid w:val="004A7ECE"/>
    <w:rsid w:val="004B014C"/>
    <w:rsid w:val="004B1E09"/>
    <w:rsid w:val="004B20A8"/>
    <w:rsid w:val="004B2FFA"/>
    <w:rsid w:val="004B3100"/>
    <w:rsid w:val="004B3A31"/>
    <w:rsid w:val="004B4117"/>
    <w:rsid w:val="004C00AC"/>
    <w:rsid w:val="004C0684"/>
    <w:rsid w:val="004C2541"/>
    <w:rsid w:val="004C6772"/>
    <w:rsid w:val="004C7F17"/>
    <w:rsid w:val="004D061C"/>
    <w:rsid w:val="004D11DC"/>
    <w:rsid w:val="004D21F3"/>
    <w:rsid w:val="004D46EE"/>
    <w:rsid w:val="004D4B8D"/>
    <w:rsid w:val="004D5D50"/>
    <w:rsid w:val="004D7C89"/>
    <w:rsid w:val="004E00E5"/>
    <w:rsid w:val="004E20BF"/>
    <w:rsid w:val="004E239C"/>
    <w:rsid w:val="004E3071"/>
    <w:rsid w:val="004E347F"/>
    <w:rsid w:val="004E4CD7"/>
    <w:rsid w:val="004E4E37"/>
    <w:rsid w:val="004E5FB3"/>
    <w:rsid w:val="004E7EE3"/>
    <w:rsid w:val="004F138F"/>
    <w:rsid w:val="004F314D"/>
    <w:rsid w:val="004F382D"/>
    <w:rsid w:val="004F3B0C"/>
    <w:rsid w:val="004F4558"/>
    <w:rsid w:val="004F469B"/>
    <w:rsid w:val="004F49A1"/>
    <w:rsid w:val="004F4A92"/>
    <w:rsid w:val="004F4FE1"/>
    <w:rsid w:val="004F7E41"/>
    <w:rsid w:val="00501208"/>
    <w:rsid w:val="00501718"/>
    <w:rsid w:val="00502043"/>
    <w:rsid w:val="00504189"/>
    <w:rsid w:val="005125D4"/>
    <w:rsid w:val="00516AC4"/>
    <w:rsid w:val="00517DCA"/>
    <w:rsid w:val="005202D3"/>
    <w:rsid w:val="005223C1"/>
    <w:rsid w:val="00524421"/>
    <w:rsid w:val="005245E4"/>
    <w:rsid w:val="00524FE5"/>
    <w:rsid w:val="00525945"/>
    <w:rsid w:val="00526142"/>
    <w:rsid w:val="00526A70"/>
    <w:rsid w:val="00532283"/>
    <w:rsid w:val="00532D44"/>
    <w:rsid w:val="00532E36"/>
    <w:rsid w:val="00533E76"/>
    <w:rsid w:val="0053503F"/>
    <w:rsid w:val="00535DBB"/>
    <w:rsid w:val="00540E90"/>
    <w:rsid w:val="00541355"/>
    <w:rsid w:val="00542182"/>
    <w:rsid w:val="005422BA"/>
    <w:rsid w:val="00542326"/>
    <w:rsid w:val="00543E18"/>
    <w:rsid w:val="0054446F"/>
    <w:rsid w:val="005448CB"/>
    <w:rsid w:val="00544B14"/>
    <w:rsid w:val="005501D2"/>
    <w:rsid w:val="00550C0E"/>
    <w:rsid w:val="0055230B"/>
    <w:rsid w:val="00552C90"/>
    <w:rsid w:val="00552F0D"/>
    <w:rsid w:val="00553A7C"/>
    <w:rsid w:val="00555222"/>
    <w:rsid w:val="0055752A"/>
    <w:rsid w:val="005600FF"/>
    <w:rsid w:val="00567121"/>
    <w:rsid w:val="00571C0C"/>
    <w:rsid w:val="00572426"/>
    <w:rsid w:val="005737B6"/>
    <w:rsid w:val="00573CE1"/>
    <w:rsid w:val="00573EF9"/>
    <w:rsid w:val="00575571"/>
    <w:rsid w:val="00575AC6"/>
    <w:rsid w:val="005769A6"/>
    <w:rsid w:val="00581FEF"/>
    <w:rsid w:val="00582012"/>
    <w:rsid w:val="00585AEC"/>
    <w:rsid w:val="005941D1"/>
    <w:rsid w:val="00595A10"/>
    <w:rsid w:val="00595A8E"/>
    <w:rsid w:val="005A2B40"/>
    <w:rsid w:val="005A3324"/>
    <w:rsid w:val="005A457B"/>
    <w:rsid w:val="005A57D4"/>
    <w:rsid w:val="005A6C3E"/>
    <w:rsid w:val="005A752E"/>
    <w:rsid w:val="005B2AA8"/>
    <w:rsid w:val="005B2AFD"/>
    <w:rsid w:val="005B6D3A"/>
    <w:rsid w:val="005C0383"/>
    <w:rsid w:val="005C2139"/>
    <w:rsid w:val="005C2FBD"/>
    <w:rsid w:val="005C3A4E"/>
    <w:rsid w:val="005C4B8A"/>
    <w:rsid w:val="005C5262"/>
    <w:rsid w:val="005C5778"/>
    <w:rsid w:val="005C691E"/>
    <w:rsid w:val="005D0FF6"/>
    <w:rsid w:val="005D2E72"/>
    <w:rsid w:val="005D5CB8"/>
    <w:rsid w:val="005D6AED"/>
    <w:rsid w:val="005D7A7D"/>
    <w:rsid w:val="005E1B05"/>
    <w:rsid w:val="005E35EE"/>
    <w:rsid w:val="005E4D17"/>
    <w:rsid w:val="005E5246"/>
    <w:rsid w:val="005E5CA8"/>
    <w:rsid w:val="005E5D92"/>
    <w:rsid w:val="005E6F0D"/>
    <w:rsid w:val="005E705F"/>
    <w:rsid w:val="005E7126"/>
    <w:rsid w:val="005F023B"/>
    <w:rsid w:val="005F0B59"/>
    <w:rsid w:val="005F0C32"/>
    <w:rsid w:val="005F144E"/>
    <w:rsid w:val="005F23CD"/>
    <w:rsid w:val="005F32FB"/>
    <w:rsid w:val="005F783F"/>
    <w:rsid w:val="005F7A65"/>
    <w:rsid w:val="00600979"/>
    <w:rsid w:val="0060097D"/>
    <w:rsid w:val="00600F66"/>
    <w:rsid w:val="00604FAD"/>
    <w:rsid w:val="006058C0"/>
    <w:rsid w:val="00605A2F"/>
    <w:rsid w:val="00605F27"/>
    <w:rsid w:val="0060670E"/>
    <w:rsid w:val="00606A1E"/>
    <w:rsid w:val="00611FF5"/>
    <w:rsid w:val="00613663"/>
    <w:rsid w:val="00616D58"/>
    <w:rsid w:val="00617241"/>
    <w:rsid w:val="0061732A"/>
    <w:rsid w:val="00617D22"/>
    <w:rsid w:val="00620244"/>
    <w:rsid w:val="00620D33"/>
    <w:rsid w:val="00621042"/>
    <w:rsid w:val="00621348"/>
    <w:rsid w:val="0062376A"/>
    <w:rsid w:val="00624818"/>
    <w:rsid w:val="006255A5"/>
    <w:rsid w:val="0062674E"/>
    <w:rsid w:val="00626C29"/>
    <w:rsid w:val="0063073C"/>
    <w:rsid w:val="00632F24"/>
    <w:rsid w:val="00633677"/>
    <w:rsid w:val="00633E33"/>
    <w:rsid w:val="00633EE6"/>
    <w:rsid w:val="00635929"/>
    <w:rsid w:val="00637633"/>
    <w:rsid w:val="006409BC"/>
    <w:rsid w:val="006415D8"/>
    <w:rsid w:val="00641E21"/>
    <w:rsid w:val="00643CF8"/>
    <w:rsid w:val="00644556"/>
    <w:rsid w:val="006455EE"/>
    <w:rsid w:val="006523EA"/>
    <w:rsid w:val="00652544"/>
    <w:rsid w:val="00653A6A"/>
    <w:rsid w:val="0065564D"/>
    <w:rsid w:val="006574E7"/>
    <w:rsid w:val="00657573"/>
    <w:rsid w:val="00660040"/>
    <w:rsid w:val="00662865"/>
    <w:rsid w:val="00662CBE"/>
    <w:rsid w:val="00663701"/>
    <w:rsid w:val="006637C4"/>
    <w:rsid w:val="00665C52"/>
    <w:rsid w:val="00666CC7"/>
    <w:rsid w:val="0066773F"/>
    <w:rsid w:val="006677DA"/>
    <w:rsid w:val="00670E39"/>
    <w:rsid w:val="00672DA3"/>
    <w:rsid w:val="00673CBE"/>
    <w:rsid w:val="006744C2"/>
    <w:rsid w:val="00674A1E"/>
    <w:rsid w:val="00674D20"/>
    <w:rsid w:val="00674EAC"/>
    <w:rsid w:val="00681FA9"/>
    <w:rsid w:val="0068209F"/>
    <w:rsid w:val="00687CA0"/>
    <w:rsid w:val="00690C6A"/>
    <w:rsid w:val="006929A5"/>
    <w:rsid w:val="00692C95"/>
    <w:rsid w:val="00693698"/>
    <w:rsid w:val="00694DEC"/>
    <w:rsid w:val="0069700C"/>
    <w:rsid w:val="006A4040"/>
    <w:rsid w:val="006A4D59"/>
    <w:rsid w:val="006A50C5"/>
    <w:rsid w:val="006A5FB8"/>
    <w:rsid w:val="006A64F6"/>
    <w:rsid w:val="006A7E8D"/>
    <w:rsid w:val="006B1BED"/>
    <w:rsid w:val="006B2B21"/>
    <w:rsid w:val="006B605C"/>
    <w:rsid w:val="006B6D6E"/>
    <w:rsid w:val="006B7B90"/>
    <w:rsid w:val="006C03AB"/>
    <w:rsid w:val="006C04F8"/>
    <w:rsid w:val="006C1B32"/>
    <w:rsid w:val="006C4462"/>
    <w:rsid w:val="006D153C"/>
    <w:rsid w:val="006D20C8"/>
    <w:rsid w:val="006D3EAF"/>
    <w:rsid w:val="006D46B2"/>
    <w:rsid w:val="006D5054"/>
    <w:rsid w:val="006D5308"/>
    <w:rsid w:val="006D5329"/>
    <w:rsid w:val="006D59D1"/>
    <w:rsid w:val="006D71AC"/>
    <w:rsid w:val="006E2059"/>
    <w:rsid w:val="006E314C"/>
    <w:rsid w:val="006E420B"/>
    <w:rsid w:val="006E6B31"/>
    <w:rsid w:val="006E7316"/>
    <w:rsid w:val="006F09F8"/>
    <w:rsid w:val="006F2D70"/>
    <w:rsid w:val="006F396A"/>
    <w:rsid w:val="006F4B5C"/>
    <w:rsid w:val="006F4EAC"/>
    <w:rsid w:val="006F6FC8"/>
    <w:rsid w:val="006F7602"/>
    <w:rsid w:val="00703C56"/>
    <w:rsid w:val="00704138"/>
    <w:rsid w:val="00704E0B"/>
    <w:rsid w:val="00705934"/>
    <w:rsid w:val="00711E73"/>
    <w:rsid w:val="00715253"/>
    <w:rsid w:val="00717D9F"/>
    <w:rsid w:val="00734BD1"/>
    <w:rsid w:val="007357FB"/>
    <w:rsid w:val="007407E8"/>
    <w:rsid w:val="00741AA5"/>
    <w:rsid w:val="007437F6"/>
    <w:rsid w:val="00746700"/>
    <w:rsid w:val="0075099D"/>
    <w:rsid w:val="00751CD8"/>
    <w:rsid w:val="007523AC"/>
    <w:rsid w:val="00752403"/>
    <w:rsid w:val="00755420"/>
    <w:rsid w:val="00755B8A"/>
    <w:rsid w:val="00755FFB"/>
    <w:rsid w:val="00756229"/>
    <w:rsid w:val="007562D9"/>
    <w:rsid w:val="00756C27"/>
    <w:rsid w:val="00757BD2"/>
    <w:rsid w:val="00757F42"/>
    <w:rsid w:val="00767E44"/>
    <w:rsid w:val="007736B3"/>
    <w:rsid w:val="00773E21"/>
    <w:rsid w:val="00773E58"/>
    <w:rsid w:val="007747F5"/>
    <w:rsid w:val="00777118"/>
    <w:rsid w:val="00780327"/>
    <w:rsid w:val="0078108C"/>
    <w:rsid w:val="00782B22"/>
    <w:rsid w:val="007839C0"/>
    <w:rsid w:val="00784105"/>
    <w:rsid w:val="00784F80"/>
    <w:rsid w:val="0078528C"/>
    <w:rsid w:val="007915AA"/>
    <w:rsid w:val="007938AC"/>
    <w:rsid w:val="00794CAE"/>
    <w:rsid w:val="00796712"/>
    <w:rsid w:val="007975D2"/>
    <w:rsid w:val="00797EF4"/>
    <w:rsid w:val="007A0868"/>
    <w:rsid w:val="007A4D9C"/>
    <w:rsid w:val="007A516A"/>
    <w:rsid w:val="007A6A6D"/>
    <w:rsid w:val="007B174A"/>
    <w:rsid w:val="007B44C3"/>
    <w:rsid w:val="007B4CCA"/>
    <w:rsid w:val="007B4D79"/>
    <w:rsid w:val="007B6F99"/>
    <w:rsid w:val="007B7295"/>
    <w:rsid w:val="007C0C71"/>
    <w:rsid w:val="007C3289"/>
    <w:rsid w:val="007C5057"/>
    <w:rsid w:val="007C60F9"/>
    <w:rsid w:val="007C66F3"/>
    <w:rsid w:val="007C68D7"/>
    <w:rsid w:val="007C74C6"/>
    <w:rsid w:val="007C768B"/>
    <w:rsid w:val="007C79E1"/>
    <w:rsid w:val="007C7D6D"/>
    <w:rsid w:val="007D335D"/>
    <w:rsid w:val="007D4C5B"/>
    <w:rsid w:val="007D5DDB"/>
    <w:rsid w:val="007D6E05"/>
    <w:rsid w:val="007D7472"/>
    <w:rsid w:val="007E2235"/>
    <w:rsid w:val="007E51A2"/>
    <w:rsid w:val="007F30FE"/>
    <w:rsid w:val="007F3DD7"/>
    <w:rsid w:val="007F56A7"/>
    <w:rsid w:val="007F6319"/>
    <w:rsid w:val="008006F5"/>
    <w:rsid w:val="00800BF3"/>
    <w:rsid w:val="00803B85"/>
    <w:rsid w:val="0080424A"/>
    <w:rsid w:val="00804382"/>
    <w:rsid w:val="00804D01"/>
    <w:rsid w:val="00806266"/>
    <w:rsid w:val="00806A12"/>
    <w:rsid w:val="00810924"/>
    <w:rsid w:val="00810E22"/>
    <w:rsid w:val="00811A23"/>
    <w:rsid w:val="00811CBE"/>
    <w:rsid w:val="00813565"/>
    <w:rsid w:val="00814259"/>
    <w:rsid w:val="00814850"/>
    <w:rsid w:val="00814F76"/>
    <w:rsid w:val="00814FCF"/>
    <w:rsid w:val="008152AF"/>
    <w:rsid w:val="0081563F"/>
    <w:rsid w:val="00816B3A"/>
    <w:rsid w:val="00816CA4"/>
    <w:rsid w:val="00817C6A"/>
    <w:rsid w:val="00817C83"/>
    <w:rsid w:val="00817CD5"/>
    <w:rsid w:val="00817FAD"/>
    <w:rsid w:val="0082028A"/>
    <w:rsid w:val="00822DB4"/>
    <w:rsid w:val="00822ED5"/>
    <w:rsid w:val="00823200"/>
    <w:rsid w:val="00823EFA"/>
    <w:rsid w:val="008326DD"/>
    <w:rsid w:val="00832A5A"/>
    <w:rsid w:val="00833109"/>
    <w:rsid w:val="008344F3"/>
    <w:rsid w:val="00836E26"/>
    <w:rsid w:val="00837F8B"/>
    <w:rsid w:val="00841C85"/>
    <w:rsid w:val="008437D7"/>
    <w:rsid w:val="00844881"/>
    <w:rsid w:val="008459F9"/>
    <w:rsid w:val="00845A97"/>
    <w:rsid w:val="008468CD"/>
    <w:rsid w:val="00846EEE"/>
    <w:rsid w:val="00847FDE"/>
    <w:rsid w:val="008509A5"/>
    <w:rsid w:val="00850B34"/>
    <w:rsid w:val="00850DB8"/>
    <w:rsid w:val="00850EBE"/>
    <w:rsid w:val="00852372"/>
    <w:rsid w:val="00853454"/>
    <w:rsid w:val="008540F4"/>
    <w:rsid w:val="00854361"/>
    <w:rsid w:val="008558CA"/>
    <w:rsid w:val="00856152"/>
    <w:rsid w:val="00856DDA"/>
    <w:rsid w:val="00857093"/>
    <w:rsid w:val="008578B5"/>
    <w:rsid w:val="008611AD"/>
    <w:rsid w:val="00861604"/>
    <w:rsid w:val="00863CFD"/>
    <w:rsid w:val="00864157"/>
    <w:rsid w:val="008660E2"/>
    <w:rsid w:val="00867921"/>
    <w:rsid w:val="00867A23"/>
    <w:rsid w:val="008701DA"/>
    <w:rsid w:val="008713E3"/>
    <w:rsid w:val="00874F81"/>
    <w:rsid w:val="008770A8"/>
    <w:rsid w:val="00877AAD"/>
    <w:rsid w:val="00880AB7"/>
    <w:rsid w:val="00880E08"/>
    <w:rsid w:val="0088734C"/>
    <w:rsid w:val="0089355C"/>
    <w:rsid w:val="00895A19"/>
    <w:rsid w:val="00896346"/>
    <w:rsid w:val="0089772A"/>
    <w:rsid w:val="008A1FA9"/>
    <w:rsid w:val="008A2939"/>
    <w:rsid w:val="008A2D89"/>
    <w:rsid w:val="008A7AF4"/>
    <w:rsid w:val="008B0749"/>
    <w:rsid w:val="008B0B96"/>
    <w:rsid w:val="008B33F9"/>
    <w:rsid w:val="008B60B1"/>
    <w:rsid w:val="008B659F"/>
    <w:rsid w:val="008B6820"/>
    <w:rsid w:val="008B6A92"/>
    <w:rsid w:val="008C0E67"/>
    <w:rsid w:val="008C1082"/>
    <w:rsid w:val="008D1762"/>
    <w:rsid w:val="008D1D07"/>
    <w:rsid w:val="008D2015"/>
    <w:rsid w:val="008D52C0"/>
    <w:rsid w:val="008D6599"/>
    <w:rsid w:val="008D7276"/>
    <w:rsid w:val="008D79CC"/>
    <w:rsid w:val="008D7D05"/>
    <w:rsid w:val="008E2EAE"/>
    <w:rsid w:val="008E7407"/>
    <w:rsid w:val="008F19A0"/>
    <w:rsid w:val="008F5137"/>
    <w:rsid w:val="008F644F"/>
    <w:rsid w:val="008F6D2C"/>
    <w:rsid w:val="009010AF"/>
    <w:rsid w:val="00901B0B"/>
    <w:rsid w:val="00902BC8"/>
    <w:rsid w:val="00904344"/>
    <w:rsid w:val="0090507C"/>
    <w:rsid w:val="00906C23"/>
    <w:rsid w:val="00907F4B"/>
    <w:rsid w:val="009107AE"/>
    <w:rsid w:val="009131EF"/>
    <w:rsid w:val="00914049"/>
    <w:rsid w:val="00914719"/>
    <w:rsid w:val="00915F05"/>
    <w:rsid w:val="00916730"/>
    <w:rsid w:val="0091699E"/>
    <w:rsid w:val="00920353"/>
    <w:rsid w:val="00920646"/>
    <w:rsid w:val="00920FED"/>
    <w:rsid w:val="00921171"/>
    <w:rsid w:val="00921BDC"/>
    <w:rsid w:val="00923771"/>
    <w:rsid w:val="0092451B"/>
    <w:rsid w:val="00926995"/>
    <w:rsid w:val="00926A1A"/>
    <w:rsid w:val="009319B6"/>
    <w:rsid w:val="0093349D"/>
    <w:rsid w:val="00933ADD"/>
    <w:rsid w:val="009363A1"/>
    <w:rsid w:val="009400BC"/>
    <w:rsid w:val="009412F0"/>
    <w:rsid w:val="00941880"/>
    <w:rsid w:val="00942CA6"/>
    <w:rsid w:val="0094571B"/>
    <w:rsid w:val="00946F24"/>
    <w:rsid w:val="009502B6"/>
    <w:rsid w:val="00951A73"/>
    <w:rsid w:val="00952E6D"/>
    <w:rsid w:val="0095374C"/>
    <w:rsid w:val="00953CC2"/>
    <w:rsid w:val="00953F9B"/>
    <w:rsid w:val="00954DB9"/>
    <w:rsid w:val="009564AE"/>
    <w:rsid w:val="00962CD8"/>
    <w:rsid w:val="00964874"/>
    <w:rsid w:val="0097543F"/>
    <w:rsid w:val="009762D8"/>
    <w:rsid w:val="00976CD6"/>
    <w:rsid w:val="00976EED"/>
    <w:rsid w:val="009821DC"/>
    <w:rsid w:val="009838B2"/>
    <w:rsid w:val="00983A46"/>
    <w:rsid w:val="009842E9"/>
    <w:rsid w:val="009843E6"/>
    <w:rsid w:val="00986F51"/>
    <w:rsid w:val="00987588"/>
    <w:rsid w:val="00987BA2"/>
    <w:rsid w:val="009902FC"/>
    <w:rsid w:val="00992C60"/>
    <w:rsid w:val="009945C7"/>
    <w:rsid w:val="00996D8B"/>
    <w:rsid w:val="00997239"/>
    <w:rsid w:val="009A0090"/>
    <w:rsid w:val="009A0633"/>
    <w:rsid w:val="009A185D"/>
    <w:rsid w:val="009A2D89"/>
    <w:rsid w:val="009A2E76"/>
    <w:rsid w:val="009A6C66"/>
    <w:rsid w:val="009B04E5"/>
    <w:rsid w:val="009B24E4"/>
    <w:rsid w:val="009B31A8"/>
    <w:rsid w:val="009B3666"/>
    <w:rsid w:val="009B410F"/>
    <w:rsid w:val="009B449F"/>
    <w:rsid w:val="009B4F9B"/>
    <w:rsid w:val="009B6B8B"/>
    <w:rsid w:val="009C3543"/>
    <w:rsid w:val="009C35B4"/>
    <w:rsid w:val="009C454A"/>
    <w:rsid w:val="009D0311"/>
    <w:rsid w:val="009D05C7"/>
    <w:rsid w:val="009D0A70"/>
    <w:rsid w:val="009D2997"/>
    <w:rsid w:val="009D3BBB"/>
    <w:rsid w:val="009D62DD"/>
    <w:rsid w:val="009D7C1E"/>
    <w:rsid w:val="009E128A"/>
    <w:rsid w:val="009E3114"/>
    <w:rsid w:val="009E4CDD"/>
    <w:rsid w:val="009F0EAE"/>
    <w:rsid w:val="009F114D"/>
    <w:rsid w:val="009F6FF8"/>
    <w:rsid w:val="009F789A"/>
    <w:rsid w:val="009F7E67"/>
    <w:rsid w:val="00A01FCE"/>
    <w:rsid w:val="00A024E5"/>
    <w:rsid w:val="00A02919"/>
    <w:rsid w:val="00A02F1A"/>
    <w:rsid w:val="00A0394C"/>
    <w:rsid w:val="00A03A6D"/>
    <w:rsid w:val="00A06261"/>
    <w:rsid w:val="00A07259"/>
    <w:rsid w:val="00A13089"/>
    <w:rsid w:val="00A15ECF"/>
    <w:rsid w:val="00A16BA5"/>
    <w:rsid w:val="00A202D9"/>
    <w:rsid w:val="00A20905"/>
    <w:rsid w:val="00A2127B"/>
    <w:rsid w:val="00A21538"/>
    <w:rsid w:val="00A22335"/>
    <w:rsid w:val="00A23178"/>
    <w:rsid w:val="00A23A63"/>
    <w:rsid w:val="00A256ED"/>
    <w:rsid w:val="00A265CA"/>
    <w:rsid w:val="00A270D9"/>
    <w:rsid w:val="00A317BC"/>
    <w:rsid w:val="00A3356E"/>
    <w:rsid w:val="00A338D7"/>
    <w:rsid w:val="00A40B08"/>
    <w:rsid w:val="00A44877"/>
    <w:rsid w:val="00A44A43"/>
    <w:rsid w:val="00A47100"/>
    <w:rsid w:val="00A50A55"/>
    <w:rsid w:val="00A50EC6"/>
    <w:rsid w:val="00A5217F"/>
    <w:rsid w:val="00A54D16"/>
    <w:rsid w:val="00A55240"/>
    <w:rsid w:val="00A555AB"/>
    <w:rsid w:val="00A55D94"/>
    <w:rsid w:val="00A56286"/>
    <w:rsid w:val="00A6256E"/>
    <w:rsid w:val="00A668B7"/>
    <w:rsid w:val="00A67998"/>
    <w:rsid w:val="00A70235"/>
    <w:rsid w:val="00A71455"/>
    <w:rsid w:val="00A71717"/>
    <w:rsid w:val="00A7216D"/>
    <w:rsid w:val="00A72E61"/>
    <w:rsid w:val="00A746ED"/>
    <w:rsid w:val="00A76EC8"/>
    <w:rsid w:val="00A77EC4"/>
    <w:rsid w:val="00A8053C"/>
    <w:rsid w:val="00A8106E"/>
    <w:rsid w:val="00A82888"/>
    <w:rsid w:val="00A82CFF"/>
    <w:rsid w:val="00A83821"/>
    <w:rsid w:val="00A83DBA"/>
    <w:rsid w:val="00A84737"/>
    <w:rsid w:val="00A867E5"/>
    <w:rsid w:val="00A86B34"/>
    <w:rsid w:val="00A870EA"/>
    <w:rsid w:val="00A87B47"/>
    <w:rsid w:val="00A87B66"/>
    <w:rsid w:val="00A87FCB"/>
    <w:rsid w:val="00A92F0B"/>
    <w:rsid w:val="00AA18FE"/>
    <w:rsid w:val="00AA2CAE"/>
    <w:rsid w:val="00AA2DB5"/>
    <w:rsid w:val="00AB2622"/>
    <w:rsid w:val="00AB32A6"/>
    <w:rsid w:val="00AB3DEF"/>
    <w:rsid w:val="00AB4D91"/>
    <w:rsid w:val="00AB58C6"/>
    <w:rsid w:val="00AB695A"/>
    <w:rsid w:val="00AB69E5"/>
    <w:rsid w:val="00AB6A51"/>
    <w:rsid w:val="00AC00EB"/>
    <w:rsid w:val="00AC0F0E"/>
    <w:rsid w:val="00AC410D"/>
    <w:rsid w:val="00AC5EC8"/>
    <w:rsid w:val="00AC7ED1"/>
    <w:rsid w:val="00AD0631"/>
    <w:rsid w:val="00AD0DA1"/>
    <w:rsid w:val="00AD1645"/>
    <w:rsid w:val="00AD2961"/>
    <w:rsid w:val="00AD3719"/>
    <w:rsid w:val="00AD3DFD"/>
    <w:rsid w:val="00AD3F5D"/>
    <w:rsid w:val="00AD4B2E"/>
    <w:rsid w:val="00AE1049"/>
    <w:rsid w:val="00AE37A8"/>
    <w:rsid w:val="00AE52CB"/>
    <w:rsid w:val="00AE5CB9"/>
    <w:rsid w:val="00AE5FCC"/>
    <w:rsid w:val="00AE6C97"/>
    <w:rsid w:val="00AE75C2"/>
    <w:rsid w:val="00AF0FB4"/>
    <w:rsid w:val="00AF1502"/>
    <w:rsid w:val="00AF1AEA"/>
    <w:rsid w:val="00AF1B38"/>
    <w:rsid w:val="00AF3A0D"/>
    <w:rsid w:val="00AF7767"/>
    <w:rsid w:val="00B0147D"/>
    <w:rsid w:val="00B018F5"/>
    <w:rsid w:val="00B01C62"/>
    <w:rsid w:val="00B03A02"/>
    <w:rsid w:val="00B03B87"/>
    <w:rsid w:val="00B04DAC"/>
    <w:rsid w:val="00B13D09"/>
    <w:rsid w:val="00B1581B"/>
    <w:rsid w:val="00B21C3C"/>
    <w:rsid w:val="00B22465"/>
    <w:rsid w:val="00B22893"/>
    <w:rsid w:val="00B2302E"/>
    <w:rsid w:val="00B23BCF"/>
    <w:rsid w:val="00B24C03"/>
    <w:rsid w:val="00B27100"/>
    <w:rsid w:val="00B3173E"/>
    <w:rsid w:val="00B32101"/>
    <w:rsid w:val="00B32DC2"/>
    <w:rsid w:val="00B34307"/>
    <w:rsid w:val="00B3586A"/>
    <w:rsid w:val="00B40449"/>
    <w:rsid w:val="00B40566"/>
    <w:rsid w:val="00B4069B"/>
    <w:rsid w:val="00B42308"/>
    <w:rsid w:val="00B42EC4"/>
    <w:rsid w:val="00B44A51"/>
    <w:rsid w:val="00B469D8"/>
    <w:rsid w:val="00B50101"/>
    <w:rsid w:val="00B54263"/>
    <w:rsid w:val="00B55289"/>
    <w:rsid w:val="00B56240"/>
    <w:rsid w:val="00B56900"/>
    <w:rsid w:val="00B56CE2"/>
    <w:rsid w:val="00B60C80"/>
    <w:rsid w:val="00B611DA"/>
    <w:rsid w:val="00B63A58"/>
    <w:rsid w:val="00B64B65"/>
    <w:rsid w:val="00B65DC6"/>
    <w:rsid w:val="00B65DF7"/>
    <w:rsid w:val="00B6601A"/>
    <w:rsid w:val="00B71711"/>
    <w:rsid w:val="00B71B01"/>
    <w:rsid w:val="00B730D3"/>
    <w:rsid w:val="00B73371"/>
    <w:rsid w:val="00B73D23"/>
    <w:rsid w:val="00B749AC"/>
    <w:rsid w:val="00B75A74"/>
    <w:rsid w:val="00B81C12"/>
    <w:rsid w:val="00B82FE7"/>
    <w:rsid w:val="00B83C09"/>
    <w:rsid w:val="00B915DB"/>
    <w:rsid w:val="00B92FCA"/>
    <w:rsid w:val="00B93A3F"/>
    <w:rsid w:val="00B9426A"/>
    <w:rsid w:val="00B947E7"/>
    <w:rsid w:val="00BA0AB4"/>
    <w:rsid w:val="00BA1128"/>
    <w:rsid w:val="00BA4131"/>
    <w:rsid w:val="00BA5504"/>
    <w:rsid w:val="00BA5BE0"/>
    <w:rsid w:val="00BA5C43"/>
    <w:rsid w:val="00BA670F"/>
    <w:rsid w:val="00BA7692"/>
    <w:rsid w:val="00BB0600"/>
    <w:rsid w:val="00BB0BA2"/>
    <w:rsid w:val="00BB1309"/>
    <w:rsid w:val="00BB136C"/>
    <w:rsid w:val="00BB17EB"/>
    <w:rsid w:val="00BB2226"/>
    <w:rsid w:val="00BB31FC"/>
    <w:rsid w:val="00BB38B4"/>
    <w:rsid w:val="00BB551E"/>
    <w:rsid w:val="00BC0235"/>
    <w:rsid w:val="00BC1F5E"/>
    <w:rsid w:val="00BC374C"/>
    <w:rsid w:val="00BC429D"/>
    <w:rsid w:val="00BC505E"/>
    <w:rsid w:val="00BC5B57"/>
    <w:rsid w:val="00BC5C96"/>
    <w:rsid w:val="00BD45F1"/>
    <w:rsid w:val="00BD4914"/>
    <w:rsid w:val="00BD5C8E"/>
    <w:rsid w:val="00BD6EC6"/>
    <w:rsid w:val="00BD7213"/>
    <w:rsid w:val="00BE0216"/>
    <w:rsid w:val="00BE2B4B"/>
    <w:rsid w:val="00BE3691"/>
    <w:rsid w:val="00BE3A21"/>
    <w:rsid w:val="00BE3FBE"/>
    <w:rsid w:val="00BF2B90"/>
    <w:rsid w:val="00BF34CA"/>
    <w:rsid w:val="00BF6C5B"/>
    <w:rsid w:val="00BF7F98"/>
    <w:rsid w:val="00C016D2"/>
    <w:rsid w:val="00C0240C"/>
    <w:rsid w:val="00C05809"/>
    <w:rsid w:val="00C05818"/>
    <w:rsid w:val="00C10878"/>
    <w:rsid w:val="00C11613"/>
    <w:rsid w:val="00C11CBB"/>
    <w:rsid w:val="00C15125"/>
    <w:rsid w:val="00C15485"/>
    <w:rsid w:val="00C156A2"/>
    <w:rsid w:val="00C2413F"/>
    <w:rsid w:val="00C24A67"/>
    <w:rsid w:val="00C25117"/>
    <w:rsid w:val="00C2629B"/>
    <w:rsid w:val="00C310EB"/>
    <w:rsid w:val="00C31529"/>
    <w:rsid w:val="00C342AA"/>
    <w:rsid w:val="00C367D8"/>
    <w:rsid w:val="00C376BB"/>
    <w:rsid w:val="00C41413"/>
    <w:rsid w:val="00C4146E"/>
    <w:rsid w:val="00C41E9D"/>
    <w:rsid w:val="00C43625"/>
    <w:rsid w:val="00C43A14"/>
    <w:rsid w:val="00C43C44"/>
    <w:rsid w:val="00C4668A"/>
    <w:rsid w:val="00C474B0"/>
    <w:rsid w:val="00C476C4"/>
    <w:rsid w:val="00C4776B"/>
    <w:rsid w:val="00C47C9A"/>
    <w:rsid w:val="00C5123F"/>
    <w:rsid w:val="00C51669"/>
    <w:rsid w:val="00C54307"/>
    <w:rsid w:val="00C55276"/>
    <w:rsid w:val="00C5668C"/>
    <w:rsid w:val="00C574F0"/>
    <w:rsid w:val="00C63806"/>
    <w:rsid w:val="00C6470C"/>
    <w:rsid w:val="00C64C64"/>
    <w:rsid w:val="00C65134"/>
    <w:rsid w:val="00C65DE9"/>
    <w:rsid w:val="00C66AB0"/>
    <w:rsid w:val="00C67D3B"/>
    <w:rsid w:val="00C71C58"/>
    <w:rsid w:val="00C72529"/>
    <w:rsid w:val="00C728CD"/>
    <w:rsid w:val="00C72D2A"/>
    <w:rsid w:val="00C7465F"/>
    <w:rsid w:val="00C75196"/>
    <w:rsid w:val="00C76AD9"/>
    <w:rsid w:val="00C80CA2"/>
    <w:rsid w:val="00C80E25"/>
    <w:rsid w:val="00C8797D"/>
    <w:rsid w:val="00C903DC"/>
    <w:rsid w:val="00C94391"/>
    <w:rsid w:val="00C9511B"/>
    <w:rsid w:val="00C951A5"/>
    <w:rsid w:val="00C95C95"/>
    <w:rsid w:val="00C963E5"/>
    <w:rsid w:val="00C96560"/>
    <w:rsid w:val="00C96A28"/>
    <w:rsid w:val="00CA0F19"/>
    <w:rsid w:val="00CA2717"/>
    <w:rsid w:val="00CA2AAF"/>
    <w:rsid w:val="00CA3F2C"/>
    <w:rsid w:val="00CA5195"/>
    <w:rsid w:val="00CB2A05"/>
    <w:rsid w:val="00CB2B32"/>
    <w:rsid w:val="00CB3AB1"/>
    <w:rsid w:val="00CC057C"/>
    <w:rsid w:val="00CC066C"/>
    <w:rsid w:val="00CC3364"/>
    <w:rsid w:val="00CC33DC"/>
    <w:rsid w:val="00CC4430"/>
    <w:rsid w:val="00CC51F3"/>
    <w:rsid w:val="00CC542E"/>
    <w:rsid w:val="00CC758A"/>
    <w:rsid w:val="00CD1CF6"/>
    <w:rsid w:val="00CD2071"/>
    <w:rsid w:val="00CD3FC7"/>
    <w:rsid w:val="00CD59CB"/>
    <w:rsid w:val="00CD69A0"/>
    <w:rsid w:val="00CD701D"/>
    <w:rsid w:val="00CD7350"/>
    <w:rsid w:val="00CE05DD"/>
    <w:rsid w:val="00CE1EFA"/>
    <w:rsid w:val="00CE27D1"/>
    <w:rsid w:val="00CF2000"/>
    <w:rsid w:val="00CF6D03"/>
    <w:rsid w:val="00CF7119"/>
    <w:rsid w:val="00CF7C68"/>
    <w:rsid w:val="00D00739"/>
    <w:rsid w:val="00D02DA6"/>
    <w:rsid w:val="00D033C7"/>
    <w:rsid w:val="00D04395"/>
    <w:rsid w:val="00D072D6"/>
    <w:rsid w:val="00D12680"/>
    <w:rsid w:val="00D148FE"/>
    <w:rsid w:val="00D15854"/>
    <w:rsid w:val="00D165DA"/>
    <w:rsid w:val="00D17FB6"/>
    <w:rsid w:val="00D23057"/>
    <w:rsid w:val="00D24BAB"/>
    <w:rsid w:val="00D24E43"/>
    <w:rsid w:val="00D26F73"/>
    <w:rsid w:val="00D3109E"/>
    <w:rsid w:val="00D313C7"/>
    <w:rsid w:val="00D326FB"/>
    <w:rsid w:val="00D33765"/>
    <w:rsid w:val="00D350A9"/>
    <w:rsid w:val="00D36396"/>
    <w:rsid w:val="00D36D2D"/>
    <w:rsid w:val="00D408D9"/>
    <w:rsid w:val="00D42D55"/>
    <w:rsid w:val="00D43BB3"/>
    <w:rsid w:val="00D43F3E"/>
    <w:rsid w:val="00D4508C"/>
    <w:rsid w:val="00D46A65"/>
    <w:rsid w:val="00D46B9E"/>
    <w:rsid w:val="00D47DBE"/>
    <w:rsid w:val="00D51259"/>
    <w:rsid w:val="00D518C4"/>
    <w:rsid w:val="00D51AE8"/>
    <w:rsid w:val="00D51D22"/>
    <w:rsid w:val="00D53C64"/>
    <w:rsid w:val="00D56DFA"/>
    <w:rsid w:val="00D60008"/>
    <w:rsid w:val="00D61523"/>
    <w:rsid w:val="00D651A1"/>
    <w:rsid w:val="00D65D96"/>
    <w:rsid w:val="00D6631C"/>
    <w:rsid w:val="00D75A73"/>
    <w:rsid w:val="00D76A0F"/>
    <w:rsid w:val="00D77D18"/>
    <w:rsid w:val="00D805C7"/>
    <w:rsid w:val="00D81E6C"/>
    <w:rsid w:val="00D8365D"/>
    <w:rsid w:val="00D84FB7"/>
    <w:rsid w:val="00D84FCB"/>
    <w:rsid w:val="00D85B93"/>
    <w:rsid w:val="00D86EF1"/>
    <w:rsid w:val="00D9288A"/>
    <w:rsid w:val="00D9416F"/>
    <w:rsid w:val="00D949E6"/>
    <w:rsid w:val="00D96820"/>
    <w:rsid w:val="00D97CBE"/>
    <w:rsid w:val="00DA04D5"/>
    <w:rsid w:val="00DA2248"/>
    <w:rsid w:val="00DA230B"/>
    <w:rsid w:val="00DA23D2"/>
    <w:rsid w:val="00DA3863"/>
    <w:rsid w:val="00DA794B"/>
    <w:rsid w:val="00DA7BFB"/>
    <w:rsid w:val="00DB0C65"/>
    <w:rsid w:val="00DB7A66"/>
    <w:rsid w:val="00DC04A2"/>
    <w:rsid w:val="00DC1CA5"/>
    <w:rsid w:val="00DC31B2"/>
    <w:rsid w:val="00DC3D47"/>
    <w:rsid w:val="00DC51D9"/>
    <w:rsid w:val="00DC5305"/>
    <w:rsid w:val="00DC57DC"/>
    <w:rsid w:val="00DC5AA1"/>
    <w:rsid w:val="00DD0D3F"/>
    <w:rsid w:val="00DD1932"/>
    <w:rsid w:val="00DD1A65"/>
    <w:rsid w:val="00DE2433"/>
    <w:rsid w:val="00DE3273"/>
    <w:rsid w:val="00DE5A72"/>
    <w:rsid w:val="00DE6726"/>
    <w:rsid w:val="00DE6FA7"/>
    <w:rsid w:val="00DE6FCA"/>
    <w:rsid w:val="00DE7C04"/>
    <w:rsid w:val="00DF0DA2"/>
    <w:rsid w:val="00DF230E"/>
    <w:rsid w:val="00DF43B1"/>
    <w:rsid w:val="00DF6691"/>
    <w:rsid w:val="00DF7306"/>
    <w:rsid w:val="00E0025E"/>
    <w:rsid w:val="00E0132C"/>
    <w:rsid w:val="00E01DDA"/>
    <w:rsid w:val="00E01E6D"/>
    <w:rsid w:val="00E04886"/>
    <w:rsid w:val="00E04D2B"/>
    <w:rsid w:val="00E05804"/>
    <w:rsid w:val="00E06A54"/>
    <w:rsid w:val="00E1197E"/>
    <w:rsid w:val="00E1357A"/>
    <w:rsid w:val="00E15B7D"/>
    <w:rsid w:val="00E175A3"/>
    <w:rsid w:val="00E21BC0"/>
    <w:rsid w:val="00E245FA"/>
    <w:rsid w:val="00E26FBD"/>
    <w:rsid w:val="00E272A0"/>
    <w:rsid w:val="00E27DDD"/>
    <w:rsid w:val="00E3094C"/>
    <w:rsid w:val="00E31509"/>
    <w:rsid w:val="00E34E0B"/>
    <w:rsid w:val="00E35B61"/>
    <w:rsid w:val="00E4071D"/>
    <w:rsid w:val="00E40B82"/>
    <w:rsid w:val="00E41EEF"/>
    <w:rsid w:val="00E44C8C"/>
    <w:rsid w:val="00E46013"/>
    <w:rsid w:val="00E47A13"/>
    <w:rsid w:val="00E47BE0"/>
    <w:rsid w:val="00E52E2C"/>
    <w:rsid w:val="00E53DE7"/>
    <w:rsid w:val="00E54742"/>
    <w:rsid w:val="00E56066"/>
    <w:rsid w:val="00E620AC"/>
    <w:rsid w:val="00E660B6"/>
    <w:rsid w:val="00E70D41"/>
    <w:rsid w:val="00E72BBD"/>
    <w:rsid w:val="00E7483C"/>
    <w:rsid w:val="00E77166"/>
    <w:rsid w:val="00E77A4F"/>
    <w:rsid w:val="00E83647"/>
    <w:rsid w:val="00E85DCD"/>
    <w:rsid w:val="00E86DE3"/>
    <w:rsid w:val="00E905BF"/>
    <w:rsid w:val="00E91FBE"/>
    <w:rsid w:val="00E95C14"/>
    <w:rsid w:val="00EA13F8"/>
    <w:rsid w:val="00EA3084"/>
    <w:rsid w:val="00EA3959"/>
    <w:rsid w:val="00EA3BDD"/>
    <w:rsid w:val="00EA55EE"/>
    <w:rsid w:val="00EB1136"/>
    <w:rsid w:val="00EB3415"/>
    <w:rsid w:val="00EB3F4D"/>
    <w:rsid w:val="00EB5E49"/>
    <w:rsid w:val="00EB65C0"/>
    <w:rsid w:val="00EB722C"/>
    <w:rsid w:val="00EC057D"/>
    <w:rsid w:val="00EC2599"/>
    <w:rsid w:val="00EC3295"/>
    <w:rsid w:val="00EC34CB"/>
    <w:rsid w:val="00EC373D"/>
    <w:rsid w:val="00EC4EBA"/>
    <w:rsid w:val="00EC55CE"/>
    <w:rsid w:val="00EC7279"/>
    <w:rsid w:val="00EC7938"/>
    <w:rsid w:val="00EC7D82"/>
    <w:rsid w:val="00ED0359"/>
    <w:rsid w:val="00ED0B78"/>
    <w:rsid w:val="00ED1AE8"/>
    <w:rsid w:val="00ED2558"/>
    <w:rsid w:val="00ED581A"/>
    <w:rsid w:val="00ED58D8"/>
    <w:rsid w:val="00EE00D6"/>
    <w:rsid w:val="00EE5E6B"/>
    <w:rsid w:val="00EE680B"/>
    <w:rsid w:val="00EE6D60"/>
    <w:rsid w:val="00EF1C41"/>
    <w:rsid w:val="00EF2E53"/>
    <w:rsid w:val="00EF3747"/>
    <w:rsid w:val="00EF37D6"/>
    <w:rsid w:val="00EF5C11"/>
    <w:rsid w:val="00F001CA"/>
    <w:rsid w:val="00F003FD"/>
    <w:rsid w:val="00F00DF3"/>
    <w:rsid w:val="00F02713"/>
    <w:rsid w:val="00F02F92"/>
    <w:rsid w:val="00F0659C"/>
    <w:rsid w:val="00F065FD"/>
    <w:rsid w:val="00F06616"/>
    <w:rsid w:val="00F1040B"/>
    <w:rsid w:val="00F10DD8"/>
    <w:rsid w:val="00F13D5E"/>
    <w:rsid w:val="00F13EB5"/>
    <w:rsid w:val="00F140EA"/>
    <w:rsid w:val="00F15E15"/>
    <w:rsid w:val="00F16220"/>
    <w:rsid w:val="00F16DC8"/>
    <w:rsid w:val="00F20416"/>
    <w:rsid w:val="00F228F5"/>
    <w:rsid w:val="00F232FD"/>
    <w:rsid w:val="00F2345F"/>
    <w:rsid w:val="00F23FA3"/>
    <w:rsid w:val="00F25B40"/>
    <w:rsid w:val="00F26662"/>
    <w:rsid w:val="00F27707"/>
    <w:rsid w:val="00F27B45"/>
    <w:rsid w:val="00F3131D"/>
    <w:rsid w:val="00F31E5D"/>
    <w:rsid w:val="00F3244F"/>
    <w:rsid w:val="00F34150"/>
    <w:rsid w:val="00F352F1"/>
    <w:rsid w:val="00F35917"/>
    <w:rsid w:val="00F366B3"/>
    <w:rsid w:val="00F40138"/>
    <w:rsid w:val="00F40F51"/>
    <w:rsid w:val="00F41D6B"/>
    <w:rsid w:val="00F4770A"/>
    <w:rsid w:val="00F50B61"/>
    <w:rsid w:val="00F5136C"/>
    <w:rsid w:val="00F5240A"/>
    <w:rsid w:val="00F52E17"/>
    <w:rsid w:val="00F53611"/>
    <w:rsid w:val="00F536C7"/>
    <w:rsid w:val="00F53C83"/>
    <w:rsid w:val="00F54F1B"/>
    <w:rsid w:val="00F5517E"/>
    <w:rsid w:val="00F57C6A"/>
    <w:rsid w:val="00F57F9D"/>
    <w:rsid w:val="00F600A5"/>
    <w:rsid w:val="00F60F53"/>
    <w:rsid w:val="00F61F68"/>
    <w:rsid w:val="00F62044"/>
    <w:rsid w:val="00F624AF"/>
    <w:rsid w:val="00F62D79"/>
    <w:rsid w:val="00F64455"/>
    <w:rsid w:val="00F66344"/>
    <w:rsid w:val="00F66F73"/>
    <w:rsid w:val="00F67D86"/>
    <w:rsid w:val="00F70232"/>
    <w:rsid w:val="00F72964"/>
    <w:rsid w:val="00F7730E"/>
    <w:rsid w:val="00F8114E"/>
    <w:rsid w:val="00F81ABF"/>
    <w:rsid w:val="00F82396"/>
    <w:rsid w:val="00F824B3"/>
    <w:rsid w:val="00F82C1D"/>
    <w:rsid w:val="00F83D40"/>
    <w:rsid w:val="00F84575"/>
    <w:rsid w:val="00F8539C"/>
    <w:rsid w:val="00F853EB"/>
    <w:rsid w:val="00F8572F"/>
    <w:rsid w:val="00F86DC3"/>
    <w:rsid w:val="00F912EA"/>
    <w:rsid w:val="00F9252B"/>
    <w:rsid w:val="00F945A3"/>
    <w:rsid w:val="00F94914"/>
    <w:rsid w:val="00F96154"/>
    <w:rsid w:val="00F9617B"/>
    <w:rsid w:val="00F96ACD"/>
    <w:rsid w:val="00FA051D"/>
    <w:rsid w:val="00FA2CD3"/>
    <w:rsid w:val="00FA447D"/>
    <w:rsid w:val="00FA6A44"/>
    <w:rsid w:val="00FB010B"/>
    <w:rsid w:val="00FB0E09"/>
    <w:rsid w:val="00FB0F24"/>
    <w:rsid w:val="00FB0FD2"/>
    <w:rsid w:val="00FB1450"/>
    <w:rsid w:val="00FB3A6C"/>
    <w:rsid w:val="00FB7156"/>
    <w:rsid w:val="00FC3C42"/>
    <w:rsid w:val="00FC4BB6"/>
    <w:rsid w:val="00FC5BBA"/>
    <w:rsid w:val="00FC722A"/>
    <w:rsid w:val="00FD08A5"/>
    <w:rsid w:val="00FD0B80"/>
    <w:rsid w:val="00FD31BE"/>
    <w:rsid w:val="00FD4498"/>
    <w:rsid w:val="00FD56D1"/>
    <w:rsid w:val="00FD5A4B"/>
    <w:rsid w:val="00FE3A9F"/>
    <w:rsid w:val="00FE480D"/>
    <w:rsid w:val="00FF1724"/>
    <w:rsid w:val="00FF1FE0"/>
    <w:rsid w:val="00FF3116"/>
    <w:rsid w:val="00FF44CD"/>
    <w:rsid w:val="00FF4646"/>
    <w:rsid w:val="00FF4918"/>
    <w:rsid w:val="00FF4AAE"/>
    <w:rsid w:val="00FF5C05"/>
    <w:rsid w:val="00FF5F0C"/>
    <w:rsid w:val="00FF64DB"/>
    <w:rsid w:val="00FF6B07"/>
    <w:rsid w:val="00FF6DD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86DB6-1457-45B4-9CE6-6FD3059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52372"/>
    <w:pPr>
      <w:suppressAutoHyphens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5374C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uiPriority w:val="99"/>
    <w:qFormat/>
    <w:rsid w:val="00240B9C"/>
    <w:pPr>
      <w:keepNext/>
      <w:numPr>
        <w:ilvl w:val="1"/>
        <w:numId w:val="1"/>
      </w:numPr>
      <w:tabs>
        <w:tab w:val="left" w:leader="dot" w:pos="9071"/>
      </w:tabs>
      <w:spacing w:before="57" w:after="227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40B9C"/>
    <w:pPr>
      <w:keepNext/>
      <w:keepLines/>
      <w:spacing w:before="200"/>
      <w:outlineLvl w:val="2"/>
    </w:pPr>
    <w:rPr>
      <w:rFonts w:ascii="Arial" w:eastAsia="Calibri" w:hAnsi="Arial" w:cs="Arial"/>
      <w:b/>
      <w:bCs/>
      <w:color w:val="53548A"/>
    </w:rPr>
  </w:style>
  <w:style w:type="paragraph" w:styleId="Cmsor4">
    <w:name w:val="heading 4"/>
    <w:basedOn w:val="Norml"/>
    <w:next w:val="Norml"/>
    <w:link w:val="Cmsor4Char"/>
    <w:uiPriority w:val="99"/>
    <w:qFormat/>
    <w:rsid w:val="00240B9C"/>
    <w:pPr>
      <w:keepNext/>
      <w:keepLines/>
      <w:spacing w:before="200"/>
      <w:outlineLvl w:val="3"/>
    </w:pPr>
    <w:rPr>
      <w:rFonts w:ascii="Arial" w:eastAsia="Calibri" w:hAnsi="Arial" w:cs="Arial"/>
      <w:b/>
      <w:bCs/>
      <w:i/>
      <w:iCs/>
      <w:color w:val="53548A"/>
    </w:rPr>
  </w:style>
  <w:style w:type="paragraph" w:styleId="Cmsor5">
    <w:name w:val="heading 5"/>
    <w:basedOn w:val="Norml"/>
    <w:next w:val="Norml"/>
    <w:link w:val="Cmsor5Char"/>
    <w:uiPriority w:val="99"/>
    <w:qFormat/>
    <w:rsid w:val="00240B9C"/>
    <w:pPr>
      <w:keepNext/>
      <w:keepLines/>
      <w:spacing w:before="200"/>
      <w:outlineLvl w:val="4"/>
    </w:pPr>
    <w:rPr>
      <w:rFonts w:ascii="Arial" w:eastAsia="Calibri" w:hAnsi="Arial" w:cs="Arial"/>
      <w:color w:val="292944"/>
    </w:rPr>
  </w:style>
  <w:style w:type="paragraph" w:styleId="Cmsor6">
    <w:name w:val="heading 6"/>
    <w:basedOn w:val="Norml"/>
    <w:next w:val="Norml"/>
    <w:link w:val="Cmsor6Char"/>
    <w:uiPriority w:val="99"/>
    <w:qFormat/>
    <w:rsid w:val="00240B9C"/>
    <w:pPr>
      <w:keepNext/>
      <w:numPr>
        <w:ilvl w:val="5"/>
        <w:numId w:val="1"/>
      </w:numPr>
      <w:suppressLineNumbers/>
      <w:spacing w:before="113" w:after="113"/>
      <w:jc w:val="both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240B9C"/>
    <w:pPr>
      <w:keepNext/>
      <w:keepLines/>
      <w:spacing w:before="200"/>
      <w:outlineLvl w:val="6"/>
    </w:pPr>
    <w:rPr>
      <w:rFonts w:ascii="Arial" w:eastAsia="Calibri" w:hAnsi="Arial" w:cs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374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240B9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240B9C"/>
    <w:rPr>
      <w:rFonts w:ascii="Arial" w:hAnsi="Arial" w:cs="Arial"/>
      <w:b/>
      <w:bCs/>
      <w:color w:val="53548A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rsid w:val="00240B9C"/>
    <w:rPr>
      <w:rFonts w:ascii="Arial" w:hAnsi="Arial" w:cs="Arial"/>
      <w:b/>
      <w:bCs/>
      <w:i/>
      <w:iCs/>
      <w:color w:val="53548A"/>
      <w:sz w:val="24"/>
      <w:szCs w:val="24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rsid w:val="00240B9C"/>
    <w:rPr>
      <w:rFonts w:ascii="Arial" w:hAnsi="Arial" w:cs="Arial"/>
      <w:color w:val="292944"/>
      <w:sz w:val="24"/>
      <w:szCs w:val="24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rsid w:val="00240B9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240B9C"/>
    <w:rPr>
      <w:rFonts w:ascii="Arial" w:hAnsi="Arial" w:cs="Arial"/>
      <w:i/>
      <w:iCs/>
      <w:color w:val="404040"/>
      <w:sz w:val="24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240B9C"/>
    <w:pPr>
      <w:spacing w:before="57" w:after="57" w:line="360" w:lineRule="auto"/>
      <w:jc w:val="both"/>
    </w:pPr>
    <w:rPr>
      <w:rFonts w:ascii="Arial" w:eastAsia="Calibri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240B9C"/>
    <w:rPr>
      <w:rFonts w:ascii="Arial" w:hAnsi="Arial" w:cs="Arial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240B9C"/>
    <w:pPr>
      <w:ind w:left="720"/>
      <w:contextualSpacing/>
    </w:pPr>
  </w:style>
  <w:style w:type="paragraph" w:customStyle="1" w:styleId="Szvegtrzs21">
    <w:name w:val="Szövegtörzs 21"/>
    <w:basedOn w:val="Norml"/>
    <w:uiPriority w:val="99"/>
    <w:rsid w:val="00240B9C"/>
    <w:pPr>
      <w:spacing w:before="57" w:after="113" w:line="227" w:lineRule="exact"/>
      <w:jc w:val="both"/>
    </w:pPr>
    <w:rPr>
      <w:rFonts w:ascii="Arial" w:hAnsi="Arial" w:cs="Arial"/>
      <w:sz w:val="20"/>
      <w:szCs w:val="20"/>
    </w:rPr>
  </w:style>
  <w:style w:type="paragraph" w:customStyle="1" w:styleId="Szvegtrzstblzat">
    <w:name w:val="Szövegtörzs táblázat"/>
    <w:basedOn w:val="Szvegtrzs"/>
    <w:uiPriority w:val="99"/>
    <w:rsid w:val="00240B9C"/>
    <w:pPr>
      <w:spacing w:before="0" w:after="0" w:line="100" w:lineRule="atLeast"/>
      <w:jc w:val="center"/>
    </w:pPr>
    <w:rPr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rsid w:val="00240B9C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0B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lbehzs">
    <w:name w:val="Normal Indent"/>
    <w:basedOn w:val="Norml"/>
    <w:uiPriority w:val="99"/>
    <w:rsid w:val="00240B9C"/>
    <w:pPr>
      <w:ind w:left="708"/>
    </w:pPr>
  </w:style>
  <w:style w:type="paragraph" w:customStyle="1" w:styleId="Char2">
    <w:name w:val="Char2"/>
    <w:basedOn w:val="Norml"/>
    <w:uiPriority w:val="99"/>
    <w:rsid w:val="00240B9C"/>
    <w:pPr>
      <w:suppressAutoHyphens w:val="0"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semiHidden/>
    <w:rsid w:val="009D3BBB"/>
    <w:pPr>
      <w:suppressAutoHyphens w:val="0"/>
      <w:spacing w:before="100" w:beforeAutospacing="1" w:after="100" w:afterAutospacing="1"/>
      <w:textAlignment w:val="auto"/>
    </w:pPr>
    <w:rPr>
      <w:lang w:eastAsia="hu-HU"/>
    </w:rPr>
  </w:style>
  <w:style w:type="character" w:customStyle="1" w:styleId="apple-converted-space">
    <w:name w:val="apple-converted-space"/>
    <w:uiPriority w:val="99"/>
    <w:rsid w:val="009D3BBB"/>
  </w:style>
  <w:style w:type="paragraph" w:styleId="Lista2">
    <w:name w:val="List 2"/>
    <w:basedOn w:val="Norml"/>
    <w:uiPriority w:val="99"/>
    <w:rsid w:val="00920646"/>
    <w:pPr>
      <w:suppressAutoHyphens w:val="0"/>
      <w:ind w:left="566" w:hanging="283"/>
      <w:textAlignment w:val="auto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5374C"/>
    <w:rPr>
      <w:vertAlign w:val="superscript"/>
    </w:rPr>
  </w:style>
  <w:style w:type="paragraph" w:styleId="Szvegtrzs2">
    <w:name w:val="Body Text 2"/>
    <w:basedOn w:val="Norml"/>
    <w:link w:val="Szvegtrzs2Char"/>
    <w:uiPriority w:val="99"/>
    <w:rsid w:val="003C0D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374C"/>
    <w:rPr>
      <w:rFonts w:ascii="Times New Roman" w:hAnsi="Times New Roman" w:cs="Times New Roman"/>
      <w:sz w:val="24"/>
      <w:szCs w:val="24"/>
      <w:lang w:eastAsia="ar-SA" w:bidi="ar-SA"/>
    </w:rPr>
  </w:style>
  <w:style w:type="table" w:styleId="Rcsostblzat">
    <w:name w:val="Table Grid"/>
    <w:basedOn w:val="Normltblzat"/>
    <w:uiPriority w:val="99"/>
    <w:rsid w:val="00674D2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71711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11"/>
    <w:rPr>
      <w:rFonts w:ascii="Tahoma" w:hAnsi="Tahoma" w:cs="Tahoma"/>
      <w:sz w:val="16"/>
      <w:szCs w:val="16"/>
      <w:lang w:eastAsia="ar-SA" w:bidi="ar-SA"/>
    </w:rPr>
  </w:style>
  <w:style w:type="character" w:styleId="Kiemels">
    <w:name w:val="Emphasis"/>
    <w:basedOn w:val="Bekezdsalapbettpusa"/>
    <w:uiPriority w:val="99"/>
    <w:qFormat/>
    <w:rsid w:val="00784105"/>
    <w:rPr>
      <w:i/>
      <w:iCs/>
    </w:rPr>
  </w:style>
  <w:style w:type="character" w:styleId="Hiperhivatkozs">
    <w:name w:val="Hyperlink"/>
    <w:basedOn w:val="Bekezdsalapbettpusa"/>
    <w:uiPriority w:val="99"/>
    <w:rsid w:val="0078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Bodajk Város Önkormányzat Képviselő-testületének 8/2010</vt:lpstr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Bodajk Város Önkormányzat Képviselő-testületének 8/2010</dc:title>
  <dc:subject/>
  <dc:creator>Jegyzo</dc:creator>
  <cp:keywords/>
  <dc:description/>
  <cp:lastModifiedBy>Noemi</cp:lastModifiedBy>
  <cp:revision>3</cp:revision>
  <cp:lastPrinted>2019-09-05T11:14:00Z</cp:lastPrinted>
  <dcterms:created xsi:type="dcterms:W3CDTF">2019-09-05T13:12:00Z</dcterms:created>
  <dcterms:modified xsi:type="dcterms:W3CDTF">2019-09-05T13:30:00Z</dcterms:modified>
</cp:coreProperties>
</file>