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65" w:rsidRPr="00093B65" w:rsidRDefault="00093B65" w:rsidP="00093B65">
      <w:pPr>
        <w:spacing w:after="0" w:line="240" w:lineRule="auto"/>
        <w:ind w:left="81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93B65" w:rsidRPr="00C35227" w:rsidRDefault="00093B65" w:rsidP="00C35227">
      <w:pPr>
        <w:pStyle w:val="Listaszerbekezds"/>
        <w:numPr>
          <w:ilvl w:val="0"/>
          <w:numId w:val="6"/>
        </w:numPr>
        <w:spacing w:after="0" w:line="240" w:lineRule="auto"/>
        <w:ind w:left="7655" w:hanging="14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352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melléklet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65">
        <w:rPr>
          <w:rFonts w:ascii="Times New Roman" w:hAnsi="Times New Roman" w:cs="Times New Roman"/>
          <w:b/>
          <w:bCs/>
          <w:sz w:val="28"/>
          <w:szCs w:val="28"/>
        </w:rPr>
        <w:t xml:space="preserve">K é r e l e m 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8"/>
          <w:szCs w:val="28"/>
        </w:rPr>
        <w:t>rendkívüli</w:t>
      </w:r>
      <w:proofErr w:type="gramEnd"/>
      <w:r w:rsidRPr="00093B65">
        <w:rPr>
          <w:rFonts w:ascii="Times New Roman" w:hAnsi="Times New Roman" w:cs="Times New Roman"/>
          <w:b/>
          <w:bCs/>
          <w:sz w:val="28"/>
          <w:szCs w:val="28"/>
        </w:rPr>
        <w:t xml:space="preserve"> települési támogatás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8"/>
          <w:szCs w:val="28"/>
        </w:rPr>
        <w:t>pénzügyi</w:t>
      </w:r>
      <w:proofErr w:type="gramEnd"/>
      <w:r w:rsidRPr="00093B65">
        <w:rPr>
          <w:rFonts w:ascii="Times New Roman" w:hAnsi="Times New Roman" w:cs="Times New Roman"/>
          <w:b/>
          <w:bCs/>
          <w:sz w:val="28"/>
          <w:szCs w:val="28"/>
        </w:rPr>
        <w:t xml:space="preserve"> szolgáltatási tevékenységnek nem minősülő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B65">
        <w:rPr>
          <w:rFonts w:ascii="Times New Roman" w:hAnsi="Times New Roman" w:cs="Times New Roman"/>
          <w:b/>
          <w:bCs/>
          <w:sz w:val="28"/>
          <w:szCs w:val="28"/>
        </w:rPr>
        <w:t>KAMATMENTES KÖLCSÖN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8"/>
          <w:szCs w:val="28"/>
        </w:rPr>
        <w:t>formájában</w:t>
      </w:r>
      <w:proofErr w:type="gramEnd"/>
      <w:r w:rsidRPr="00093B65">
        <w:rPr>
          <w:rFonts w:ascii="Times New Roman" w:hAnsi="Times New Roman" w:cs="Times New Roman"/>
          <w:b/>
          <w:bCs/>
          <w:sz w:val="28"/>
          <w:szCs w:val="28"/>
        </w:rPr>
        <w:t xml:space="preserve"> történő megállapítására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I.   SZEMÉLYI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ADATOK</w:t>
      </w:r>
    </w:p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093B65" w:rsidRPr="00093B65" w:rsidTr="00617E72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házastárs (élettárs)</w:t>
            </w: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sz w:val="20"/>
                <w:szCs w:val="20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II.   A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KÉRELMEZŐVEL KÖZÖS HÁZTARTÁSBAN ÉLŐ SZEMÉLYEK ADATAI</w:t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96"/>
        <w:gridCol w:w="2002"/>
        <w:gridCol w:w="2009"/>
        <w:gridCol w:w="2031"/>
      </w:tblGrid>
      <w:tr w:rsidR="00093B65" w:rsidRPr="00093B65" w:rsidTr="00617E72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Foglalkozás</w:t>
            </w: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3B65" w:rsidRPr="00093B65" w:rsidTr="00617E72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0"/>
          <w:szCs w:val="20"/>
        </w:rPr>
        <w:t>III.   A</w:t>
      </w:r>
      <w:proofErr w:type="gramEnd"/>
      <w:r w:rsidRPr="00093B65">
        <w:rPr>
          <w:rFonts w:ascii="Times New Roman" w:hAnsi="Times New Roman" w:cs="Times New Roman"/>
          <w:b/>
          <w:bCs/>
          <w:sz w:val="20"/>
          <w:szCs w:val="20"/>
        </w:rPr>
        <w:t xml:space="preserve"> JOGOSULTSÁG FELTÉTELEIRE VONATKOZÓ ADATOK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B65">
        <w:rPr>
          <w:rFonts w:ascii="Times New Roman" w:hAnsi="Times New Roman" w:cs="Times New Roman"/>
          <w:b/>
          <w:bCs/>
          <w:sz w:val="20"/>
          <w:szCs w:val="20"/>
        </w:rPr>
        <w:t>2.  A kamatmentes kölcsön indokolása</w:t>
      </w:r>
    </w:p>
    <w:p w:rsidR="00093B65" w:rsidRPr="00093B65" w:rsidRDefault="00093B65" w:rsidP="00093B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093B65" w:rsidRPr="00093B65" w:rsidTr="00617E72">
        <w:trPr>
          <w:cantSplit/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93B65" w:rsidRPr="00093B65" w:rsidRDefault="00093B65" w:rsidP="00093B65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93B65" w:rsidRPr="00093B65" w:rsidRDefault="00093B65" w:rsidP="00093B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Alulírott kérem, hogy a fentiekben közölt adatok és a becsatolt igazolások, nyilatkozatok alapján a KAMATMENTES </w:t>
      </w:r>
      <w:proofErr w:type="spellStart"/>
      <w:r w:rsidRPr="00093B65">
        <w:rPr>
          <w:rFonts w:ascii="Times New Roman" w:hAnsi="Times New Roman" w:cs="Times New Roman"/>
          <w:b/>
          <w:bCs/>
          <w:sz w:val="24"/>
          <w:szCs w:val="24"/>
        </w:rPr>
        <w:t>KÖLCSÖN-re</w:t>
      </w:r>
      <w:proofErr w:type="spellEnd"/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 való jogosultságomat szíveskedjenek megállapítani. </w:t>
      </w: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 k i j e l e n t e m</w:t>
      </w:r>
      <w:proofErr w:type="gramStart"/>
      <w:r w:rsidRPr="00093B65">
        <w:rPr>
          <w:rFonts w:ascii="Times New Roman" w:hAnsi="Times New Roman" w:cs="Times New Roman"/>
          <w:b/>
          <w:bCs/>
          <w:sz w:val="24"/>
          <w:szCs w:val="24"/>
        </w:rPr>
        <w:t>,  hogy</w:t>
      </w:r>
      <w:proofErr w:type="gramEnd"/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 a kérelemben közölt adatok a valóságnak megfelelnek.  </w:t>
      </w: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H o z </w:t>
      </w:r>
      <w:proofErr w:type="spellStart"/>
      <w:r w:rsidRPr="00093B65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spellEnd"/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 á j á r u l o </w:t>
      </w:r>
      <w:proofErr w:type="gramStart"/>
      <w:r w:rsidRPr="00093B65">
        <w:rPr>
          <w:rFonts w:ascii="Times New Roman" w:hAnsi="Times New Roman" w:cs="Times New Roman"/>
          <w:b/>
          <w:bCs/>
          <w:sz w:val="24"/>
          <w:szCs w:val="24"/>
        </w:rPr>
        <w:t>k  a</w:t>
      </w:r>
      <w:proofErr w:type="gramEnd"/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 kérelemben közölt adatoknak a szociális igazgatási eljárásban történő felhasználásához és kezeléséhez. </w:t>
      </w:r>
    </w:p>
    <w:p w:rsidR="00093B65" w:rsidRPr="00093B65" w:rsidRDefault="00093B65" w:rsidP="00093B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093B65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3B65" w:rsidRPr="00093B65" w:rsidRDefault="00093B65" w:rsidP="00093B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proofErr w:type="gramStart"/>
      <w:r w:rsidRPr="00093B65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 20_____év _______________hó ______nap</w:t>
      </w:r>
    </w:p>
    <w:p w:rsidR="00093B65" w:rsidRPr="00093B65" w:rsidRDefault="00093B65" w:rsidP="00093B65">
      <w:pPr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B65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093B65" w:rsidRPr="00093B65" w:rsidRDefault="00093B65" w:rsidP="00093B65">
      <w:pPr>
        <w:ind w:left="5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3B65">
        <w:rPr>
          <w:rFonts w:ascii="Times New Roman" w:hAnsi="Times New Roman" w:cs="Times New Roman"/>
          <w:b/>
          <w:bCs/>
          <w:sz w:val="24"/>
          <w:szCs w:val="24"/>
        </w:rPr>
        <w:t>kérelmező</w:t>
      </w:r>
      <w:proofErr w:type="gramEnd"/>
      <w:r w:rsidRPr="00093B65">
        <w:rPr>
          <w:rFonts w:ascii="Times New Roman" w:hAnsi="Times New Roman" w:cs="Times New Roman"/>
          <w:b/>
          <w:bCs/>
          <w:sz w:val="24"/>
          <w:szCs w:val="24"/>
        </w:rPr>
        <w:t xml:space="preserve"> aláírása</w:t>
      </w:r>
    </w:p>
    <w:p w:rsidR="00093B65" w:rsidRPr="00093B65" w:rsidRDefault="00093B65" w:rsidP="00093B65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sectPr w:rsidR="00093B65" w:rsidRPr="00093B65" w:rsidSect="00E531C3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7C" w:rsidRDefault="009D397C">
      <w:pPr>
        <w:spacing w:after="0" w:line="240" w:lineRule="auto"/>
      </w:pPr>
      <w:r>
        <w:separator/>
      </w:r>
    </w:p>
  </w:endnote>
  <w:endnote w:type="continuationSeparator" w:id="0">
    <w:p w:rsidR="009D397C" w:rsidRDefault="009D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7D7A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9D397C">
    <w:pPr>
      <w:pStyle w:val="llb"/>
      <w:ind w:right="360"/>
    </w:pPr>
  </w:p>
  <w:p w:rsidR="00F562DF" w:rsidRDefault="009D3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7D7A9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5227">
      <w:rPr>
        <w:rStyle w:val="Oldalszm"/>
        <w:noProof/>
      </w:rPr>
      <w:t>2</w:t>
    </w:r>
    <w:r>
      <w:rPr>
        <w:rStyle w:val="Oldalszm"/>
      </w:rPr>
      <w:fldChar w:fldCharType="end"/>
    </w:r>
  </w:p>
  <w:p w:rsidR="00F562DF" w:rsidRDefault="009D397C">
    <w:pPr>
      <w:pStyle w:val="llb"/>
      <w:ind w:right="360"/>
    </w:pPr>
  </w:p>
  <w:p w:rsidR="00F562DF" w:rsidRDefault="009D3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7C" w:rsidRDefault="009D397C">
      <w:pPr>
        <w:spacing w:after="0" w:line="240" w:lineRule="auto"/>
      </w:pPr>
      <w:r>
        <w:separator/>
      </w:r>
    </w:p>
  </w:footnote>
  <w:footnote w:type="continuationSeparator" w:id="0">
    <w:p w:rsidR="009D397C" w:rsidRDefault="009D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7D7A9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2DF" w:rsidRDefault="009D397C">
    <w:pPr>
      <w:pStyle w:val="lfej"/>
    </w:pPr>
  </w:p>
  <w:p w:rsidR="00F562DF" w:rsidRDefault="009D39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DF" w:rsidRDefault="009D397C" w:rsidP="007D6CBA">
    <w:pPr>
      <w:pStyle w:val="lfej"/>
      <w:jc w:val="center"/>
    </w:pPr>
  </w:p>
  <w:p w:rsidR="00F562DF" w:rsidRDefault="009D39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2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4">
    <w:nsid w:val="5DF25A67"/>
    <w:multiLevelType w:val="hybridMultilevel"/>
    <w:tmpl w:val="6DACBC52"/>
    <w:lvl w:ilvl="0" w:tplc="418AC2F0">
      <w:start w:val="1"/>
      <w:numFmt w:val="decimal"/>
      <w:lvlText w:val="%1."/>
      <w:lvlJc w:val="left"/>
      <w:pPr>
        <w:ind w:left="8157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096416"/>
    <w:multiLevelType w:val="hybridMultilevel"/>
    <w:tmpl w:val="7DA0E916"/>
    <w:lvl w:ilvl="0" w:tplc="A1EA357E">
      <w:start w:val="4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5"/>
    <w:rsid w:val="00093B65"/>
    <w:rsid w:val="00185BB7"/>
    <w:rsid w:val="004903EC"/>
    <w:rsid w:val="007D7A90"/>
    <w:rsid w:val="009D397C"/>
    <w:rsid w:val="00C35227"/>
    <w:rsid w:val="00E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5D51-E901-438D-8AF5-D374EF10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093B65"/>
  </w:style>
  <w:style w:type="paragraph" w:styleId="lfej">
    <w:name w:val="header"/>
    <w:basedOn w:val="Norml"/>
    <w:link w:val="lfej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rsid w:val="00093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093B6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9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 ző</dc:creator>
  <cp:keywords/>
  <dc:description/>
  <cp:lastModifiedBy>jegy ző</cp:lastModifiedBy>
  <cp:revision>3</cp:revision>
  <dcterms:created xsi:type="dcterms:W3CDTF">2015-02-26T14:04:00Z</dcterms:created>
  <dcterms:modified xsi:type="dcterms:W3CDTF">2015-02-26T14:11:00Z</dcterms:modified>
</cp:coreProperties>
</file>