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6E67" w14:textId="77777777" w:rsidR="006D4BA6" w:rsidRPr="006D4BA6" w:rsidRDefault="006D4BA6" w:rsidP="006D4BA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Nagyar K</w:t>
      </w: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özség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i Önkormányzat Képviselő-testületének </w:t>
      </w:r>
      <w:r w:rsidR="001B2F9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/2018 (IX</w:t>
      </w: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.27.) önkormányzati rendelete</w:t>
      </w:r>
    </w:p>
    <w:p w14:paraId="6BF2F4D7" w14:textId="2E113552" w:rsidR="006D4BA6" w:rsidRDefault="006D4BA6" w:rsidP="00671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egyes szociális ellátások helyi szabályairól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="006711EF">
        <w:rPr>
          <w:rFonts w:ascii="Times New Roman" w:eastAsia="Times New Roman" w:hAnsi="Times New Roman" w:cs="Times New Roman"/>
          <w:sz w:val="24"/>
          <w:szCs w:val="24"/>
          <w:lang w:eastAsia="hu-HU"/>
        </w:rPr>
        <w:t>- Módosításokkal Egységes szerkezetben-</w:t>
      </w:r>
    </w:p>
    <w:p w14:paraId="6537592A" w14:textId="77777777" w:rsidR="006711EF" w:rsidRPr="006711EF" w:rsidRDefault="006711EF" w:rsidP="006711EF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62A7C587" w14:textId="77777777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 Községi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 Képviselő-testülete az Alaptörvény 32. cikk (1) bekezdés a) pontjában kapott felhatalmazás alapján, a szociális igazgatásról és szociális ellátásokról szóló 1993. évi III. törvény 1. § (2) bekezdésében, 10. § (1) bekezdésében, 25. § (3) bekezdés b) pontjában, 26. §-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32. § (1) bekezdés b) pontja és (3) bekezdésében, 45. §-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48. § (4) bekezdésében és a 132. § (4) bekezdésének d) és g) pontjában meghatározott feladatkörében eljárva a következőket rendeli el:</w:t>
      </w:r>
    </w:p>
    <w:p w14:paraId="5951BBC3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2F9CFB03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 fejezet</w:t>
      </w:r>
    </w:p>
    <w:p w14:paraId="34566D65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14:paraId="72AF8438" w14:textId="77777777"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27051F4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Hatásköri szabályok</w:t>
      </w:r>
    </w:p>
    <w:p w14:paraId="3A04CFFD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5ABE849" w14:textId="77777777" w:rsidR="006D4BA6" w:rsidRPr="00640CBE" w:rsidRDefault="006D4BA6" w:rsidP="00640CBE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40CB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14:paraId="00158875" w14:textId="77777777" w:rsidR="00640CBE" w:rsidRPr="00640CBE" w:rsidRDefault="00640CBE" w:rsidP="00640CB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(1)Jelen rendeletben szabályozott szociális ellátásokkal kapcsolatosan a képviselő-testület átruházott hatáskörében – a lakásfenntartási támogatás kivételével - a polgármester saját hatáskörben jár el. </w:t>
      </w:r>
    </w:p>
    <w:p w14:paraId="55208E06" w14:textId="77777777" w:rsidR="00640CBE" w:rsidRPr="00640CBE" w:rsidRDefault="00640CBE" w:rsidP="00640CBE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lakásfenntartási támogatás megállapítására a jegyző jogosult.</w:t>
      </w:r>
    </w:p>
    <w:p w14:paraId="552F34BA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0F069638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Pénzbeli és természetbeni helyi szociális ellátások formái</w:t>
      </w:r>
    </w:p>
    <w:p w14:paraId="0ABDA33C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82BF3D0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14:paraId="39354330" w14:textId="77777777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jogosult részére jövedelme kiegészítésére, pótlására pénzbeli, illetve természetbeni helyi szociális ellátás nyújtható.</w:t>
      </w:r>
    </w:p>
    <w:p w14:paraId="4B5F4CFF" w14:textId="77777777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a szociálisan rászoruló személyek, családok részére e rendeletben meghatározott feltételek szerint az alábbi települési támogatást biztosítja:</w:t>
      </w:r>
    </w:p>
    <w:p w14:paraId="2219B432" w14:textId="246886FC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la</w:t>
      </w:r>
      <w:r w:rsid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kásfenntartási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támogatás,</w:t>
      </w:r>
    </w:p>
    <w:p w14:paraId="4F22A8AC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gyógyszertámogatás,</w:t>
      </w:r>
    </w:p>
    <w:p w14:paraId="7FADA566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temetési támogatás,</w:t>
      </w:r>
    </w:p>
    <w:p w14:paraId="43AF2EDE" w14:textId="7DC45B50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d) </w:t>
      </w:r>
      <w:r w:rsidR="00D346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egyszeri tanévkezdési támogatás</w:t>
      </w:r>
    </w:p>
    <w:p w14:paraId="32A5DB62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rendkívüli települési támogatás,</w:t>
      </w:r>
    </w:p>
    <w:p w14:paraId="1FDE0530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személyes gondoskodást nyújtó szociális ellátás és intézményi térítési díj támogatás (a továbbiakban: térítési díj támogatás),</w:t>
      </w:r>
    </w:p>
    <w:p w14:paraId="2379B9F6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Helyi anyasági támogatás.</w:t>
      </w:r>
    </w:p>
    <w:p w14:paraId="0FDFDCB3" w14:textId="77777777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Önkormányzat az elhunyt személy eltemettetésére kötelezett szociálisan rászoruló hozzátartozójának a köztemetés költségnek megtérítési kötelezettsége alól részbeni vagy egészben mentesítheti.</w:t>
      </w:r>
    </w:p>
    <w:p w14:paraId="1A2279B3" w14:textId="590F43F7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4) A (2) bekezdés a), b) és f) pontjában meghatározott települési támogatás havi rendszerességgel nyújtható e rendeletben meghatározott időtartamban.</w:t>
      </w:r>
    </w:p>
    <w:p w14:paraId="37A3841F" w14:textId="77777777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(2) bekezdés a) és e) pontja szerinti települési támogatás természetbeni formában is nyújtható. </w:t>
      </w:r>
    </w:p>
    <w:p w14:paraId="171066AA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br/>
      </w:r>
    </w:p>
    <w:p w14:paraId="6B3F5395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Eljárási Rendelkezések</w:t>
      </w:r>
    </w:p>
    <w:p w14:paraId="7776746F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65DC987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14:paraId="2708F59E" w14:textId="1620E16E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e rendeletben szabályozott ellátások megállapítása kérelemre, illetve hivatalból történik, amelyet  az  e  célra  rendszeresített  –  az  egyes  ellátásoknál  külön  megjelölt  –  és  a  rend</w:t>
      </w:r>
      <w:r w:rsid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let</w:t>
      </w:r>
      <w:r w:rsidR="001C1D0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mellékletét képező formanyomtatványok kell előterjeszteni. A kérelemhez csatolni kell a formanyomtatványban felsorolt – az egyes ellátásokra való jogosultság megállapításához szükséges – mellékleteket, valamint a jövedelemtől függő szociális ellátások esetében a jövedelem típusának megfelelő igazolást vagy annak fénymásolatát az alábbiak szerint:</w:t>
      </w:r>
    </w:p>
    <w:p w14:paraId="1DC3835F" w14:textId="52D265FE" w:rsidR="006D4BA6" w:rsidRPr="006D4BA6" w:rsidRDefault="006D4BA6" w:rsidP="00640CBE">
      <w:pPr>
        <w:spacing w:after="20" w:line="240" w:lineRule="auto"/>
        <w:ind w:left="70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havonta rendszeresen mérhető jövedelem esetén a kérelem benyújtását megelőző hónap nettó átlagkeresetéről szóló munkáltatói igazolást,</w:t>
      </w:r>
    </w:p>
    <w:p w14:paraId="7093863C" w14:textId="77777777" w:rsidR="006D4BA6" w:rsidRPr="006D4BA6" w:rsidRDefault="006D4BA6" w:rsidP="00640CBE">
      <w:pPr>
        <w:spacing w:after="20" w:line="240" w:lineRule="auto"/>
        <w:ind w:left="70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álláskeresési, illetve társadalombiztosítási ellátás esetén a folyósított ellátást igazoló postai szelvényt, bankszámla kivonatot, vagy ha ebből a havi ellátás összege nem állapítható meg, hatósági bizonyítványt vagy a megállapító határozat másolatát,</w:t>
      </w:r>
    </w:p>
    <w:p w14:paraId="6691AAE0" w14:textId="77777777" w:rsidR="006D4BA6" w:rsidRPr="006D4BA6" w:rsidRDefault="006D4BA6" w:rsidP="00640CBE">
      <w:pPr>
        <w:spacing w:after="20" w:line="240" w:lineRule="auto"/>
        <w:ind w:left="70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egyéni vállalkozó esetén az illetékes állami adóhatóság igazolását a kérelem benyújtását megelőző gazdasági év személyi jövedelemadó alapjáról,</w:t>
      </w:r>
    </w:p>
    <w:p w14:paraId="7D552F9C" w14:textId="40FA859F" w:rsidR="006D4BA6" w:rsidRPr="006D4BA6" w:rsidRDefault="006D4BA6" w:rsidP="00640CBE">
      <w:pPr>
        <w:spacing w:after="20" w:line="240" w:lineRule="auto"/>
        <w:ind w:left="567" w:firstLine="14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d) egyéb jövedelem esetén a kérelmező büntetőjogi felelőssége mellett tett nyilatkozatát </w:t>
      </w:r>
      <w:r w:rsid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havi átlagos nettó jövedelemről.</w:t>
      </w:r>
    </w:p>
    <w:p w14:paraId="48106484" w14:textId="65E50A4A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="00D3466D" w:rsidRPr="00D3466D">
        <w:rPr>
          <w:rFonts w:ascii="Times New Roman" w:hAnsi="Times New Roman"/>
          <w:i/>
          <w:iCs/>
          <w:sz w:val="24"/>
          <w:szCs w:val="24"/>
        </w:rPr>
        <w:t xml:space="preserve">A Kérelmet a </w:t>
      </w:r>
      <w:proofErr w:type="spellStart"/>
      <w:r w:rsidR="00D3466D" w:rsidRPr="00D3466D">
        <w:rPr>
          <w:rFonts w:ascii="Times New Roman" w:hAnsi="Times New Roman"/>
          <w:i/>
          <w:iCs/>
          <w:sz w:val="24"/>
          <w:szCs w:val="24"/>
        </w:rPr>
        <w:t>Szatmárcsekei</w:t>
      </w:r>
      <w:proofErr w:type="spellEnd"/>
      <w:r w:rsidR="00D3466D" w:rsidRPr="00D3466D">
        <w:rPr>
          <w:rFonts w:ascii="Times New Roman" w:hAnsi="Times New Roman"/>
          <w:i/>
          <w:iCs/>
          <w:sz w:val="24"/>
          <w:szCs w:val="24"/>
        </w:rPr>
        <w:t xml:space="preserve"> Közös Önkormányzati Hivatal </w:t>
      </w:r>
      <w:proofErr w:type="spellStart"/>
      <w:r w:rsidR="00D3466D" w:rsidRPr="00D3466D">
        <w:rPr>
          <w:rFonts w:ascii="Times New Roman" w:hAnsi="Times New Roman"/>
          <w:i/>
          <w:iCs/>
          <w:sz w:val="24"/>
          <w:szCs w:val="24"/>
        </w:rPr>
        <w:t>Nagyari</w:t>
      </w:r>
      <w:proofErr w:type="spellEnd"/>
      <w:r w:rsidR="00D3466D" w:rsidRPr="00D3466D">
        <w:rPr>
          <w:rFonts w:ascii="Times New Roman" w:hAnsi="Times New Roman"/>
          <w:i/>
          <w:iCs/>
          <w:sz w:val="24"/>
          <w:szCs w:val="24"/>
        </w:rPr>
        <w:t xml:space="preserve"> Kirendeltségén 4922 Nagyar, Petőfi út 3. (a továbbiakban: Hivatal) postai úton vagy személyesen lehet benyújtani.</w:t>
      </w:r>
      <w:r w:rsidR="00D3466D" w:rsidRPr="00D3466D">
        <w:rPr>
          <w:rFonts w:ascii="Times New Roman" w:hAnsi="Times New Roman"/>
          <w:i/>
          <w:iCs/>
          <w:sz w:val="18"/>
          <w:szCs w:val="18"/>
        </w:rPr>
        <w:t xml:space="preserve"> </w:t>
      </w:r>
      <w:bookmarkStart w:id="0" w:name="_Hlk51148554"/>
      <w:r w:rsidR="00D3466D" w:rsidRPr="00D3466D">
        <w:rPr>
          <w:rFonts w:ascii="Times New Roman" w:hAnsi="Times New Roman"/>
          <w:i/>
          <w:iCs/>
          <w:sz w:val="18"/>
          <w:szCs w:val="18"/>
        </w:rPr>
        <w:t>(Módosította 10/2020.(VII.21.) ÖR.)</w:t>
      </w:r>
      <w:r w:rsidR="00D3466D">
        <w:rPr>
          <w:rFonts w:ascii="Times New Roman" w:hAnsi="Times New Roman"/>
          <w:i/>
          <w:iCs/>
          <w:sz w:val="24"/>
          <w:szCs w:val="24"/>
        </w:rPr>
        <w:t xml:space="preserve"> </w:t>
      </w:r>
      <w:bookmarkEnd w:id="0"/>
    </w:p>
    <w:p w14:paraId="37ECE4B6" w14:textId="77777777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kérelem benyújtására az ellátás igénylője, annak törvényes képviselője, gondozója vagy meghatalmazottja jogosult.</w:t>
      </w:r>
    </w:p>
    <w:p w14:paraId="160EDBE8" w14:textId="7C890EAF" w:rsidR="00785915" w:rsidRDefault="00785915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4) A lak</w:t>
      </w:r>
      <w:r w:rsid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ásfenntartási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támogatás a kérelem benyújtását követően októbertől márciusig </w:t>
      </w:r>
      <w:r w:rsid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időtartamra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állapítható meg. </w:t>
      </w:r>
    </w:p>
    <w:p w14:paraId="53171930" w14:textId="77777777" w:rsidR="006D4BA6" w:rsidRPr="006D4BA6" w:rsidRDefault="00785915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gyógyszertámogatás és a térítési díj támogatás a kérelem benyújtását követő hónap első napjától kezdődően, egy évre állapítható meg.</w:t>
      </w:r>
    </w:p>
    <w:p w14:paraId="382E3256" w14:textId="77777777" w:rsidR="006D4BA6" w:rsidRPr="006D4BA6" w:rsidRDefault="00785915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Rendszeres ellátás iránti újabb kérelmet legkorábban az adott ellátásra való jogosultság időtartamának lejárta előtt egy hónappal lehet benyújtani. Az új jogosultság kezdő időpontja a korábbi jogosultság lejártát követő nap.</w:t>
      </w:r>
    </w:p>
    <w:p w14:paraId="5F4DD64C" w14:textId="77777777" w:rsidR="006D4BA6" w:rsidRPr="006D4BA6" w:rsidRDefault="00785915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kérelemben foglaltak ellenőrzése céljából a Hivatal ügyintézője vagy (felkérésre) a családgondozó környezettanulmányt készíthet a kérelmező háztartásában.</w:t>
      </w:r>
    </w:p>
    <w:p w14:paraId="4822FF45" w14:textId="77777777" w:rsidR="006D4BA6" w:rsidRPr="006D4BA6" w:rsidRDefault="00785915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rendszeres ellátásokat utólag, minden hónap 5. napjáig, az eseti ellátásokat a megállapítást követő 15 napon belül kell folyósítani.</w:t>
      </w:r>
    </w:p>
    <w:p w14:paraId="31BB5B30" w14:textId="77777777" w:rsidR="00640CBE" w:rsidRDefault="00785915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pénzbeli és természetbeni ellátások folyósítása a jogosult, a törvényes képviselője vagy a közüzemi szolgáltató, illetve ellátást biztosító intézmény részére történő utalással, valamint pénztárból történő kifizetéssel is teljesíthető.</w:t>
      </w:r>
    </w:p>
    <w:p w14:paraId="1EC3F998" w14:textId="30BBDA88" w:rsidR="006D4BA6" w:rsidRPr="006D4BA6" w:rsidRDefault="00785915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(10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rendszeres ellátásra való jogosultságot meg kell szüntetni, ha</w:t>
      </w:r>
    </w:p>
    <w:p w14:paraId="5F4AF730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jogosultság feltételei már nem állnak fenn vagy jogosultságot kizáró körülmény következett be,</w:t>
      </w:r>
    </w:p>
    <w:p w14:paraId="59F9CFE7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jogosult kéri,</w:t>
      </w:r>
    </w:p>
    <w:p w14:paraId="5FA9C2CF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jogosult meghalt,</w:t>
      </w:r>
    </w:p>
    <w:p w14:paraId="0EA35CA3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az e rendeletben meghatározott egyéb okból.</w:t>
      </w:r>
    </w:p>
    <w:p w14:paraId="2C25A019" w14:textId="77777777" w:rsidR="006D4BA6" w:rsidRPr="006D4BA6" w:rsidRDefault="00785915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(11) A (10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szerinti megszüntetés időpontja a megszüntetésre okot adó körülmény bekövetkezése hónapjának utolsó napja.</w:t>
      </w:r>
    </w:p>
    <w:p w14:paraId="3A7BB27A" w14:textId="77777777" w:rsidR="006D4BA6" w:rsidRPr="006D4BA6" w:rsidRDefault="00785915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(12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jogosult által lakott lakáshoz kapcsolódó rendszeres ell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átásra való jogosultságot a - (10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szerinti eseteken kívül – meg kell szüntetni abban az esetben is, ha a jogosult a támogatással érintett lakásból elköltözött.</w:t>
      </w:r>
    </w:p>
    <w:p w14:paraId="367AD287" w14:textId="77777777" w:rsidR="006D4BA6" w:rsidRPr="006D4BA6" w:rsidRDefault="00785915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szociális igazgatásról és szociális ellátásokról szóló 1993. évi III. törvény (a továbbiakban: Szt.), a pénzbeli és természetbeni szociális ellátások igénylésének és megállapításának, valamint folyósításának részletes szabályairól szóló 63/2006. (III. 27.) Kormány Rendelet és az e rendeletben meghatározott feltételek hiányában vagy e jogszabályok megsértésével nyújtott ellátásra való jogosultságot meg kell szüntetni, továbbá az ellátást jogosulatlanul és rosszhiszeműen igénybe vevőt kötelezni kell</w:t>
      </w:r>
    </w:p>
    <w:p w14:paraId="20EB6793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pénzbeli ellátás visszafizetésére,</w:t>
      </w:r>
    </w:p>
    <w:p w14:paraId="01F146C7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természetben nyújtott ellátás esetén a pénzegyenérték megtérítésére,</w:t>
      </w:r>
    </w:p>
    <w:p w14:paraId="2034E1A3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térítési díj teljes összegének megfizetésére.</w:t>
      </w:r>
    </w:p>
    <w:p w14:paraId="27C0FD8A" w14:textId="4734E358" w:rsidR="006D4BA6" w:rsidRPr="006D4BA6" w:rsidRDefault="00785915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(14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Ha a rendszeres e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llátásra való jogosultság az (13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bekezdés alapján szűnt meg, a jogosultság megszüntetésétől számított egy évig a </w:t>
      </w:r>
      <w:proofErr w:type="spellStart"/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megsz</w:t>
      </w:r>
      <w:r w:rsidR="006711E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ű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</w:t>
      </w:r>
      <w:r w:rsidR="006711E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tel</w:t>
      </w:r>
      <w:proofErr w:type="spellEnd"/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azonos típusú rendszeres ellátás nem állapítható meg.</w:t>
      </w:r>
    </w:p>
    <w:p w14:paraId="6715FE2C" w14:textId="77777777" w:rsidR="00640CBE" w:rsidRDefault="000B73E4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(15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lakáshoz kapcsolódó rendszeres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ellátások vonatkozásában az (14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erinti korlátozás kiterjed a (13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szerinti ok fennállása időpontjában lakásban élő valamennyi személyre.</w:t>
      </w:r>
    </w:p>
    <w:p w14:paraId="62558DAC" w14:textId="258995DE" w:rsidR="006D4BA6" w:rsidRPr="006D4BA6" w:rsidRDefault="00640CBE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e rendeletben nem szabályozott fogalmak, kérdések tekintetében a magasabb szintű szociális jogszabályok rendelkezései az irányadóak.</w:t>
      </w:r>
    </w:p>
    <w:p w14:paraId="0728FAAC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4A253D46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 Fejezet</w:t>
      </w:r>
    </w:p>
    <w:p w14:paraId="11AC8764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Szociális ellátások</w:t>
      </w:r>
    </w:p>
    <w:p w14:paraId="22D2BC74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9947FAB" w14:textId="1AD5A2F9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Lak</w:t>
      </w:r>
      <w:r w:rsid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ásfenntartási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támogatás</w:t>
      </w:r>
    </w:p>
    <w:p w14:paraId="20F26836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E94B616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14:paraId="7A1A34FE" w14:textId="783052A1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Lak</w:t>
      </w:r>
      <w:r w:rsid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ásfenntartási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támogatásra jogosult az a szociálisan rászoruló személy, aki a háztartásuk tagjai által lakott lakás fenntartásával kapcsolatos rendszeres kiadásait viseli.</w:t>
      </w:r>
    </w:p>
    <w:p w14:paraId="5A6FEDA8" w14:textId="31278E3A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lak</w:t>
      </w:r>
      <w:r w:rsid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ásfenntartási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támogatás a villanyáram-, a víz- és gázfogyasztás, a csatornahasználat és szemétszállítás díjhoz, valamint tüzelőanyag költségeihez nyújtható.</w:t>
      </w:r>
    </w:p>
    <w:p w14:paraId="12FD29C4" w14:textId="39E6E46B" w:rsidR="006D4BA6" w:rsidRP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l</w:t>
      </w:r>
      <w:r w:rsidR="008036C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akásfenntartási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támogatást elsősorban a lakásfenntartással összefüggő azon rendszeres kiadásokhoz kell nyújtani, amelyek megfizetésének elmaradása a kérelmező lakhatását a legnagyobb mértékben veszélyezteti. Azon személy esetében, akinél 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előrefizetős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gáz- vagy áramfogyasztást mérő készülék működik, a lakhatási támogatást természetben, a készülék működtetését lehetővé tévő formában kell nyújtani.</w:t>
      </w:r>
    </w:p>
    <w:p w14:paraId="1537EE9E" w14:textId="51ADC229" w:rsidR="006D4BA6" w:rsidRP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Lak</w:t>
      </w:r>
      <w:r w:rsidR="008036C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ásfenntartási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támogatásra jogosult az a személy, akinek a háztartásában az egy fogyasztási egységre jutó havi jövedelem nem haladja meg az öregségi nyugdíj mi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ndenkori legkisebb összegének 30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0%-át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egyedül élő esetében a 350%-ot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1DC9CF89" w14:textId="77777777" w:rsidR="006D4BA6" w:rsidRP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Az egy fogyasztási egységre jutó havi jövedelem megegyezik a háztartás összjövedelmének és a fogyasztási egységek összegének hányadosával.</w:t>
      </w:r>
    </w:p>
    <w:p w14:paraId="622B6DB8" w14:textId="77777777" w:rsidR="006D4BA6" w:rsidRP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Fogyasztási egység a háztartás tagjainak a háztartáson belüli fogyasztási szerkezetet kifejező arányszáma, ahol</w:t>
      </w:r>
    </w:p>
    <w:p w14:paraId="371D1977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háztartás első nagykorú tagjának arányszáma 1,0,</w:t>
      </w:r>
    </w:p>
    <w:p w14:paraId="7266BA1A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háztartás második nagykorú tagjának arányszáma 0,9,</w:t>
      </w:r>
    </w:p>
    <w:p w14:paraId="69FE6969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háztartás minden további nagykorú tagjának arányszáma 0,8,</w:t>
      </w:r>
    </w:p>
    <w:p w14:paraId="601EC59F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háztartás első és második kiskorú tagjának arányszáma személyenként 0,8,</w:t>
      </w:r>
    </w:p>
    <w:p w14:paraId="179054DB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e) a háztartás minden további kiskorú tagjának arányszáma tagonként 0,7.</w:t>
      </w:r>
    </w:p>
    <w:p w14:paraId="17142536" w14:textId="77777777" w:rsidR="006D4BA6" w:rsidRP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Ha a háztartás</w:t>
      </w:r>
    </w:p>
    <w:p w14:paraId="7AE43F50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(6) bekezdés a)–c) pontja szerinti tagja magasabb összegű családi pótlékban vagy fogyatékossági támogatásban részesül, vagy</w:t>
      </w:r>
    </w:p>
    <w:p w14:paraId="215DD0D5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(6) bekezdés d) vagy e) pontja szerinti tagjára tekintettel magasabb összegű családi pótlékot folyósítanak,</w:t>
      </w:r>
    </w:p>
    <w:p w14:paraId="27213D18" w14:textId="77777777" w:rsidR="006D4BA6" w:rsidRP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rá tekintettel figyelembe vett arányszám 0,2-del növekszik.</w:t>
      </w:r>
    </w:p>
    <w:p w14:paraId="413180A9" w14:textId="77777777" w:rsidR="006D4BA6" w:rsidRP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Ha a háztartásban gyermekét egyedülállóként nevelő szülő – ideértve a gyámot és a nevelőszülőt – él, a rá tekintettel figyelembe vett arányszám 0,2-del növekszik.</w:t>
      </w:r>
    </w:p>
    <w:p w14:paraId="23219D0D" w14:textId="334A1457" w:rsidR="006D4BA6" w:rsidRP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 lak</w:t>
      </w:r>
      <w:r w:rsidR="008036C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ásfenntartási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támogatás esetében a lakásfenntartás elismert havi költsége az elismert lakásnagyság és az egy négyzetméterre jutó elismert költség szorzata. Az egy négyzetméterre jutó elismert havi költség összege 450 forint.</w:t>
      </w:r>
    </w:p>
    <w:p w14:paraId="5B92C467" w14:textId="63CF4F14" w:rsidR="006D4BA6" w:rsidRP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(10) A lak</w:t>
      </w:r>
      <w:r w:rsidR="008036C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ásfenntartási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támogatás esetében elismert nettó lakásnagyság</w:t>
      </w:r>
    </w:p>
    <w:p w14:paraId="2885849A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ha a háztartásban egy személy lakik 35 nm,</w:t>
      </w:r>
    </w:p>
    <w:p w14:paraId="253CD1FA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ha a háztartásban két személy lakik 45 nm,</w:t>
      </w:r>
    </w:p>
    <w:p w14:paraId="295028FB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ha a háztartásban három személy lakik 55 nm,</w:t>
      </w:r>
    </w:p>
    <w:p w14:paraId="0340F1C4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ha a háztartásban négy személy lakik 65 nm,</w:t>
      </w:r>
    </w:p>
    <w:p w14:paraId="5465624F" w14:textId="77777777" w:rsidR="008036C0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ha négy személynél több lakik a háztartásban, a d) pontban megjelölt</w:t>
      </w:r>
    </w:p>
    <w:p w14:paraId="04EEFFF2" w14:textId="343FF1FE" w:rsidR="006D4BA6" w:rsidRPr="006D4BA6" w:rsidRDefault="006D4BA6" w:rsidP="008036C0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lakásnagyság és minden további személy után 5-5 nm,</w:t>
      </w:r>
      <w:r w:rsidR="008036C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de legfeljebb a jogosult által</w:t>
      </w:r>
      <w:r w:rsidR="008036C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lakott lakás nagysága.</w:t>
      </w:r>
    </w:p>
    <w:p w14:paraId="5FDD89E7" w14:textId="3CA86845" w:rsidR="006D4BA6" w:rsidRP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(11) A lak</w:t>
      </w:r>
      <w:r w:rsidR="008036C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ásfenntartási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támogatás egy hónapra jutó összege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maximum 2500 forint. </w:t>
      </w:r>
    </w:p>
    <w:p w14:paraId="51005C73" w14:textId="6DAA1163" w:rsidR="006D4BA6" w:rsidRPr="006D4BA6" w:rsidRDefault="006D4BA6" w:rsidP="008036C0">
      <w:pPr>
        <w:spacing w:after="20" w:line="240" w:lineRule="auto"/>
        <w:ind w:left="12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lakásfenntartás elismert havi költségének 30%-a, ha a jogosult háztartásában az egy fogyasztási egységre jutó havi jövedelem nem haladja meg az öregségi nyugdíj mindenkori legkisebb összegének 50%-át,</w:t>
      </w:r>
    </w:p>
    <w:p w14:paraId="15E79972" w14:textId="77777777" w:rsidR="006D4BA6" w:rsidRPr="006D4BA6" w:rsidRDefault="006D4BA6" w:rsidP="008036C0">
      <w:pPr>
        <w:spacing w:after="20" w:line="240" w:lineRule="auto"/>
        <w:ind w:left="12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lakásfenntartás elismert havi költségének és a támogatás mértékének (a továbbiakban: TM) szorzata, ha a jogosult háztartásában az egy fogyasztási egységre jutó havi jövedelem az </w:t>
      </w:r>
      <w:r w:rsidRPr="006D4BA6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a)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pont szerinti mértéket meghaladja,</w:t>
      </w:r>
    </w:p>
    <w:p w14:paraId="70F672F1" w14:textId="3069ECFD" w:rsid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(12) A (11) bekezdés </w:t>
      </w:r>
      <w:r w:rsidRPr="006D4BA6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pontja szerinti TM kiszámítása a következő módon történik:</w:t>
      </w:r>
    </w:p>
    <w:p w14:paraId="39A48129" w14:textId="77777777" w:rsidR="000B73E4" w:rsidRPr="006D4BA6" w:rsidRDefault="000B73E4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5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10"/>
        <w:gridCol w:w="2649"/>
        <w:gridCol w:w="21"/>
      </w:tblGrid>
      <w:tr w:rsidR="006D4BA6" w:rsidRPr="006D4BA6" w14:paraId="54940A10" w14:textId="77777777" w:rsidTr="006D4BA6">
        <w:trPr>
          <w:tblCellSpacing w:w="0" w:type="dxa"/>
        </w:trPr>
        <w:tc>
          <w:tcPr>
            <w:tcW w:w="1275" w:type="dxa"/>
            <w:vMerge w:val="restart"/>
            <w:vAlign w:val="center"/>
            <w:hideMark/>
          </w:tcPr>
          <w:p w14:paraId="76FBD43D" w14:textId="77777777"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TM = 0,3 –</w:t>
            </w:r>
          </w:p>
        </w:tc>
        <w:tc>
          <w:tcPr>
            <w:tcW w:w="1410" w:type="dxa"/>
            <w:vAlign w:val="center"/>
            <w:hideMark/>
          </w:tcPr>
          <w:p w14:paraId="360A19E7" w14:textId="77777777"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J– 0,5 NYM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908291" w14:textId="77777777"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´ 0,15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EDD1BD" w14:textId="77777777"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6D4BA6" w:rsidRPr="006D4BA6" w14:paraId="7FE7B9C6" w14:textId="77777777" w:rsidTr="006D4BA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E52EFD0" w14:textId="77777777" w:rsidR="006D4BA6" w:rsidRPr="006D4BA6" w:rsidRDefault="006D4BA6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10" w:type="dxa"/>
            <w:vAlign w:val="center"/>
            <w:hideMark/>
          </w:tcPr>
          <w:p w14:paraId="5EC6DCE5" w14:textId="77777777" w:rsidR="006D4BA6" w:rsidRPr="006D4BA6" w:rsidRDefault="006D4BA6" w:rsidP="006D4BA6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   NYM</w:t>
            </w:r>
          </w:p>
        </w:tc>
        <w:tc>
          <w:tcPr>
            <w:tcW w:w="0" w:type="auto"/>
            <w:vMerge/>
            <w:vAlign w:val="center"/>
            <w:hideMark/>
          </w:tcPr>
          <w:p w14:paraId="0E153155" w14:textId="77777777" w:rsidR="006D4BA6" w:rsidRPr="006D4BA6" w:rsidRDefault="006D4BA6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12522F" w14:textId="77777777" w:rsidR="006D4BA6" w:rsidRPr="006D4BA6" w:rsidRDefault="006D4BA6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0B73E4" w:rsidRPr="006D4BA6" w14:paraId="2BD75B2B" w14:textId="77777777" w:rsidTr="006D4BA6">
        <w:trPr>
          <w:tblCellSpacing w:w="0" w:type="dxa"/>
        </w:trPr>
        <w:tc>
          <w:tcPr>
            <w:tcW w:w="0" w:type="auto"/>
            <w:vAlign w:val="center"/>
          </w:tcPr>
          <w:p w14:paraId="77CEE5ED" w14:textId="77777777" w:rsidR="000B73E4" w:rsidRPr="006D4BA6" w:rsidRDefault="000B73E4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10" w:type="dxa"/>
            <w:vAlign w:val="center"/>
          </w:tcPr>
          <w:p w14:paraId="57579ED2" w14:textId="77777777" w:rsidR="000B73E4" w:rsidRPr="006D4BA6" w:rsidRDefault="000B73E4" w:rsidP="006D4BA6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5774C384" w14:textId="77777777" w:rsidR="000B73E4" w:rsidRPr="006D4BA6" w:rsidRDefault="000B73E4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57D8801" w14:textId="77777777" w:rsidR="000B73E4" w:rsidRPr="006D4BA6" w:rsidRDefault="000B73E4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</w:tbl>
    <w:p w14:paraId="7FD13B10" w14:textId="77777777" w:rsidR="006D4BA6" w:rsidRPr="006D4BA6" w:rsidRDefault="006D4BA6" w:rsidP="008036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ahol a J a jogosult háztartásában egy fogyasztási egységre jutó havi jövedelmet, az NYM pedig az öregségi nyugdíj mindenkori legkisebb összegét jelöli. A TM-et századra kerekítve kell meghatározni.</w:t>
      </w:r>
    </w:p>
    <w:p w14:paraId="18D3C8BB" w14:textId="7712772F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(13) Lak</w:t>
      </w:r>
      <w:r w:rsidR="00C948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ásfenntartási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támogatás ugyanazon lakásra csak egy jogosultnak állapítható meg, függetlenül a lakásban élő személyek és háztartások számától.</w:t>
      </w:r>
    </w:p>
    <w:p w14:paraId="0FC8616A" w14:textId="77777777" w:rsidR="006D4BA6" w:rsidRPr="006D4BA6" w:rsidRDefault="006D4BA6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(14) Az (13) bekezdés alkalmazásában külön lakásnak kell tekinteni a társbérletet, az albérletet és a jogerős bírói határozattal megosztott lakás lakrészeit, amennyiben külön fogyasztó mérőórával rendelkeznek.</w:t>
      </w:r>
    </w:p>
    <w:p w14:paraId="30549DE3" w14:textId="77777777" w:rsidR="00640CBE" w:rsidRPr="00145A8B" w:rsidRDefault="00640CBE" w:rsidP="00640CBE">
      <w:pPr>
        <w:widowControl w:val="0"/>
        <w:tabs>
          <w:tab w:val="left" w:pos="5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45A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(15) A lakásfenntartási támogatás jogosultságának egyéb feltételei: </w:t>
      </w:r>
    </w:p>
    <w:p w14:paraId="3939E129" w14:textId="0C041D4B" w:rsidR="00640CBE" w:rsidRPr="00145A8B" w:rsidRDefault="00640CBE" w:rsidP="00145A8B">
      <w:pPr>
        <w:widowControl w:val="0"/>
        <w:tabs>
          <w:tab w:val="left" w:pos="5256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45A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a.) A lakásfenntartási támogatás feltétele a lakókörnyezett rendezettségének biztosítása, az </w:t>
      </w:r>
      <w:proofErr w:type="spellStart"/>
      <w:r w:rsidRPr="00145A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életvitelszerűen</w:t>
      </w:r>
      <w:proofErr w:type="spellEnd"/>
      <w:r w:rsidRPr="00145A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lakott lakás vagy ház és udvara, kertje, a kerítéssel kívül határos terület, járda tisztántartása, az ingatlan állagának és rendeltetésszerű használatának, valamint higiénikus állapotának biztosítása. </w:t>
      </w:r>
    </w:p>
    <w:p w14:paraId="7C7FB79C" w14:textId="77777777" w:rsidR="00640CBE" w:rsidRPr="00145A8B" w:rsidRDefault="00640CBE" w:rsidP="00640CBE">
      <w:pPr>
        <w:widowControl w:val="0"/>
        <w:tabs>
          <w:tab w:val="left" w:pos="5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AB3D415" w14:textId="5300D5F7" w:rsidR="00640CBE" w:rsidRPr="00145A8B" w:rsidRDefault="00640CBE" w:rsidP="00145A8B">
      <w:pPr>
        <w:widowControl w:val="0"/>
        <w:tabs>
          <w:tab w:val="left" w:pos="5256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45A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b) Abban az esetben, ha a kérelem elbírálása, illetve a támogatás folyósítása </w:t>
      </w:r>
      <w:r w:rsidR="00145A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</w:t>
      </w:r>
      <w:r w:rsidRPr="00145A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idején a jegyző azt állapítja meg, hogy a rendeletben megállapított feltételeknek </w:t>
      </w:r>
      <w:r w:rsidRPr="00145A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nem felel meg a kérelmező, ill. a jogosult, annak teljesítésére - megfelelő, de legalább ötnapos határidő tűzésével - az elvégzendő tevékenységek konkrét megjelölésével – a jegyző felszólítja. Amennyiben a kérelmező vagy jogosult a feltételeknek felszólítás ellenére sem tesz eleget, a kérelmet el kell utasítani, vagy a megállapított támogatást meg kell szüntetni. </w:t>
      </w:r>
    </w:p>
    <w:p w14:paraId="6FDBFF92" w14:textId="77777777" w:rsidR="00640CBE" w:rsidRPr="00145A8B" w:rsidRDefault="00640CBE" w:rsidP="00640CBE">
      <w:pPr>
        <w:widowControl w:val="0"/>
        <w:tabs>
          <w:tab w:val="left" w:pos="5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5E86AFD" w14:textId="77777777" w:rsidR="00640CBE" w:rsidRPr="00145A8B" w:rsidRDefault="00640CBE" w:rsidP="00145A8B">
      <w:pPr>
        <w:spacing w:after="0" w:line="240" w:lineRule="auto"/>
        <w:ind w:left="1416" w:firstLine="12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45A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c) Abban az esetben, ha a lakásfenntartási támogatás iránti kérelmet a jegyző a lakókörnyezet nem megfelelő módon való rendben tartása okán utasítja el, vagy a megállapított lakásfenntartási támogatást ez okból megszünteti, ugyanazon lakásra vonatkozóan</w:t>
      </w:r>
    </w:p>
    <w:p w14:paraId="205D5BEE" w14:textId="77777777" w:rsidR="00640CBE" w:rsidRPr="00145A8B" w:rsidRDefault="00640CBE" w:rsidP="00640CB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45A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 döntés jogerőre emelkedésétől számított három hónapon belül a háztartás egy tagja sem nyújthat be normatív lakásfenntartási támogatás iránti kérelmet, valamint</w:t>
      </w:r>
    </w:p>
    <w:p w14:paraId="389C8224" w14:textId="77777777" w:rsidR="00640CBE" w:rsidRPr="00145A8B" w:rsidRDefault="00640CBE" w:rsidP="00640CB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45A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 döntés jogerőre emelkedésétől számított egy éven belül benyújtott kérelem esetén a normatív lakásfenntartási támogatás kizárólag természetbeni szociális ellátás formájában nyújtható.</w:t>
      </w:r>
    </w:p>
    <w:p w14:paraId="343D1765" w14:textId="1F07553A" w:rsidR="00640CBE" w:rsidRPr="00640CBE" w:rsidRDefault="00640CBE" w:rsidP="00640CB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La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kásfenntartási </w:t>
      </w:r>
      <w:r w:rsidRPr="00640CB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támogatás megállapítása iránti kérelmet az 1. melléklet szerinti formanyomtatványon kell benyújtani.</w:t>
      </w:r>
    </w:p>
    <w:p w14:paraId="39E564B1" w14:textId="77777777" w:rsidR="00640CBE" w:rsidRDefault="00640CBE" w:rsidP="006711EF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0DA5D5F" w14:textId="77777777" w:rsidR="006711EF" w:rsidRPr="006711EF" w:rsidRDefault="006711EF" w:rsidP="006711EF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D16DB80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Gyógyszertámogatás</w:t>
      </w:r>
    </w:p>
    <w:p w14:paraId="00EF9219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1C47F56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14:paraId="6A55A6D6" w14:textId="77777777" w:rsidR="006D4BA6" w:rsidRPr="006D4BA6" w:rsidRDefault="006D4BA6" w:rsidP="00145A8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Gyógyszertámogatásra jogosult az a nagykorú személy, akinek az esetében vényköteles havi rendszeres gyógyító ellátás költsége (a továbbiakban: gyógyszerköltség)</w:t>
      </w:r>
    </w:p>
    <w:p w14:paraId="72EE459A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havi rendszeres gyógyító ellátás költsége az öregségi nyugdíj mindenkori legkisebb összegének 20%-át meghaladja és</w:t>
      </w:r>
    </w:p>
    <w:p w14:paraId="39F11F14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családjában az egy főre jutó jövedelem nem éri el az öregségi nyugdíj m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indenkori legkisebb összegének 300 %-át, egyedül élő esetén a 3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50 %-át és</w:t>
      </w:r>
    </w:p>
    <w:p w14:paraId="72421F19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közgyógyellátási igazolványra nem jogosult.</w:t>
      </w:r>
    </w:p>
    <w:p w14:paraId="6DB0044E" w14:textId="77777777" w:rsidR="006D4BA6" w:rsidRPr="006D4BA6" w:rsidRDefault="006D4BA6" w:rsidP="00145A8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Amennyiben a gyógyszertámogatásra jogosult ezen időtartam alatt jogosultságot szerez közgyógyellátásra, a részére megállapított gyógyszertámogatást meg kell szüntetni.</w:t>
      </w:r>
    </w:p>
    <w:p w14:paraId="14A218DA" w14:textId="77777777" w:rsidR="006D4BA6" w:rsidRPr="006D4BA6" w:rsidRDefault="006D4BA6" w:rsidP="00145A8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gyógyszertámogatás megállapítása iránti kérelmet a 2. melléklet szerinti formanyomtatványom kell benyújtani.</w:t>
      </w:r>
    </w:p>
    <w:p w14:paraId="29A0280E" w14:textId="77777777" w:rsidR="006D4BA6" w:rsidRPr="006D4BA6" w:rsidRDefault="006D4BA6" w:rsidP="00145A8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gyógyszerköltséget a 3. melléklet szerinti formanyomtatványon a kérelmező háziorvosa igazolja.</w:t>
      </w:r>
    </w:p>
    <w:p w14:paraId="002D7828" w14:textId="77777777" w:rsidR="006D4BA6" w:rsidRPr="006D4BA6" w:rsidRDefault="006D4BA6" w:rsidP="00145A8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(3) bekezdés szerinti háziorvosi igazoláson kizárólag a kérelmező személyes szükségletének kielégítéséhez szükséges rendszeres gyógyszerköltséget lehet feltüntetni.</w:t>
      </w:r>
    </w:p>
    <w:p w14:paraId="6B674C8D" w14:textId="77777777" w:rsidR="006D4BA6" w:rsidRPr="006D4BA6" w:rsidRDefault="006D4BA6" w:rsidP="00145A8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gyógyszertámogatás összege a (4) bekezdésben meghatározott háziorvos által igazolt havi rendszeres gyógyszerköltség összege, de legfeljebb 6 000 Forint.</w:t>
      </w:r>
    </w:p>
    <w:p w14:paraId="74F0BC00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5269411D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Temetési támogatás</w:t>
      </w:r>
    </w:p>
    <w:p w14:paraId="2AF3CBC7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5DD6DC1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</w:p>
    <w:p w14:paraId="7AC8647E" w14:textId="77777777" w:rsidR="006D4BA6" w:rsidRPr="006D4BA6" w:rsidRDefault="006D4BA6" w:rsidP="00145A8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Temetési támogatásra jogosult az a személy</w:t>
      </w:r>
    </w:p>
    <w:p w14:paraId="74C43EBD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aki meghalt – a Polgári Törvénykönyvről szóló 2013. évi V. törvény szerinti – hozzátartozója eltemettetéséről gondoskodott és</w:t>
      </w:r>
    </w:p>
    <w:p w14:paraId="27A7DA5D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b) családjában az egy főre jutó nettó havi jövedelem összege nem haladja meg az öregségi nyugdíj m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indenkori legkisebb összegének 3</w:t>
      </w:r>
      <w:r w:rsid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0 %-át, egyedülálló es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etében a </w:t>
      </w:r>
      <w:r w:rsid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35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0 %-át.</w:t>
      </w:r>
    </w:p>
    <w:p w14:paraId="6D70E571" w14:textId="77777777" w:rsidR="006D4BA6" w:rsidRPr="006D4BA6" w:rsidRDefault="006D4BA6" w:rsidP="00145A8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Nem jogosult temetési támogatásra, aki az eltemettetésről – ellenszolgáltatás fejében – szerződésben vállalt kötelezettséget.</w:t>
      </w:r>
    </w:p>
    <w:p w14:paraId="1F1F2114" w14:textId="77777777" w:rsidR="006D4BA6" w:rsidRPr="006D4BA6" w:rsidRDefault="006D4BA6" w:rsidP="00145A8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temetési támogatás iránti kérelemhez csatolni kell az eltemettetésre kötelezett hozzátartozó nevére kiállított temetési költségről szóló számlát.</w:t>
      </w:r>
    </w:p>
    <w:p w14:paraId="0844CE04" w14:textId="77777777" w:rsidR="006D4BA6" w:rsidRPr="006D4BA6" w:rsidRDefault="006D4BA6" w:rsidP="00145A8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temetési támogatás összege 40 000 Ft.</w:t>
      </w:r>
    </w:p>
    <w:p w14:paraId="52A02972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temetési támogatás iránti kérelmet az elhalálozás napjától számított 90 napos jogvesztő határidőn belül lehet benyújtani a 4. melléklet szerinti formanyomtatványon.</w:t>
      </w:r>
    </w:p>
    <w:p w14:paraId="6562EAE1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1ED9AC3B" w14:textId="67E1D314" w:rsidR="006D4BA6" w:rsidRDefault="006D4BA6" w:rsidP="006D4BA6">
      <w:pPr>
        <w:spacing w:after="20" w:line="240" w:lineRule="auto"/>
        <w:ind w:left="567" w:firstLine="180"/>
        <w:jc w:val="center"/>
        <w:rPr>
          <w:rFonts w:ascii="Times New Roman" w:hAnsi="Times New Roman"/>
          <w:i/>
          <w:iCs/>
          <w:sz w:val="18"/>
          <w:szCs w:val="18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7. </w:t>
      </w:r>
      <w:r w:rsidR="00D346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Egyszeri tanévkezdési támogatás</w:t>
      </w:r>
    </w:p>
    <w:p w14:paraId="543C63C4" w14:textId="77777777" w:rsidR="00D3466D" w:rsidRPr="006D4BA6" w:rsidRDefault="00D3466D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B4A9BC4" w14:textId="60CE977A" w:rsidR="00D3466D" w:rsidRPr="00B7743F" w:rsidRDefault="00B7743F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74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r w:rsidR="00D3466D" w:rsidRPr="00B774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Nagyar Község Önkormányzata egyszeri tanévkezdési települési támogatásban részesíti a Nagyar községben lakóhellyel, ennek hiányában tartózkodási hellyel rendelkező óvodai nevelésben, alapfokú oktatásban, középfokú oktatásban, felsőoktatásban részt vevő gyermekeket jövedelmi viszonytól függetlenül. </w:t>
      </w:r>
    </w:p>
    <w:p w14:paraId="38467BAE" w14:textId="5E76D8EC" w:rsidR="00D3466D" w:rsidRPr="00B7743F" w:rsidRDefault="00B7743F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r w:rsidR="00D3466D" w:rsidRPr="00B774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tanévkezdési települési támogatás összege: </w:t>
      </w:r>
    </w:p>
    <w:p w14:paraId="03039503" w14:textId="77777777" w:rsidR="00D3466D" w:rsidRPr="00B7743F" w:rsidRDefault="00D3466D" w:rsidP="00D3466D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74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óvodai nevelésben részesülők számára 10.000 Ft/fő</w:t>
      </w:r>
    </w:p>
    <w:p w14:paraId="3B783C8D" w14:textId="77777777" w:rsidR="00D3466D" w:rsidRPr="00B7743F" w:rsidRDefault="00D3466D" w:rsidP="00D3466D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74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általános iskolai oktatásban részesülők számára 20.000 Ft/fő</w:t>
      </w:r>
    </w:p>
    <w:p w14:paraId="0EB7CA5D" w14:textId="77777777" w:rsidR="00D3466D" w:rsidRPr="00B7743F" w:rsidRDefault="00D3466D" w:rsidP="00D3466D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74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középiskolai oktatásban részesülők számára 30.000 Ft/fő</w:t>
      </w:r>
    </w:p>
    <w:p w14:paraId="3BDB13CC" w14:textId="5554939B" w:rsidR="00D3466D" w:rsidRPr="00B7743F" w:rsidRDefault="00B7743F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r w:rsidR="00D3466D" w:rsidRPr="00B774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kérelmet kiskorú gyermek esetén a törvényes képviselő kérelmezheti, nagykorú tanuló saját jogán igényelheti a támogatást. </w:t>
      </w:r>
    </w:p>
    <w:p w14:paraId="5E9353EC" w14:textId="4F5A98CA" w:rsidR="00D3466D" w:rsidRPr="00B7743F" w:rsidRDefault="00B7743F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</w:t>
      </w:r>
      <w:r w:rsidR="00D3466D" w:rsidRPr="00B774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támogatási kérelmeket augusztus 1-szeptember 30. között lehet benyújtani a Hivatal ügyintézőjéhez. </w:t>
      </w:r>
    </w:p>
    <w:p w14:paraId="55076444" w14:textId="383790CC" w:rsidR="00D3466D" w:rsidRPr="00B7743F" w:rsidRDefault="00B7743F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</w:t>
      </w:r>
      <w:r w:rsidR="00D3466D" w:rsidRPr="00B774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támogatási kérelemhez csatolni kell a lakóhelyet, valamint tartózkodási helyet igazoló hatósági bizonyítványt, személyazonosító okmányokat, iskolalátogatási dokumentumokat. </w:t>
      </w:r>
    </w:p>
    <w:p w14:paraId="618331E1" w14:textId="179E7540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1D5CA2" w14:textId="77777777" w:rsidR="006D4BA6" w:rsidRPr="006D4BA6" w:rsidRDefault="006D4BA6" w:rsidP="006D4BA6">
      <w:pPr>
        <w:spacing w:after="20" w:line="240" w:lineRule="auto"/>
        <w:ind w:left="709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7/A. Helyi anyasági támogatás</w:t>
      </w:r>
    </w:p>
    <w:p w14:paraId="5E7768CC" w14:textId="77777777" w:rsidR="006D4BA6" w:rsidRPr="006D4BA6" w:rsidRDefault="006D4BA6" w:rsidP="006D4BA6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5FC51EC" w14:textId="77777777" w:rsidR="006D4BA6" w:rsidRPr="006D4BA6" w:rsidRDefault="006D4BA6" w:rsidP="006D4BA6">
      <w:pPr>
        <w:spacing w:after="20" w:line="240" w:lineRule="auto"/>
        <w:ind w:left="709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7/A. §</w:t>
      </w:r>
    </w:p>
    <w:p w14:paraId="5BDF9AAE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Helyi anyasági támogatásra (a továbbiakban: helyi anyasági támogatás) jogosult az a bejelentett </w:t>
      </w:r>
      <w:proofErr w:type="spellStart"/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nagyari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lakcímmel – ennek hiányában tartózkodási hellyel – rendelkező anya, aki:</w:t>
      </w:r>
    </w:p>
    <w:p w14:paraId="2C3DFE26" w14:textId="4DD6AC08" w:rsidR="006D4BA6" w:rsidRPr="006D4BA6" w:rsidRDefault="006D4BA6" w:rsidP="00B7743F">
      <w:pPr>
        <w:spacing w:after="20" w:line="240" w:lineRule="auto"/>
        <w:ind w:left="15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családok támogatásáról szóló 1998. évi LXXXIV. törvény szerinti anyasági támogatásra (a továbbiakban:                  anyasági támogatás) jogosult és</w:t>
      </w:r>
    </w:p>
    <w:p w14:paraId="614BB1B9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           b) életvitelszerűen 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településen lakik.</w:t>
      </w:r>
    </w:p>
    <w:p w14:paraId="2FEDEFB5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helyi anyasági támogatás az anyasági támogatás megállapítása iránt lefolytatott eljárásban hozott határozat eredeti példányának bemutatásával igényelhető, a határozat közlésétől számított 30 napon belül.</w:t>
      </w:r>
    </w:p>
    <w:p w14:paraId="5611C300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(1) bekezdés b) pontjában foglaltakat a jegyző igazolja.</w:t>
      </w:r>
    </w:p>
    <w:p w14:paraId="0272C573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helyi anyasági támogatás egyszeri juttatás, amelynek összege: 50 000 Ft.</w:t>
      </w:r>
    </w:p>
    <w:p w14:paraId="080D7637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helyi anyasági támogatásról a polgármester határozattal dönt. </w:t>
      </w:r>
    </w:p>
    <w:p w14:paraId="077CE09F" w14:textId="151A3BB9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B6A604" w14:textId="2A71D6D0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8. Rendkívüli települési támogatás</w:t>
      </w:r>
    </w:p>
    <w:p w14:paraId="1B0B9E87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§</w:t>
      </w:r>
    </w:p>
    <w:p w14:paraId="27CD67ED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Rendkívüli települési támogatásra jogosult az a személy</w:t>
      </w:r>
    </w:p>
    <w:p w14:paraId="0E18C27F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a) aki létfenntartást veszélyeztető rendkívüli élethelyzetbe került, valamint időszakosan vagy tartósan létfenntartási gonddal küzd és önmaga illetve családja létfenntartásáról más módon nem tud gondoskodni vagy</w:t>
      </w:r>
    </w:p>
    <w:p w14:paraId="66EA3BFB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alkalmanként jelentkező többletkiadások, így különösen betegséghez, elemi kár elhárításához, a válsághelyzetben lévő várandós anya gyermekének megtartásához, a gyermek fogadásának előkészítéséhez, a nevelésbe vett gyermek családjával való kapcsolattartásához, a gyermek családba való visszakerülésének elősegítéséhez kapcsolódó kiadások miatt anyagi segítségre szorulnak vagy</w:t>
      </w:r>
    </w:p>
    <w:p w14:paraId="430BEEB7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gyermek hátrányos helyzete miatt anyagi segítségre szorulnak.</w:t>
      </w:r>
    </w:p>
    <w:p w14:paraId="3BD1B6DA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Rendkívüli települési támogatásra jogosult az a személy, akinek családjában az egy főre jutó jövedelem nem haladja meg a mindenkori öregségi nyugdíj legkisebb összegének 150 %-át, egyedül élő esetén 200 %-át.</w:t>
      </w:r>
    </w:p>
    <w:p w14:paraId="776090E6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rendkívüli települési támogatás összege legalább 3 000 Ft, de legfeljebb a mindenkori öregségi nyugdíj legkisebb összege.</w:t>
      </w:r>
    </w:p>
    <w:p w14:paraId="4EA3C13D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Amennyiben a rendkívüli települési támogatás kiskorú gyermekre tekintettel kerül megállapításra, úgy annak összegét gyermekenként is meg lehet állapítani.</w:t>
      </w:r>
    </w:p>
    <w:p w14:paraId="5D8BC897" w14:textId="77777777" w:rsidR="00B7743F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Rendkívüli méltánylást igénylő helyzetekben szociális rászorultság vizsgálata nélkül, az összes körülményhez igazodó mértékű rendkívüli települési támogatás nyújtható.</w:t>
      </w:r>
    </w:p>
    <w:p w14:paraId="58B6A1B5" w14:textId="741ED2D9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Az (5) bekezdés alkalmazásában rendkívüli méltánylást igénylő helyzetek:</w:t>
      </w:r>
    </w:p>
    <w:p w14:paraId="716670E5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elemi csapás, rendkívüli időjárás, baleset következményeként</w:t>
      </w:r>
    </w:p>
    <w:p w14:paraId="020600B9" w14:textId="77777777" w:rsidR="006D4BA6" w:rsidRPr="006D4BA6" w:rsidRDefault="006D4BA6" w:rsidP="006D4BA6">
      <w:pPr>
        <w:spacing w:after="20" w:line="240" w:lineRule="auto"/>
        <w:ind w:left="113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haláleset,</w:t>
      </w:r>
    </w:p>
    <w:p w14:paraId="3B5672AD" w14:textId="77777777" w:rsidR="006D4BA6" w:rsidRPr="006D4BA6" w:rsidRDefault="006D4BA6" w:rsidP="006D4BA6">
      <w:pPr>
        <w:spacing w:after="20" w:line="240" w:lineRule="auto"/>
        <w:ind w:left="113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ab) súlyos – nyolc napon túl gyógyuló – személyi sérülés,</w:t>
      </w:r>
    </w:p>
    <w:p w14:paraId="7E7A3CE6" w14:textId="77777777" w:rsidR="006D4BA6" w:rsidRPr="006D4BA6" w:rsidRDefault="006D4BA6" w:rsidP="006D4BA6">
      <w:pPr>
        <w:spacing w:after="20" w:line="240" w:lineRule="auto"/>
        <w:ind w:left="113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ingatlanban bekövetkezett káresemény,</w:t>
      </w:r>
    </w:p>
    <w:p w14:paraId="327F4389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önhibáján kívül átmenetileg ellátatlanná válás,</w:t>
      </w:r>
    </w:p>
    <w:p w14:paraId="574E9B89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súlyos betegséghez kapcsolódó egészségügyi szakellátás körébe tartozó tartós kezelés.</w:t>
      </w:r>
    </w:p>
    <w:p w14:paraId="7DB1BC85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Amennyiben a tényállás vizsgálatában a rendkívüli települési támogatás feltételeinek tartós fennállására lehet következtetni, a rendkívüli települési támogatás havi rendszerességgel is nyújtható.</w:t>
      </w:r>
    </w:p>
    <w:p w14:paraId="269A2DC8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A havi rendszerességgel nyújtott rendkívüli települési támogatás legfeljebb hat alkalomra állapítható meg. A folyósítás időtartama alatt – az (5) bekezdés kivételével – rendkívüli települési támogatás nem állapítható meg.</w:t>
      </w:r>
    </w:p>
    <w:p w14:paraId="099C3EC3" w14:textId="620E7FA9" w:rsid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 rendkívüli települési támogatás megállapítása iránti kérelmet az 6. melléklet szerinti formanyomtatványom kell benyújtani.</w:t>
      </w:r>
    </w:p>
    <w:p w14:paraId="61445268" w14:textId="77777777" w:rsidR="00D3466D" w:rsidRPr="00D3466D" w:rsidRDefault="00D3466D" w:rsidP="00D3466D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966E3C1" w14:textId="6C4AC2A6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9. Köztemetés</w:t>
      </w:r>
    </w:p>
    <w:p w14:paraId="5B3C3768" w14:textId="77777777" w:rsidR="006D4BA6" w:rsidRPr="006D4BA6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302677E2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köztemetés költségének megtérítése csökkenthető, ha a kötelezett családjában az egy főre jutó jövedelem nem haladja meg a mindenkori öregségi nyugdíj legkisebb összegének 150 %-át, egyedül élő esetén 200 %-át.</w:t>
      </w:r>
    </w:p>
    <w:p w14:paraId="4ED1F08B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csökkentés mértéke a fizetési kötelezettség 10 - 50 %-a és a fennmaradó részösszegre részletfizetés engedélyezhető, melynek időtartama nem haladhatja meg a hat hónapot.</w:t>
      </w:r>
    </w:p>
    <w:p w14:paraId="6705DD5C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köztemetés költségének megtérítése alól teljes mértékben mentesíthető az a kötelezett, akinek a családjában az egy főre eső jövedelem nem haladja meg a mindenkori öregségi nyugdíj legkisebb összegét, egyedül élő esetén 150 %-át.</w:t>
      </w:r>
    </w:p>
    <w:p w14:paraId="6709FC98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köztemetés megállapítása iránti kérelmet a 7. melléklet szerinti formanyomtatványom kell benyújtani.</w:t>
      </w:r>
    </w:p>
    <w:p w14:paraId="052C3BD3" w14:textId="6627DBEB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287D1D" w14:textId="3A6F9805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10. Személyes gondoskodást nyújtó szociális ellátás és intézményi térítési díj támogatása</w:t>
      </w:r>
    </w:p>
    <w:p w14:paraId="54548CD6" w14:textId="77777777" w:rsidR="006D4BA6" w:rsidRPr="00B7743F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7743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</w:t>
      </w:r>
      <w:r w:rsidR="006D4BA6" w:rsidRPr="00B7743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4AABDCA3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Az ellátást 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igénybevevő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kérelmére a személyi térítési díjhoz - az ápolást- gondozást nyújtó, és átmeneti elhelyezést nyújtó intézményi ellátás kivételével – a kérelmező és családja jövedelmi helyzetére tekintettel támogatást állapít meg.</w:t>
      </w:r>
    </w:p>
    <w:p w14:paraId="3E3C2C76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támogatás mértéke  </w:t>
      </w:r>
    </w:p>
    <w:p w14:paraId="25827D24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térítési díj 50 %-a, ha az ellátást igénylő családjában az egy főre eső havi nettó jövedelem az öregségi nyugdíj mindenkori legkisebb összegének 200 %-át, egyedül élő esetén 250 %- át nem haladja meg,</w:t>
      </w:r>
    </w:p>
    <w:p w14:paraId="1A07927E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térítési díj 25 %-a, ha az ellátást igénylő családjában az egy főre eső havi nettó jövedelem az öregségi nyugdíj mindenkori legkisebb összegének 250 %-át, egyedül élő esetén 300 %- át nem haladja meg,</w:t>
      </w:r>
    </w:p>
    <w:p w14:paraId="2F8B9908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Étkeztetés esetén a (2) bekezdés a) és b) pontja alá nem tartozó 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igénybevevő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esetén a támogatás mértéke az intézményi térítési díj és az ebéd beszerzési árának a különbözete.</w:t>
      </w:r>
    </w:p>
    <w:p w14:paraId="197A96A9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megállapított támogatást az intézmény által kiállított számla alapján az Önkormányzat fizeti meg.</w:t>
      </w:r>
    </w:p>
    <w:p w14:paraId="0EF28134" w14:textId="77777777" w:rsidR="006D4BA6" w:rsidRPr="006D4BA6" w:rsidRDefault="006D4BA6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térítési díj támogatás megállapítása iránti kérelmet a 8. melléklet szerinti formanyomtatványom kell benyújtani.</w:t>
      </w:r>
    </w:p>
    <w:p w14:paraId="08535706" w14:textId="52026F29" w:rsid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6F6703" w14:textId="77777777" w:rsidR="006C6963" w:rsidRDefault="006C6963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E3E0D7" w14:textId="77777777" w:rsidR="00D3466D" w:rsidRPr="006D4BA6" w:rsidRDefault="00D3466D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E9B204" w14:textId="6260AD1A" w:rsidR="006D4BA6" w:rsidRPr="006D4BA6" w:rsidRDefault="006D4BA6" w:rsidP="00D3466D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11. Szociális szolgáltatások</w:t>
      </w:r>
    </w:p>
    <w:p w14:paraId="6073FB6C" w14:textId="31DDBB5A" w:rsidR="006D4BA6" w:rsidRPr="006D4BA6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5C81519F" w14:textId="1551B8B6" w:rsidR="006D4BA6" w:rsidRPr="006D4BA6" w:rsidRDefault="00B7743F" w:rsidP="00B7743F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z önkormányzat a képviselő-testület szervezeti és működési szabályzatáról szóló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</w:t>
      </w:r>
      <w:r w:rsidR="00080AE5" w:rsidRP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/201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</w:t>
      </w:r>
      <w:r w:rsidR="00080AE5" w:rsidRP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(XI.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12</w:t>
      </w:r>
      <w:r w:rsidR="006D4BA6" w:rsidRP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önkormányzati rendelet 1. melléklete 4., 5. és 6. pontja szerinti társulások társulási megállapodásában foglaltak alapján, a társulások által fenntartott intézmények keretében a következő ellátásokat biztosítja: </w:t>
      </w:r>
    </w:p>
    <w:p w14:paraId="68253679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étkeztetés, </w:t>
      </w:r>
    </w:p>
    <w:p w14:paraId="76A7A781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házi segítségnyújtás,</w:t>
      </w:r>
    </w:p>
    <w:p w14:paraId="18D2011E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családsegítés,</w:t>
      </w:r>
    </w:p>
    <w:p w14:paraId="4B819C1D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jelzőrendszeres házi segítségnyújtás,</w:t>
      </w:r>
    </w:p>
    <w:p w14:paraId="464ED190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támogató szolgáltatás,</w:t>
      </w:r>
    </w:p>
    <w:p w14:paraId="58CA50A9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gyermekjóléti szolgáltatás, </w:t>
      </w:r>
    </w:p>
    <w:p w14:paraId="64854AF2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idősek nappali ellátása, </w:t>
      </w:r>
    </w:p>
    <w:p w14:paraId="689900CD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fogyatékosok nappali ellátása.</w:t>
      </w:r>
    </w:p>
    <w:p w14:paraId="50C09EF9" w14:textId="22693DAB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9FA2E2" w14:textId="77777777" w:rsidR="006D4BA6" w:rsidRPr="006D4BA6" w:rsidRDefault="005B4E95" w:rsidP="006D4BA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</w:t>
      </w:r>
    </w:p>
    <w:p w14:paraId="6F386535" w14:textId="0289F809" w:rsidR="006D4BA6" w:rsidRPr="006D4BA6" w:rsidRDefault="00B7743F" w:rsidP="00B774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 egyszeri meleg étkezésre jogosult az a 8. § (2) bekezdése szerinti szociálisan rászoruló:</w:t>
      </w:r>
    </w:p>
    <w:p w14:paraId="618F896E" w14:textId="77777777" w:rsidR="006D4BA6" w:rsidRPr="006D4BA6" w:rsidRDefault="006D4BA6" w:rsidP="006D4BA6">
      <w:pPr>
        <w:spacing w:after="20" w:line="240" w:lineRule="auto"/>
        <w:ind w:left="6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aki hajléktalan,</w:t>
      </w:r>
    </w:p>
    <w:p w14:paraId="5A981F72" w14:textId="77777777" w:rsidR="006D4BA6" w:rsidRPr="006D4BA6" w:rsidRDefault="006D4BA6" w:rsidP="006D4BA6">
      <w:pPr>
        <w:spacing w:after="20" w:line="240" w:lineRule="auto"/>
        <w:ind w:left="6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aki egyedülálló és a reá öregségi nyugdíjkorhatárt betöltötte, feltéve, hogy reá való tekintettel ápolási díj nem lett megállapítva,</w:t>
      </w:r>
    </w:p>
    <w:p w14:paraId="18FB3421" w14:textId="77777777" w:rsidR="006D4BA6" w:rsidRPr="006D4BA6" w:rsidRDefault="006D4BA6" w:rsidP="006D4BA6">
      <w:pPr>
        <w:spacing w:after="20" w:line="240" w:lineRule="auto"/>
        <w:ind w:left="6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aki szakorvosi igazolás alapján</w:t>
      </w:r>
    </w:p>
    <w:p w14:paraId="780B960D" w14:textId="77777777" w:rsidR="006D4BA6" w:rsidRPr="006D4BA6" w:rsidRDefault="006D4BA6" w:rsidP="006D4BA6">
      <w:pPr>
        <w:spacing w:after="20" w:line="240" w:lineRule="auto"/>
        <w:ind w:left="99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ca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egyedül élő fogyatékos és reá való tekintettel ápolási díj nem lett megállapítva vagy</w:t>
      </w:r>
    </w:p>
    <w:p w14:paraId="6F88562C" w14:textId="77777777" w:rsidR="006D4BA6" w:rsidRPr="006D4BA6" w:rsidRDefault="006D4BA6" w:rsidP="006D4BA6">
      <w:pPr>
        <w:spacing w:after="20" w:line="240" w:lineRule="auto"/>
        <w:ind w:left="99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cb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fogyatékos személy eltartásáról gondoskodik vagy</w:t>
      </w:r>
    </w:p>
    <w:p w14:paraId="3CFB44CE" w14:textId="5219F627" w:rsidR="006D4BA6" w:rsidRPr="00D3466D" w:rsidRDefault="006D4BA6" w:rsidP="00D3466D">
      <w:pPr>
        <w:spacing w:after="20" w:line="240" w:lineRule="auto"/>
        <w:ind w:left="99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cc) pszichiátriai-, szenvedélybetegsége miatt kezelésre szorul.</w:t>
      </w:r>
    </w:p>
    <w:p w14:paraId="0E8B737F" w14:textId="77777777" w:rsidR="005B4E95" w:rsidRPr="006D4BA6" w:rsidRDefault="005B4E95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DA8EC1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III. Fejezet</w:t>
      </w:r>
    </w:p>
    <w:p w14:paraId="59A33DC1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Átmeneti és záró rendelkezések</w:t>
      </w:r>
    </w:p>
    <w:p w14:paraId="6685056E" w14:textId="77777777"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82E3184" w14:textId="77777777" w:rsidR="006D4BA6" w:rsidRPr="006D4BA6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3F2E65A7" w14:textId="77777777" w:rsidR="006D4BA6" w:rsidRPr="006D4BA6" w:rsidRDefault="00BD29DF" w:rsidP="00C9483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Ez a rendelet 2018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szeptember 27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napján lép hatályba.</w:t>
      </w:r>
    </w:p>
    <w:p w14:paraId="71FE8331" w14:textId="5F646FA5" w:rsidR="006D4BA6" w:rsidRPr="006D4BA6" w:rsidRDefault="00380D88" w:rsidP="00C9483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E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rendelet hatályba lépését követő napon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atályát veszti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egyes szoci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ális helyi szabályairól szóló 1/2015. (II.20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.) önkormányzati rendelet. </w:t>
      </w:r>
    </w:p>
    <w:p w14:paraId="1B96C4E8" w14:textId="6934CF88" w:rsidR="006D4BA6" w:rsidRPr="006D4BA6" w:rsidRDefault="00380D88" w:rsidP="00C94832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 w:rsidR="00C948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E rendelet rendelkezésit a folyamatban lévő ügyekben is alkalmazni kell.</w:t>
      </w:r>
    </w:p>
    <w:p w14:paraId="3B3A223E" w14:textId="77777777"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040876E" w14:textId="77777777" w:rsidR="00BD29DF" w:rsidRDefault="00380D88" w:rsidP="00BD29DF">
      <w:pPr>
        <w:spacing w:after="20" w:line="240" w:lineRule="auto"/>
        <w:ind w:left="3540" w:firstLine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k.m.f.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14:paraId="06986ED1" w14:textId="77777777" w:rsidR="00BD29DF" w:rsidRPr="006D4BA6" w:rsidRDefault="00BD29DF" w:rsidP="00BD29DF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Bánóczi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Lajos </w:t>
      </w:r>
      <w:proofErr w:type="spellStart"/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Szalkainé Fóri Zsuzsa</w:t>
      </w:r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20DFF1F6" w14:textId="77777777"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 polgármester                                                        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</w:t>
      </w:r>
      <w:r w:rsidR="00080A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jegyző</w:t>
      </w:r>
    </w:p>
    <w:p w14:paraId="614B2310" w14:textId="77777777"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E046926" w14:textId="1D356296"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Záradék:</w:t>
      </w:r>
    </w:p>
    <w:p w14:paraId="7A42B1D7" w14:textId="77777777"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kihirdetésének napja: 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2018. szeptember 27.</w:t>
      </w:r>
    </w:p>
    <w:p w14:paraId="791CADD2" w14:textId="77777777"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C4559E2" w14:textId="60D28D5F" w:rsidR="006D4BA6" w:rsidRPr="006D4BA6" w:rsidRDefault="006711EF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Szalkainé Fóri Zsuzsa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s.k.</w:t>
      </w:r>
    </w:p>
    <w:p w14:paraId="61A015F4" w14:textId="28F88351" w:rsidR="0042121C" w:rsidRDefault="006711EF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</w:p>
    <w:p w14:paraId="7CAAC460" w14:textId="2A0A8879" w:rsidR="006711EF" w:rsidRDefault="006711EF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1224B4B" w14:textId="4BAF6512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2C541E0" w14:textId="047CFC28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9E22C79" w14:textId="04D102AA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15FEC07" w14:textId="37EEB231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B36DFFC" w14:textId="633BACBF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35F124D" w14:textId="714DD190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16D66FD" w14:textId="6D14E47B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58E2417" w14:textId="490B654A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539A70A" w14:textId="1FCA1EB3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8087A5E" w14:textId="684B2A9C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6AE80EF" w14:textId="0F9517A2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5B86E47" w14:textId="6F6B7E1F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9D24D6C" w14:textId="63F0D9E9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9E4A9E5" w14:textId="44567F65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562314A" w14:textId="6309B76D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6CEBEBF" w14:textId="44785950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807272E" w14:textId="2576F6BD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FE48122" w14:textId="5C3AD256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7A4170A" w14:textId="77777777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437DAB4" w14:textId="4D14C6C1" w:rsidR="006711EF" w:rsidRDefault="006711EF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119B813" w14:textId="42B78233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50ABB71" w14:textId="57C59A84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2C5AA32" w14:textId="041F1DC1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8C52392" w14:textId="7DF26330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6D42FC2" w14:textId="2539011E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6EC94FF" w14:textId="0D1CBDDA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2AC050D" w14:textId="3C4A87AF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95F5435" w14:textId="77777777" w:rsidR="00C94832" w:rsidRDefault="00C94832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1194E67" w14:textId="2A14EAAD" w:rsidR="0042121C" w:rsidRPr="0042121C" w:rsidRDefault="0042121C" w:rsidP="0042121C">
      <w:pPr>
        <w:widowControl w:val="0"/>
        <w:suppressAutoHyphens/>
        <w:spacing w:after="280" w:line="240" w:lineRule="auto"/>
        <w:ind w:left="45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lastRenderedPageBreak/>
        <w:t>1. melléklet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</w:t>
      </w:r>
      <w:r w:rsidR="001671A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</w:t>
      </w:r>
    </w:p>
    <w:p w14:paraId="12E17D18" w14:textId="61E8E158" w:rsidR="0042121C" w:rsidRPr="0042121C" w:rsidRDefault="0042121C" w:rsidP="0042121C">
      <w:pPr>
        <w:widowControl w:val="0"/>
        <w:suppressAutoHyphens/>
        <w:spacing w:after="28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KÉRELEM </w:t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LA</w:t>
      </w:r>
      <w:r w:rsidR="00C948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KÁSFENNTARTÁSI</w:t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TÁMOGATÁS MEGÁLLAPÍTÁSÁHOZ</w:t>
      </w:r>
    </w:p>
    <w:p w14:paraId="6F88B39E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u-HU"/>
        </w:rPr>
        <w:t>I. Személyi adatok</w:t>
      </w:r>
    </w:p>
    <w:p w14:paraId="6A5FB38D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kérelmező személyre vonatkozó adatok:</w:t>
      </w:r>
    </w:p>
    <w:p w14:paraId="74780B80" w14:textId="3E037B18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Neve: .......................................................................................................................................................</w:t>
      </w:r>
    </w:p>
    <w:p w14:paraId="3C5E2131" w14:textId="26962109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Születési neve: ............................................................................................................................. </w:t>
      </w:r>
    </w:p>
    <w:p w14:paraId="022C19AA" w14:textId="687E1D86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Anyja neve: ................................................................................................................................ </w:t>
      </w:r>
    </w:p>
    <w:p w14:paraId="70E13F75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Születés helye, ideje (év, hó, nap): .............................................................................................................</w:t>
      </w:r>
    </w:p>
    <w:p w14:paraId="7A64360B" w14:textId="53DAC1D7" w:rsidR="009135B7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Lakóhelye:</w:t>
      </w:r>
      <w:r w:rsidR="009135B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……………………………………………………………………………………</w:t>
      </w:r>
    </w:p>
    <w:p w14:paraId="6B2EA308" w14:textId="3E7F34BF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Tartózkodási helye: ……………………………………………………………………………</w:t>
      </w:r>
    </w:p>
    <w:p w14:paraId="77314790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Társadalombiztosítási Azonosító Jele:      _   _   _      _   _   _      _   _   _</w:t>
      </w:r>
    </w:p>
    <w:p w14:paraId="3893619D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(a megfelelő rész aláhúzandó)</w:t>
      </w:r>
    </w:p>
    <w:p w14:paraId="09149915" w14:textId="0A43E07D" w:rsidR="0042121C" w:rsidRPr="0042121C" w:rsidRDefault="009135B7" w:rsidP="0042121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         </w:t>
      </w:r>
      <w:r w:rsidR="0042121C"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körülményei:  egyedül élőnem egyedül élő  </w:t>
      </w:r>
      <w:r w:rsidR="0042121C"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76417452" w14:textId="47E93AFA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Állampolgársága:..........................................................................................................................</w:t>
      </w:r>
    </w:p>
    <w:p w14:paraId="481868BF" w14:textId="0B0A29DA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Telefonszám (nem kötelező megadni)......................................................................</w:t>
      </w:r>
    </w:p>
    <w:p w14:paraId="6B774412" w14:textId="1FF447A5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E-mail cím (nem kötelező megadni):........................................................................</w:t>
      </w:r>
    </w:p>
    <w:p w14:paraId="597B5AD4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6C584D41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kérelmező idegenrendészeti státusza (nem magyar állampolgárság esetén):</w:t>
      </w:r>
    </w:p>
    <w:p w14:paraId="1298B971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675AB" wp14:editId="28BCF079">
                <wp:simplePos x="0" y="0"/>
                <wp:positionH relativeFrom="column">
                  <wp:posOffset>577850</wp:posOffset>
                </wp:positionH>
                <wp:positionV relativeFrom="paragraph">
                  <wp:posOffset>-1905</wp:posOffset>
                </wp:positionV>
                <wp:extent cx="111760" cy="111760"/>
                <wp:effectExtent l="0" t="0" r="21590" b="215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A5FD" id="Rectangle 4" o:spid="_x0000_s1026" style="position:absolute;margin-left:45.5pt;margin-top:-.15pt;width:8.8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.      szabad mozgás és tartózkodás jogával rendelkező, vagy</w:t>
      </w:r>
    </w:p>
    <w:p w14:paraId="080EDD3A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21324" wp14:editId="14854D55">
                <wp:simplePos x="0" y="0"/>
                <wp:positionH relativeFrom="column">
                  <wp:posOffset>577850</wp:posOffset>
                </wp:positionH>
                <wp:positionV relativeFrom="paragraph">
                  <wp:posOffset>3810</wp:posOffset>
                </wp:positionV>
                <wp:extent cx="111760" cy="111760"/>
                <wp:effectExtent l="0" t="0" r="21590" b="215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240E" id="Rectangle 3" o:spid="_x0000_s1026" style="position:absolute;margin-left:45.5pt;margin-top:.3pt;width:8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XlHQIAADs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                  EU kék kártyával rendelkező, vagy</w:t>
      </w:r>
    </w:p>
    <w:p w14:paraId="3D499DE3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47617" wp14:editId="356343BF">
                <wp:simplePos x="0" y="0"/>
                <wp:positionH relativeFrom="column">
                  <wp:posOffset>577850</wp:posOffset>
                </wp:positionH>
                <wp:positionV relativeFrom="paragraph">
                  <wp:posOffset>2540</wp:posOffset>
                </wp:positionV>
                <wp:extent cx="111760" cy="111760"/>
                <wp:effectExtent l="0" t="0" r="2159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6A27" id="Rectangle 5" o:spid="_x0000_s1026" style="position:absolute;margin-left:45.5pt;margin-top:.2pt;width:8.8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wHA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bevándorolt/letelepedett, vagy</w:t>
      </w:r>
    </w:p>
    <w:p w14:paraId="4C3AE08F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AC5BD" wp14:editId="4FF0A4D9">
                <wp:simplePos x="0" y="0"/>
                <wp:positionH relativeFrom="column">
                  <wp:posOffset>577850</wp:posOffset>
                </wp:positionH>
                <wp:positionV relativeFrom="paragraph">
                  <wp:posOffset>1270</wp:posOffset>
                </wp:positionV>
                <wp:extent cx="111760" cy="111760"/>
                <wp:effectExtent l="0" t="0" r="21590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57D3" id="Rectangle 6" o:spid="_x0000_s1026" style="position:absolute;margin-left:45.5pt;margin-top:.1pt;width:8.8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nVHA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menekült/oltalmazott/hontalan.</w:t>
      </w:r>
    </w:p>
    <w:p w14:paraId="09C5B8A7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014984F6" w14:textId="77777777" w:rsidR="0042121C" w:rsidRPr="0042121C" w:rsidRDefault="0042121C" w:rsidP="0042121C">
      <w:pPr>
        <w:suppressAutoHyphens/>
        <w:spacing w:after="120" w:line="240" w:lineRule="auto"/>
        <w:ind w:left="284" w:right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II. A kérelmező családjában élő közeli hozzátartozók száma, adatai:</w:t>
      </w:r>
    </w:p>
    <w:p w14:paraId="7C7E7DDF" w14:textId="77777777" w:rsidR="0042121C" w:rsidRPr="0042121C" w:rsidRDefault="0042121C" w:rsidP="0042121C">
      <w:pPr>
        <w:spacing w:before="80" w:after="16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kérelmezővel a kérelem benyújtásának időpontjában közös háztartásban élő közeli hozzátartozók száma: …………… fő.</w:t>
      </w:r>
    </w:p>
    <w:tbl>
      <w:tblPr>
        <w:tblW w:w="9883" w:type="dxa"/>
        <w:tblInd w:w="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624"/>
        <w:gridCol w:w="2066"/>
        <w:gridCol w:w="2065"/>
        <w:gridCol w:w="2348"/>
      </w:tblGrid>
      <w:tr w:rsidR="0042121C" w:rsidRPr="009135B7" w14:paraId="112E192C" w14:textId="77777777" w:rsidTr="009135B7">
        <w:trPr>
          <w:trHeight w:val="21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14:paraId="1BAFD02C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E640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CEB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8AC7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21A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D</w:t>
            </w:r>
          </w:p>
        </w:tc>
      </w:tr>
      <w:tr w:rsidR="0042121C" w:rsidRPr="009135B7" w14:paraId="645614FB" w14:textId="77777777" w:rsidTr="009135B7">
        <w:trPr>
          <w:trHeight w:val="67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6BC7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D02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t>Név</w:t>
            </w:r>
          </w:p>
          <w:p w14:paraId="71B1DD02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t>(születési név)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C86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t>Születési helye, ideje</w:t>
            </w: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br/>
              <w:t>(év, hó, nap)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91D3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0FE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 w:rsidR="0042121C" w:rsidRPr="009135B7" w14:paraId="62AA0985" w14:textId="77777777" w:rsidTr="009135B7">
        <w:trPr>
          <w:trHeight w:val="4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D0AD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617A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CFD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1D50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A3C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</w:tr>
      <w:tr w:rsidR="0042121C" w:rsidRPr="009135B7" w14:paraId="6C1EF9E8" w14:textId="77777777" w:rsidTr="009135B7">
        <w:trPr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1879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95AE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EC6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0BFF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D13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</w:tr>
      <w:tr w:rsidR="0042121C" w:rsidRPr="009135B7" w14:paraId="0C1D393F" w14:textId="77777777" w:rsidTr="009135B7">
        <w:trPr>
          <w:trHeight w:val="5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2879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9914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621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FCDD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210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</w:tr>
      <w:tr w:rsidR="0042121C" w:rsidRPr="009135B7" w14:paraId="338987BB" w14:textId="77777777" w:rsidTr="009135B7">
        <w:trPr>
          <w:trHeight w:val="5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D9A9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15F0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775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633A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C1A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</w:tr>
      <w:tr w:rsidR="0042121C" w:rsidRPr="0042121C" w14:paraId="5F339A0F" w14:textId="77777777" w:rsidTr="009135B7">
        <w:trPr>
          <w:trHeight w:val="5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D2F2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68B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71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E0FD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D01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</w:p>
        </w:tc>
      </w:tr>
    </w:tbl>
    <w:p w14:paraId="6F45BC19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614E073D" w14:textId="1A228D22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Kijelentem, hogy a kérelem benyújtásának időpontjában a háztartásom táblázatban feltüntetett tagjai között van olyan</w:t>
      </w:r>
      <w:r w:rsidR="001671A5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személy:</w:t>
      </w:r>
    </w:p>
    <w:p w14:paraId="09788841" w14:textId="3A8D0820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u-HU"/>
        </w:rPr>
        <w:t xml:space="preserve">a)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aki után vagy részére súlyos fogyatékosság vagy tartós betegség miatt magasabb összegű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lastRenderedPageBreak/>
        <w:t>családi pótlékot folyósítanak; ha</w:t>
      </w:r>
      <w:r w:rsidR="001671A5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igen, akkor e személyek száma ............ fő,</w:t>
      </w:r>
    </w:p>
    <w:p w14:paraId="700FD7F6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u-HU"/>
        </w:rPr>
        <w:t xml:space="preserve">b)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aki fogyatékossági támogatásban részesül; ha igen, akkor e személyek száma .......... fő,</w:t>
      </w:r>
    </w:p>
    <w:p w14:paraId="7A94C6A5" w14:textId="328B9003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u-HU"/>
        </w:rPr>
        <w:t xml:space="preserve">c)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aki gyermekét egyedülállóként neveli; ha igen, akkor e személyek száma .......... fő.</w:t>
      </w:r>
    </w:p>
    <w:p w14:paraId="38959DE1" w14:textId="77777777" w:rsidR="0042121C" w:rsidRPr="0042121C" w:rsidRDefault="0042121C" w:rsidP="0042121C">
      <w:pPr>
        <w:widowControl w:val="0"/>
        <w:suppressAutoHyphens/>
        <w:spacing w:before="160" w:after="160" w:line="240" w:lineRule="auto"/>
        <w:ind w:left="45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III. Jövedelmi adatok</w:t>
      </w:r>
    </w:p>
    <w:p w14:paraId="5ED696FB" w14:textId="77777777" w:rsidR="0042121C" w:rsidRPr="0042121C" w:rsidRDefault="0042121C" w:rsidP="0042121C">
      <w:pPr>
        <w:widowControl w:val="0"/>
        <w:suppressAutoHyphens/>
        <w:spacing w:before="280" w:after="160" w:line="240" w:lineRule="auto"/>
        <w:ind w:left="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A kérelmező, valamint a vele közös háztartásban élő személyeknek a havi jövedelme forintban:</w:t>
      </w:r>
    </w:p>
    <w:tbl>
      <w:tblPr>
        <w:tblW w:w="10089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"/>
        <w:gridCol w:w="2794"/>
        <w:gridCol w:w="1352"/>
        <w:gridCol w:w="1194"/>
        <w:gridCol w:w="1194"/>
        <w:gridCol w:w="1061"/>
        <w:gridCol w:w="1061"/>
        <w:gridCol w:w="1195"/>
      </w:tblGrid>
      <w:tr w:rsidR="0042121C" w:rsidRPr="009135B7" w14:paraId="54F93483" w14:textId="77777777" w:rsidTr="009135B7">
        <w:trPr>
          <w:trHeight w:val="61"/>
        </w:trPr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F7A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5453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ED6C3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ABD1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C.</w:t>
            </w:r>
          </w:p>
        </w:tc>
      </w:tr>
      <w:tr w:rsidR="0042121C" w:rsidRPr="009135B7" w14:paraId="31A27D3F" w14:textId="77777777" w:rsidTr="009135B7">
        <w:trPr>
          <w:trHeight w:val="374"/>
        </w:trPr>
        <w:tc>
          <w:tcPr>
            <w:tcW w:w="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5948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1B3D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A jövedelem típusa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7C535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Kérelmező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5581F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A kérelmezővel közös háztartásban élő további személyek</w:t>
            </w:r>
          </w:p>
        </w:tc>
      </w:tr>
      <w:tr w:rsidR="0042121C" w:rsidRPr="009135B7" w14:paraId="29FBF12B" w14:textId="77777777" w:rsidTr="009135B7">
        <w:trPr>
          <w:trHeight w:val="654"/>
        </w:trPr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ABA783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462D52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Munkaviszonyból és más foglalkoztatási jogviszonyból származó</w:t>
            </w: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ebből: közfoglalkoztatásból származó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8FB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FD5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7E2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2A3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FCA3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E5F0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75C0A2FE" w14:textId="77777777" w:rsidTr="009135B7">
        <w:trPr>
          <w:trHeight w:val="654"/>
        </w:trPr>
        <w:tc>
          <w:tcPr>
            <w:tcW w:w="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D550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3DF9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401E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7D63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2B8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082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8548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FA6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1D7BC23F" w14:textId="77777777" w:rsidTr="009135B7">
        <w:trPr>
          <w:trHeight w:val="1124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F437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CB42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5E6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6241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EA5E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2C15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BC8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F97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28B77B38" w14:textId="77777777" w:rsidTr="009135B7">
        <w:trPr>
          <w:trHeight w:val="605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BE35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D07F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Táppénz, gyermekgondozási támogatások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586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219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A674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68A2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0D67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20A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0F1E08E1" w14:textId="77777777" w:rsidTr="009135B7">
        <w:trPr>
          <w:trHeight w:val="864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DC40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52F9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Nyugellátás és egyéb nyugdíjszerű rendszeres szociális ellátások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FE7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C7B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3B9A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FCB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9EC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E48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1ED34A08" w14:textId="77777777" w:rsidTr="009135B7">
        <w:trPr>
          <w:trHeight w:val="879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608E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DFA1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Önkormányzat és munkaügyi szervek által folyósított ellátások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1E9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97C4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1F48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E84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741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363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450C1A78" w14:textId="77777777" w:rsidTr="009135B7">
        <w:trPr>
          <w:trHeight w:val="331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CB28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847C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Egyéb jövedelem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89C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4D0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755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1B4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FF9A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B978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1A502890" w14:textId="77777777" w:rsidTr="009135B7">
        <w:trPr>
          <w:trHeight w:val="331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3A64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1580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Összes jövedelem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9D0E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D57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E71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210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973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C1E4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6C348B4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3E7D4914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IV. Lakásviszonyok</w:t>
      </w:r>
    </w:p>
    <w:tbl>
      <w:tblPr>
        <w:tblW w:w="10922" w:type="dxa"/>
        <w:tblInd w:w="68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716"/>
        <w:gridCol w:w="10064"/>
        <w:gridCol w:w="142"/>
      </w:tblGrid>
      <w:tr w:rsidR="0042121C" w:rsidRPr="0042121C" w14:paraId="4DF8FE40" w14:textId="77777777" w:rsidTr="0042121C">
        <w:tc>
          <w:tcPr>
            <w:tcW w:w="10922" w:type="dxa"/>
            <w:gridSpan w:val="3"/>
            <w:shd w:val="clear" w:color="auto" w:fill="auto"/>
          </w:tcPr>
          <w:p w14:paraId="67694E9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A támogatással érintett lakás nagysága: …………..m</w:t>
            </w: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42121C" w:rsidRPr="0042121C" w14:paraId="564D5027" w14:textId="77777777" w:rsidTr="0042121C">
        <w:tc>
          <w:tcPr>
            <w:tcW w:w="10922" w:type="dxa"/>
            <w:gridSpan w:val="3"/>
            <w:shd w:val="clear" w:color="auto" w:fill="auto"/>
          </w:tcPr>
          <w:p w14:paraId="643EBFB4" w14:textId="77777777" w:rsidR="0042121C" w:rsidRPr="0042121C" w:rsidRDefault="0042121C" w:rsidP="001671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2121C" w:rsidRPr="0042121C" w14:paraId="41ADCE5E" w14:textId="77777777" w:rsidTr="0042121C">
        <w:tc>
          <w:tcPr>
            <w:tcW w:w="10922" w:type="dxa"/>
            <w:gridSpan w:val="3"/>
            <w:shd w:val="clear" w:color="auto" w:fill="auto"/>
          </w:tcPr>
          <w:p w14:paraId="6F08DA5B" w14:textId="77777777" w:rsidR="0042121C" w:rsidRPr="0042121C" w:rsidRDefault="0042121C" w:rsidP="001671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 A lakásban tartózkodás jogcíme: </w:t>
            </w:r>
          </w:p>
        </w:tc>
      </w:tr>
      <w:tr w:rsidR="0042121C" w:rsidRPr="0042121C" w14:paraId="0FD3807D" w14:textId="77777777" w:rsidTr="0042121C">
        <w:tc>
          <w:tcPr>
            <w:tcW w:w="10922" w:type="dxa"/>
            <w:gridSpan w:val="3"/>
            <w:shd w:val="clear" w:color="auto" w:fill="auto"/>
          </w:tcPr>
          <w:p w14:paraId="636C49A6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right="885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</w:p>
          <w:p w14:paraId="4C526402" w14:textId="7F1BE8EC" w:rsidR="0042121C" w:rsidRPr="0042121C" w:rsidRDefault="001671A5" w:rsidP="0042121C">
            <w:pPr>
              <w:widowControl w:val="0"/>
              <w:suppressAutoHyphens/>
              <w:snapToGrid w:val="0"/>
              <w:spacing w:after="0" w:line="240" w:lineRule="auto"/>
              <w:ind w:right="885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V</w:t>
            </w:r>
            <w:r w:rsidR="0042121C" w:rsidRPr="0042121C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. Nyilatkozato</w:t>
            </w:r>
            <w:r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k</w:t>
            </w:r>
          </w:p>
        </w:tc>
      </w:tr>
      <w:tr w:rsidR="0042121C" w:rsidRPr="0042121C" w14:paraId="33468316" w14:textId="77777777" w:rsidTr="0042121C">
        <w:tc>
          <w:tcPr>
            <w:tcW w:w="10922" w:type="dxa"/>
            <w:gridSpan w:val="3"/>
            <w:shd w:val="clear" w:color="auto" w:fill="auto"/>
          </w:tcPr>
          <w:p w14:paraId="3FF4F422" w14:textId="042CACA1" w:rsidR="0042121C" w:rsidRPr="0042121C" w:rsidRDefault="0042121C" w:rsidP="001671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42121C" w:rsidRPr="0042121C" w14:paraId="608E2C3A" w14:textId="77777777" w:rsidTr="0042121C">
        <w:tc>
          <w:tcPr>
            <w:tcW w:w="10922" w:type="dxa"/>
            <w:gridSpan w:val="3"/>
            <w:shd w:val="clear" w:color="auto" w:fill="auto"/>
          </w:tcPr>
          <w:p w14:paraId="331FA874" w14:textId="4F7D84FF" w:rsidR="0042121C" w:rsidRPr="0042121C" w:rsidRDefault="0042121C" w:rsidP="001671A5">
            <w:pPr>
              <w:widowControl w:val="0"/>
              <w:suppressAutoHyphens/>
              <w:snapToGrid w:val="0"/>
              <w:spacing w:after="0" w:line="240" w:lineRule="auto"/>
              <w:ind w:left="45" w:right="82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A kérelemmel érintett lakásba előre</w:t>
            </w:r>
            <w:r w:rsidR="001671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fizetős gáz-vagy áramszolgáltatást mérő készülék </w:t>
            </w:r>
          </w:p>
        </w:tc>
      </w:tr>
      <w:tr w:rsidR="0042121C" w:rsidRPr="0042121C" w14:paraId="3FCC1C9C" w14:textId="77777777" w:rsidTr="0042121C">
        <w:tc>
          <w:tcPr>
            <w:tcW w:w="10922" w:type="dxa"/>
            <w:gridSpan w:val="3"/>
            <w:shd w:val="clear" w:color="auto" w:fill="auto"/>
          </w:tcPr>
          <w:p w14:paraId="49438EDA" w14:textId="77777777" w:rsidR="0042121C" w:rsidRPr="0042121C" w:rsidRDefault="0042121C" w:rsidP="001671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működik - nem működik (a megfelelő rész aláhúzandó)</w:t>
            </w:r>
          </w:p>
        </w:tc>
      </w:tr>
      <w:tr w:rsidR="0042121C" w:rsidRPr="0042121C" w14:paraId="01891BA6" w14:textId="77777777" w:rsidTr="0042121C">
        <w:tc>
          <w:tcPr>
            <w:tcW w:w="10922" w:type="dxa"/>
            <w:gridSpan w:val="3"/>
            <w:shd w:val="clear" w:color="auto" w:fill="auto"/>
          </w:tcPr>
          <w:p w14:paraId="1472573A" w14:textId="038398F6" w:rsidR="0042121C" w:rsidRPr="0042121C" w:rsidRDefault="0042121C" w:rsidP="001671A5">
            <w:pPr>
              <w:widowControl w:val="0"/>
              <w:tabs>
                <w:tab w:val="left" w:pos="470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2121C" w:rsidRPr="0042121C" w14:paraId="1DA8AACC" w14:textId="77777777" w:rsidTr="0042121C">
        <w:tc>
          <w:tcPr>
            <w:tcW w:w="10922" w:type="dxa"/>
            <w:gridSpan w:val="3"/>
            <w:shd w:val="clear" w:color="auto" w:fill="auto"/>
          </w:tcPr>
          <w:p w14:paraId="03F65F0A" w14:textId="77777777" w:rsidR="0042121C" w:rsidRPr="0042121C" w:rsidRDefault="0042121C" w:rsidP="001671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Amennyiben igen, kérjük nevezze meg a szolgáltatót:</w:t>
            </w:r>
          </w:p>
        </w:tc>
      </w:tr>
      <w:tr w:rsidR="0042121C" w:rsidRPr="0042121C" w14:paraId="0ED2CD84" w14:textId="77777777" w:rsidTr="0042121C">
        <w:tc>
          <w:tcPr>
            <w:tcW w:w="10922" w:type="dxa"/>
            <w:gridSpan w:val="3"/>
            <w:shd w:val="clear" w:color="auto" w:fill="auto"/>
          </w:tcPr>
          <w:p w14:paraId="6AAD20DE" w14:textId="77777777" w:rsidR="0042121C" w:rsidRPr="0042121C" w:rsidRDefault="0042121C" w:rsidP="001671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2121C" w:rsidRPr="0042121C" w14:paraId="7E55E528" w14:textId="77777777" w:rsidTr="0042121C">
        <w:tc>
          <w:tcPr>
            <w:tcW w:w="10922" w:type="dxa"/>
            <w:gridSpan w:val="3"/>
            <w:shd w:val="clear" w:color="auto" w:fill="auto"/>
          </w:tcPr>
          <w:p w14:paraId="4822E91D" w14:textId="77777777" w:rsidR="0042121C" w:rsidRPr="0042121C" w:rsidRDefault="0042121C" w:rsidP="001671A5">
            <w:pPr>
              <w:widowControl w:val="0"/>
              <w:suppressAutoHyphens/>
              <w:snapToGrid w:val="0"/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{Azon személy részére, akinél készülék működik, a lakhatási támogatást részben vagy egészben a készülék működtetését lehetővé tevő eszköz (kódhordozó) formájában kell nyújtani, ideértve a készülék feltöltésének elektronikus úton, a fogyasztó javára történő teljesítését is [63/2006. (III.27.) Korm. rend. 22. § (1) bekezdés]}</w:t>
            </w:r>
          </w:p>
        </w:tc>
      </w:tr>
      <w:tr w:rsidR="0042121C" w:rsidRPr="0042121C" w14:paraId="3A78A348" w14:textId="77777777" w:rsidTr="0042121C">
        <w:tc>
          <w:tcPr>
            <w:tcW w:w="10922" w:type="dxa"/>
            <w:gridSpan w:val="3"/>
            <w:shd w:val="clear" w:color="auto" w:fill="auto"/>
          </w:tcPr>
          <w:p w14:paraId="404537C0" w14:textId="77777777" w:rsidR="0042121C" w:rsidRPr="0042121C" w:rsidRDefault="0042121C" w:rsidP="00C53D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2121C" w:rsidRPr="0042121C" w14:paraId="2A3EDBC8" w14:textId="77777777" w:rsidTr="0042121C">
        <w:tc>
          <w:tcPr>
            <w:tcW w:w="10922" w:type="dxa"/>
            <w:gridSpan w:val="3"/>
            <w:shd w:val="clear" w:color="auto" w:fill="auto"/>
          </w:tcPr>
          <w:p w14:paraId="411CD587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A lakhatást a legnagyobb mértékben veszélyeztető lakásfenntartási kiadás(ok): ……………………………</w:t>
            </w:r>
          </w:p>
          <w:p w14:paraId="0A3863C1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……………………………………………………………………………………………………………………</w:t>
            </w:r>
          </w:p>
          <w:p w14:paraId="30579012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42121C" w:rsidRPr="0042121C" w14:paraId="490EE2E9" w14:textId="77777777" w:rsidTr="0042121C">
        <w:tc>
          <w:tcPr>
            <w:tcW w:w="10922" w:type="dxa"/>
            <w:gridSpan w:val="3"/>
            <w:shd w:val="clear" w:color="auto" w:fill="auto"/>
          </w:tcPr>
          <w:p w14:paraId="488247F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3. Büntetőjogi felelősségem tudatában kijelentem, hogy</w:t>
            </w:r>
          </w:p>
        </w:tc>
      </w:tr>
      <w:tr w:rsidR="0042121C" w:rsidRPr="0042121C" w14:paraId="07EA85F1" w14:textId="77777777" w:rsidTr="0042121C">
        <w:trPr>
          <w:gridBefore w:val="1"/>
          <w:gridAfter w:val="1"/>
          <w:wBefore w:w="716" w:type="dxa"/>
          <w:wAfter w:w="142" w:type="dxa"/>
        </w:trPr>
        <w:tc>
          <w:tcPr>
            <w:tcW w:w="10064" w:type="dxa"/>
            <w:shd w:val="clear" w:color="auto" w:fill="auto"/>
          </w:tcPr>
          <w:p w14:paraId="5B23CFD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a) életvitelszerűen a lakóhelyemen / a tartózkodási helyemen élek* (</w:t>
            </w:r>
            <w:r w:rsidRPr="0042121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 megfelelő rész aláhúzandó</w:t>
            </w: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),</w:t>
            </w:r>
          </w:p>
        </w:tc>
      </w:tr>
      <w:tr w:rsidR="0042121C" w:rsidRPr="0042121C" w14:paraId="32A2D685" w14:textId="77777777" w:rsidTr="0042121C">
        <w:trPr>
          <w:gridBefore w:val="1"/>
          <w:gridAfter w:val="1"/>
          <w:wBefore w:w="716" w:type="dxa"/>
          <w:wAfter w:w="142" w:type="dxa"/>
        </w:trPr>
        <w:tc>
          <w:tcPr>
            <w:tcW w:w="10064" w:type="dxa"/>
            <w:shd w:val="clear" w:color="auto" w:fill="auto"/>
          </w:tcPr>
          <w:p w14:paraId="4B211F8E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b) a közölt adatok a valóságnak megfelelnek,</w:t>
            </w:r>
          </w:p>
          <w:p w14:paraId="50C45C7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c) havonta kiskorú gyermekem(</w:t>
            </w:r>
            <w:proofErr w:type="spellStart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im</w:t>
            </w:r>
            <w:proofErr w:type="spellEnd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 után a bíróság által megállapított/másik szülővel történő megegyezés után ………………………. Forint összegben tartásdíjat kapok,</w:t>
            </w:r>
          </w:p>
          <w:p w14:paraId="181CC8F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d) havonta a nem velem élő kiskorú gyermekem(</w:t>
            </w:r>
            <w:proofErr w:type="spellStart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im</w:t>
            </w:r>
            <w:proofErr w:type="spellEnd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) után ………………….. Forint összegű tartásdíjat fizetek / nem fizetek. </w:t>
            </w:r>
          </w:p>
          <w:p w14:paraId="2357070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e) tudomásul veszem, hogy a kérelemben közölt jövedelmi adatok valódiságát a szociális igazgatásról és a szociális ellátásokról szóló 1993. évi III. törvény 10. §-</w:t>
            </w:r>
            <w:proofErr w:type="spellStart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ának</w:t>
            </w:r>
            <w:proofErr w:type="spellEnd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(7) bekezdése alapján a szociális hatáskört gyakorló szerv – a NAV hatáskörrel és illetékességgel rendelkező adóigazgatósága útján – ellenőrizheti,</w:t>
            </w:r>
          </w:p>
          <w:p w14:paraId="5CB6243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f) hozzájárulok a kérelemben szereplő adatoknak a szociális igazgatási eljárás során történő felhasználásához,</w:t>
            </w:r>
          </w:p>
          <w:p w14:paraId="5298F99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lang w:eastAsia="zh-CN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g)</w:t>
            </w:r>
            <w:r w:rsidRPr="0042121C">
              <w:rPr>
                <w:rFonts w:ascii="Times New Roman" w:eastAsia="Times New Roman" w:hAnsi="Times New Roman" w:cs="Times New Roman"/>
                <w:iCs/>
                <w:color w:val="000000"/>
                <w:kern w:val="1"/>
                <w:lang w:eastAsia="ar-SA"/>
              </w:rPr>
              <w:t xml:space="preserve"> az eljárás megindításáról értesítést nem kérek, továbbá k</w:t>
            </w:r>
            <w:r w:rsidRPr="0042121C">
              <w:rPr>
                <w:rFonts w:ascii="Times New Roman" w:eastAsia="Lucida Sans Unicode" w:hAnsi="Times New Roman" w:cs="Times New Roman"/>
                <w:kern w:val="1"/>
                <w:lang w:eastAsia="zh-CN"/>
              </w:rPr>
              <w:t>ijelentem, hogy a lakhatási támogatás megállapítása iránti kérelmemnek teljes egészében helyt adó döntés elleni fellebbezési jogomról lemondok,</w:t>
            </w:r>
            <w:r w:rsidRPr="0042121C">
              <w:rPr>
                <w:rFonts w:ascii="Times New Roman" w:eastAsia="Lucida Sans Unicode" w:hAnsi="Times New Roman" w:cs="Times New Roman"/>
                <w:i/>
                <w:iCs/>
                <w:kern w:val="1"/>
                <w:lang w:eastAsia="zh-CN"/>
              </w:rPr>
              <w:t>(Nemleges válasz esetén kérjük a szövegrészt áthúzással törölni!)</w:t>
            </w:r>
          </w:p>
          <w:p w14:paraId="51AB45D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Lucida Sans Unicode" w:hAnsi="Times New Roman" w:cs="Times New Roman"/>
                <w:iCs/>
                <w:kern w:val="1"/>
                <w:lang w:eastAsia="zh-CN"/>
              </w:rPr>
              <w:t>h) a kérelmemhez mellékelten csatolom a lakásnagyságot igazoló dokumentumot.</w:t>
            </w:r>
          </w:p>
        </w:tc>
      </w:tr>
    </w:tbl>
    <w:p w14:paraId="2C0C7380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4B7BE67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Kelt:............</w:t>
      </w: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tbl>
      <w:tblPr>
        <w:tblW w:w="1084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5670"/>
        <w:gridCol w:w="4253"/>
        <w:gridCol w:w="779"/>
      </w:tblGrid>
      <w:tr w:rsidR="0042121C" w:rsidRPr="0042121C" w14:paraId="47167279" w14:textId="77777777" w:rsidTr="001671A5">
        <w:trPr>
          <w:gridBefore w:val="1"/>
          <w:wBefore w:w="142" w:type="dxa"/>
        </w:trPr>
        <w:tc>
          <w:tcPr>
            <w:tcW w:w="5670" w:type="dxa"/>
            <w:shd w:val="clear" w:color="auto" w:fill="auto"/>
          </w:tcPr>
          <w:p w14:paraId="48106B81" w14:textId="77777777" w:rsidR="0042121C" w:rsidRPr="0042121C" w:rsidRDefault="0042121C" w:rsidP="0042121C">
            <w:pPr>
              <w:widowControl w:val="0"/>
              <w:tabs>
                <w:tab w:val="left" w:pos="705"/>
              </w:tabs>
              <w:suppressAutoHyphens/>
              <w:snapToGrid w:val="0"/>
              <w:spacing w:after="0" w:line="240" w:lineRule="auto"/>
              <w:ind w:right="5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..........................................................................</w:t>
            </w: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  <w:r w:rsidRPr="004212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kérelmező aláírása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8F917E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-555" w:right="62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..........................................................................</w:t>
            </w: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a </w:t>
            </w:r>
            <w:r w:rsidRPr="004212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háztartás nagykorú tagjainak aláírása</w:t>
            </w:r>
          </w:p>
        </w:tc>
      </w:tr>
      <w:tr w:rsidR="0042121C" w:rsidRPr="0042121C" w14:paraId="4F456025" w14:textId="77777777" w:rsidTr="001671A5">
        <w:tblPrEx>
          <w:tblCellMar>
            <w:left w:w="0" w:type="dxa"/>
            <w:right w:w="0" w:type="dxa"/>
          </w:tblCellMar>
        </w:tblPrEx>
        <w:trPr>
          <w:gridAfter w:val="1"/>
          <w:wAfter w:w="779" w:type="dxa"/>
        </w:trPr>
        <w:tc>
          <w:tcPr>
            <w:tcW w:w="10065" w:type="dxa"/>
            <w:gridSpan w:val="3"/>
            <w:shd w:val="clear" w:color="auto" w:fill="auto"/>
          </w:tcPr>
          <w:p w14:paraId="08D1BF4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-141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71A4831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-141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 Ezt a nyilatkozatot csak abban az esetben kell megtenni, ha bejelentett lakó- és tartózkodási hellyel is rendelkezik.</w:t>
            </w:r>
          </w:p>
        </w:tc>
      </w:tr>
    </w:tbl>
    <w:p w14:paraId="4F761F1B" w14:textId="01941C97" w:rsidR="001671A5" w:rsidRDefault="001671A5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A196ECD" w14:textId="77777777" w:rsidR="001671A5" w:rsidRPr="0042121C" w:rsidRDefault="001671A5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AD9544F" w14:textId="0E4F9132" w:rsidR="0042121C" w:rsidRPr="001671A5" w:rsidRDefault="00673431" w:rsidP="001671A5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u-HU"/>
        </w:rPr>
        <w:object w:dxaOrig="1440" w:dyaOrig="1440" w14:anchorId="5EBD0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34.45pt;margin-top:4.3pt;width:325pt;height:232.65pt;z-index:251663360;mso-wrap-edited:f;mso-width-percent:0;mso-height-percent:0;mso-wrap-distance-left:0;mso-wrap-distance-right:0;mso-width-percent:0;mso-height-percent:0" filled="t">
            <v:fill color2="black"/>
            <v:imagedata r:id="rId7" o:title=""/>
            <w10:wrap type="square" side="largest"/>
          </v:shape>
          <o:OLEObject Type="Embed" ProgID="Excel.Sheet.8" ShapeID="_x0000_s1026" DrawAspect="Content" ObjectID="_1675617309" r:id="rId8"/>
        </w:object>
      </w:r>
      <w:r w:rsidR="0042121C" w:rsidRPr="001671A5">
        <w:rPr>
          <w:rFonts w:ascii="Times New Roman" w:eastAsia="Lucida Sans Unicode" w:hAnsi="Times New Roman" w:cs="Times New Roman"/>
          <w:kern w:val="1"/>
          <w:sz w:val="20"/>
          <w:szCs w:val="20"/>
          <w:lang w:eastAsia="zh-CN"/>
        </w:rPr>
        <w:t xml:space="preserve">V. A kérelem </w:t>
      </w:r>
      <w:r w:rsidR="0042121C" w:rsidRPr="001671A5">
        <w:rPr>
          <w:rFonts w:ascii="Times New Roman" w:eastAsia="Lucida Sans Unicode" w:hAnsi="Times New Roman" w:cs="Times New Roman"/>
          <w:iCs/>
          <w:kern w:val="1"/>
          <w:sz w:val="20"/>
          <w:szCs w:val="20"/>
          <w:lang w:eastAsia="zh-CN"/>
        </w:rPr>
        <w:t>IV.1. pontjához</w:t>
      </w:r>
      <w:r w:rsidR="0042121C" w:rsidRPr="001671A5">
        <w:rPr>
          <w:rFonts w:ascii="Times New Roman" w:eastAsia="Lucida Sans Unicode" w:hAnsi="Times New Roman" w:cs="Times New Roman"/>
          <w:kern w:val="1"/>
          <w:sz w:val="20"/>
          <w:szCs w:val="20"/>
          <w:lang w:eastAsia="zh-CN"/>
        </w:rPr>
        <w:t xml:space="preserve"> a lakás nagyságát hitelt érdemlő módon igazolni kell (akár korábban kiállított) tulajdoni lap, tervrajz, használatbavételi engedély másolattal, ezek hiányában az alábbi kimutatás kitöltésével:</w:t>
      </w:r>
    </w:p>
    <w:p w14:paraId="6E843450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60D7C431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508E71A1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03AA0190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2C0A9D26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2E3B783F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3A80E0A1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7D364EDC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277C4DFA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66C833A1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29719017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04B18BB7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2A49984A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0833DC58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4898C7F4" w14:textId="77777777" w:rsidR="0042121C" w:rsidRPr="001671A5" w:rsidRDefault="0042121C" w:rsidP="001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13833A52" w14:textId="7C05FF49" w:rsidR="0042121C" w:rsidRPr="001671A5" w:rsidRDefault="0042121C" w:rsidP="00C53DFB">
      <w:pPr>
        <w:widowControl w:val="0"/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kern w:val="1"/>
          <w:lang w:eastAsia="ar-SA"/>
        </w:rPr>
      </w:pPr>
      <w:r w:rsidRPr="001671A5">
        <w:rPr>
          <w:rFonts w:ascii="Times New Roman" w:eastAsia="Times New Roman" w:hAnsi="Times New Roman" w:cs="Times New Roman"/>
          <w:kern w:val="1"/>
          <w:lang w:eastAsia="ar-SA"/>
        </w:rPr>
        <w:t>Kelt:, ............</w:t>
      </w:r>
      <w:r w:rsidRPr="001671A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.</w:t>
      </w:r>
      <w:r w:rsidRPr="001671A5">
        <w:rPr>
          <w:rFonts w:ascii="Times New Roman" w:eastAsia="Times New Roman" w:hAnsi="Times New Roman" w:cs="Times New Roman"/>
          <w:kern w:val="1"/>
          <w:lang w:eastAsia="ar-SA"/>
        </w:rPr>
        <w:t>...................................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5032"/>
      </w:tblGrid>
      <w:tr w:rsidR="0042121C" w:rsidRPr="001671A5" w14:paraId="74B596E6" w14:textId="77777777" w:rsidTr="0042121C">
        <w:tc>
          <w:tcPr>
            <w:tcW w:w="5670" w:type="dxa"/>
            <w:shd w:val="clear" w:color="auto" w:fill="auto"/>
          </w:tcPr>
          <w:p w14:paraId="2C61048D" w14:textId="77777777" w:rsidR="0042121C" w:rsidRPr="001671A5" w:rsidRDefault="0042121C" w:rsidP="001671A5">
            <w:pPr>
              <w:widowControl w:val="0"/>
              <w:tabs>
                <w:tab w:val="left" w:pos="705"/>
              </w:tabs>
              <w:suppressAutoHyphens/>
              <w:snapToGrid w:val="0"/>
              <w:spacing w:after="0" w:line="240" w:lineRule="auto"/>
              <w:ind w:right="54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671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</w:r>
          </w:p>
        </w:tc>
        <w:tc>
          <w:tcPr>
            <w:tcW w:w="5032" w:type="dxa"/>
            <w:shd w:val="clear" w:color="auto" w:fill="auto"/>
          </w:tcPr>
          <w:p w14:paraId="20F867DF" w14:textId="0D1F9DEA" w:rsidR="0042121C" w:rsidRPr="001671A5" w:rsidRDefault="0042121C" w:rsidP="001671A5">
            <w:pPr>
              <w:widowControl w:val="0"/>
              <w:suppressAutoHyphens/>
              <w:snapToGrid w:val="0"/>
              <w:spacing w:after="0" w:line="240" w:lineRule="auto"/>
              <w:ind w:left="-555" w:right="102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671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</w:t>
            </w:r>
            <w:r w:rsidRPr="001671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</w:r>
            <w:r w:rsidRPr="001671A5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kérelmező aláírása</w:t>
            </w:r>
            <w:r w:rsidRPr="001671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</w:r>
          </w:p>
        </w:tc>
      </w:tr>
    </w:tbl>
    <w:p w14:paraId="756ADAEE" w14:textId="77777777" w:rsidR="0042121C" w:rsidRPr="0042121C" w:rsidRDefault="0042121C" w:rsidP="0042121C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F5DD386" w14:textId="1D81E7A2" w:rsidR="0042121C" w:rsidRPr="0042121C" w:rsidRDefault="0042121C" w:rsidP="00C53DFB">
      <w:pPr>
        <w:widowControl w:val="0"/>
        <w:suppressAutoHyphens/>
        <w:spacing w:before="159" w:after="159" w:line="240" w:lineRule="auto"/>
        <w:ind w:right="423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6D888748" w14:textId="4DF83B50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t xml:space="preserve">2. melléklet a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29BAB990" w14:textId="77777777" w:rsidR="0042121C" w:rsidRPr="0042121C" w:rsidRDefault="0042121C" w:rsidP="0042121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B6D8C12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t>KÉRELEM</w:t>
      </w: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br/>
        <w:t>GYÓGYSZERTÁMOGATÁS MEGÁLLAPÍTÁSÁHOZ</w:t>
      </w:r>
    </w:p>
    <w:p w14:paraId="34A388AC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00BF0B53" w14:textId="1B9FFBBC" w:rsidR="0042121C" w:rsidRPr="0042121C" w:rsidRDefault="0042121C" w:rsidP="00C53DFB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I. A kérelmező (szülő, törvényes képviselő/családba</w:t>
      </w:r>
      <w:r w:rsidR="00C53DF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 xml:space="preserve"> </w:t>
      </w:r>
      <w:r w:rsidRPr="0042121C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fogadó gyám/ nagykorú tanuló) személyi adatai:</w:t>
      </w:r>
    </w:p>
    <w:p w14:paraId="3C2224A7" w14:textId="08DDFEEC" w:rsidR="0042121C" w:rsidRPr="0042121C" w:rsidRDefault="0042121C" w:rsidP="00C53DFB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Neve:.......................................................................................................................</w:t>
      </w:r>
    </w:p>
    <w:p w14:paraId="04E4E8AC" w14:textId="7D60E27E" w:rsidR="0042121C" w:rsidRPr="0042121C" w:rsidRDefault="0042121C" w:rsidP="00C53DFB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Születési neve:.....................................................................................................</w:t>
      </w:r>
    </w:p>
    <w:p w14:paraId="5CBED0CB" w14:textId="0DFB510C" w:rsidR="0042121C" w:rsidRPr="0042121C" w:rsidRDefault="0042121C" w:rsidP="00C53DFB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Anyja neve:........................................................................................................</w:t>
      </w:r>
    </w:p>
    <w:p w14:paraId="1F5CF26F" w14:textId="0013ADB3" w:rsidR="0042121C" w:rsidRPr="0042121C" w:rsidRDefault="0042121C" w:rsidP="00C53DFB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Születési hely, év, hó, nap:...................................................................................</w:t>
      </w:r>
    </w:p>
    <w:p w14:paraId="4BCD5B60" w14:textId="3F24C12D" w:rsidR="0042121C" w:rsidRPr="0042121C" w:rsidRDefault="0042121C" w:rsidP="00C53DFB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Lakóhely:................................................................................................................</w:t>
      </w:r>
    </w:p>
    <w:p w14:paraId="20373D8E" w14:textId="1EA51BB5" w:rsidR="0042121C" w:rsidRPr="0042121C" w:rsidRDefault="0042121C" w:rsidP="00C53DFB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Tartózkodási hely:..............................................................................................</w:t>
      </w:r>
    </w:p>
    <w:p w14:paraId="02413599" w14:textId="1F5518CC" w:rsidR="0042121C" w:rsidRPr="0042121C" w:rsidRDefault="0042121C" w:rsidP="00C53DFB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Társadalombiztosítási Azonosító Jele:...........................................................................</w:t>
      </w:r>
    </w:p>
    <w:p w14:paraId="1AB1ED3A" w14:textId="757EDF9A" w:rsidR="0042121C" w:rsidRPr="0042121C" w:rsidRDefault="0042121C" w:rsidP="00C53DFB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Telefonszám (nem kötelező megadni):..........................................................................</w:t>
      </w:r>
    </w:p>
    <w:p w14:paraId="36E677DB" w14:textId="77777777" w:rsidR="0042121C" w:rsidRPr="0042121C" w:rsidRDefault="0042121C" w:rsidP="00C53DFB">
      <w:pPr>
        <w:widowControl w:val="0"/>
        <w:autoSpaceDE w:val="0"/>
        <w:autoSpaceDN w:val="0"/>
        <w:adjustRightInd w:val="0"/>
        <w:spacing w:after="0" w:line="300" w:lineRule="exact"/>
        <w:ind w:right="70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4290D65D" w14:textId="77777777" w:rsidR="0042121C" w:rsidRPr="0042121C" w:rsidRDefault="0042121C" w:rsidP="00C53DFB">
      <w:pPr>
        <w:widowControl w:val="0"/>
        <w:autoSpaceDE w:val="0"/>
        <w:autoSpaceDN w:val="0"/>
        <w:adjustRightInd w:val="0"/>
        <w:spacing w:after="0" w:line="300" w:lineRule="exact"/>
        <w:ind w:right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körülményei:   egyedül élő  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497C8467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48F03C5C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kérelmező idegenrendészeti státusza (nem magyar állampolgárság esetén):</w:t>
      </w:r>
    </w:p>
    <w:p w14:paraId="43486033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0F3B8" wp14:editId="7FC2C058">
                <wp:simplePos x="0" y="0"/>
                <wp:positionH relativeFrom="column">
                  <wp:posOffset>406400</wp:posOffset>
                </wp:positionH>
                <wp:positionV relativeFrom="paragraph">
                  <wp:posOffset>-1905</wp:posOffset>
                </wp:positionV>
                <wp:extent cx="111760" cy="111760"/>
                <wp:effectExtent l="0" t="0" r="21590" b="2159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94815" id="Rectangle 13" o:spid="_x0000_s1026" style="position:absolute;margin-left:32pt;margin-top:-.15pt;width:8.8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ZdHgIAADw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ab/>
        <w:t>szabad mozgás és tartózkodás jogával rendelkező, vagy</w:t>
      </w:r>
    </w:p>
    <w:p w14:paraId="4A9F6902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9DC63" wp14:editId="2B68BBE0">
                <wp:simplePos x="0" y="0"/>
                <wp:positionH relativeFrom="column">
                  <wp:posOffset>406400</wp:posOffset>
                </wp:positionH>
                <wp:positionV relativeFrom="paragraph">
                  <wp:posOffset>10795</wp:posOffset>
                </wp:positionV>
                <wp:extent cx="111760" cy="111760"/>
                <wp:effectExtent l="0" t="0" r="21590" b="215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D4389" id="Rectangle 12" o:spid="_x0000_s1026" style="position:absolute;margin-left:32pt;margin-top:.85pt;width:8.8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cTHQIAADw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         .      EU kék kártyával rendelkező, vagy</w:t>
      </w:r>
    </w:p>
    <w:p w14:paraId="608C3B74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C483B" wp14:editId="486BE0B1">
                <wp:simplePos x="0" y="0"/>
                <wp:positionH relativeFrom="column">
                  <wp:posOffset>406400</wp:posOffset>
                </wp:positionH>
                <wp:positionV relativeFrom="paragraph">
                  <wp:posOffset>154940</wp:posOffset>
                </wp:positionV>
                <wp:extent cx="111760" cy="111760"/>
                <wp:effectExtent l="0" t="0" r="21590" b="215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75EAF" id="Rectangle 15" o:spid="_x0000_s1026" style="position:absolute;margin-left:32pt;margin-top:12.2pt;width:8.8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p6HQ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7B772" wp14:editId="706585C0">
                <wp:simplePos x="0" y="0"/>
                <wp:positionH relativeFrom="column">
                  <wp:posOffset>406400</wp:posOffset>
                </wp:positionH>
                <wp:positionV relativeFrom="paragraph">
                  <wp:posOffset>2540</wp:posOffset>
                </wp:positionV>
                <wp:extent cx="111760" cy="111760"/>
                <wp:effectExtent l="0" t="0" r="21590" b="215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53FD" id="Rectangle 14" o:spid="_x0000_s1026" style="position:absolute;margin-left:32pt;margin-top:.2pt;width:8.8pt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lLHQIAADw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.      bevándorolt/letelepedett, vagy</w:t>
      </w:r>
    </w:p>
    <w:p w14:paraId="7ED1C726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menekült/oltalmazott/hontalan.</w:t>
      </w:r>
    </w:p>
    <w:p w14:paraId="50D2003A" w14:textId="4A9492DC" w:rsid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40D2DD42" w14:textId="747F16EC" w:rsidR="00C53DFB" w:rsidRDefault="00C53DFB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4A9F55CB" w14:textId="77777777" w:rsidR="00C53DFB" w:rsidRPr="0042121C" w:rsidRDefault="00C53DFB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235FA1FD" w14:textId="77777777" w:rsidR="0042121C" w:rsidRP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A kérelmezővel a kérelem benyújtásának időpontjában közös háztartásban élő közeli hozzátartozók száma: …………… fő.</w:t>
      </w:r>
    </w:p>
    <w:p w14:paraId="26D6367C" w14:textId="4853B3EE" w:rsid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4212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gondozó család</w:t>
      </w: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adatai:</w:t>
      </w:r>
    </w:p>
    <w:p w14:paraId="4E2A9411" w14:textId="527F2B83" w:rsid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B52A89" w14:textId="082DC3D5" w:rsid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BE71CF" w14:textId="47894A79" w:rsid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FADA45" w14:textId="77777777" w:rsidR="00C53DFB" w:rsidRDefault="00C53DFB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303590" w14:textId="5DAB228A" w:rsid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58E127" w14:textId="77777777" w:rsidR="00C53DFB" w:rsidRPr="0042121C" w:rsidRDefault="00C53DFB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50925" w14:textId="77777777" w:rsidR="0042121C" w:rsidRPr="0042121C" w:rsidRDefault="0042121C" w:rsidP="0042121C">
      <w:pPr>
        <w:spacing w:before="100" w:beforeAutospacing="1" w:after="80" w:line="240" w:lineRule="auto"/>
        <w:ind w:left="38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>II/1 táblázat: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927"/>
        <w:gridCol w:w="1836"/>
        <w:gridCol w:w="1765"/>
        <w:gridCol w:w="2693"/>
      </w:tblGrid>
      <w:tr w:rsidR="0042121C" w:rsidRPr="0042121C" w14:paraId="109F60F1" w14:textId="77777777" w:rsidTr="0042121C">
        <w:tc>
          <w:tcPr>
            <w:tcW w:w="2142" w:type="dxa"/>
            <w:hideMark/>
          </w:tcPr>
          <w:p w14:paraId="0D6C789B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55B9394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Neve és születési neve</w:t>
            </w:r>
          </w:p>
        </w:tc>
        <w:tc>
          <w:tcPr>
            <w:tcW w:w="0" w:type="auto"/>
            <w:hideMark/>
          </w:tcPr>
          <w:p w14:paraId="753940E5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helye, ideje</w:t>
            </w:r>
          </w:p>
        </w:tc>
        <w:tc>
          <w:tcPr>
            <w:tcW w:w="1765" w:type="dxa"/>
            <w:hideMark/>
          </w:tcPr>
          <w:p w14:paraId="307B90DF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2693" w:type="dxa"/>
            <w:hideMark/>
          </w:tcPr>
          <w:p w14:paraId="0F718246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 w:rsidR="0042121C" w:rsidRPr="0042121C" w14:paraId="4B06E42D" w14:textId="77777777" w:rsidTr="0042121C">
        <w:tc>
          <w:tcPr>
            <w:tcW w:w="2142" w:type="dxa"/>
            <w:vAlign w:val="center"/>
            <w:hideMark/>
          </w:tcPr>
          <w:p w14:paraId="4D56C927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 Házastársa, élettársa</w:t>
            </w:r>
          </w:p>
        </w:tc>
        <w:tc>
          <w:tcPr>
            <w:tcW w:w="0" w:type="auto"/>
            <w:vAlign w:val="center"/>
            <w:hideMark/>
          </w:tcPr>
          <w:p w14:paraId="156FC193" w14:textId="77777777" w:rsidR="0042121C" w:rsidRPr="0042121C" w:rsidRDefault="0042121C" w:rsidP="0042121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61E729" w14:textId="77777777" w:rsidR="0042121C" w:rsidRPr="0042121C" w:rsidRDefault="0042121C" w:rsidP="0042121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vAlign w:val="center"/>
            <w:hideMark/>
          </w:tcPr>
          <w:p w14:paraId="75EE0A06" w14:textId="77777777" w:rsidR="0042121C" w:rsidRPr="0042121C" w:rsidRDefault="0042121C" w:rsidP="0042121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48038B61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71D86085" w14:textId="77777777" w:rsidTr="0042121C">
        <w:tc>
          <w:tcPr>
            <w:tcW w:w="2142" w:type="dxa"/>
            <w:hideMark/>
          </w:tcPr>
          <w:p w14:paraId="626C6751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 Egyéb rokon (akinek eltartásáról gondoskodik)</w:t>
            </w:r>
          </w:p>
        </w:tc>
        <w:tc>
          <w:tcPr>
            <w:tcW w:w="0" w:type="auto"/>
            <w:hideMark/>
          </w:tcPr>
          <w:p w14:paraId="73C46783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0C40BAB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14:paraId="0C007B5C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098942E7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438920AA" w14:textId="77777777" w:rsidTr="0042121C">
        <w:tc>
          <w:tcPr>
            <w:tcW w:w="2142" w:type="dxa"/>
            <w:hideMark/>
          </w:tcPr>
          <w:p w14:paraId="14FBCEE5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 Gyermekei</w:t>
            </w:r>
          </w:p>
        </w:tc>
        <w:tc>
          <w:tcPr>
            <w:tcW w:w="0" w:type="auto"/>
            <w:hideMark/>
          </w:tcPr>
          <w:p w14:paraId="1B3CF558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C9CF5C2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14:paraId="7C8CBD35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E43A120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6565625C" w14:textId="77777777" w:rsidTr="0042121C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B70401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2189E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B55B21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7601D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32654F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6248FE99" w14:textId="77777777" w:rsidTr="0042121C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7B5B61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06D9107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6616588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14:paraId="6180B76C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2209853B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7E325996" w14:textId="77777777" w:rsidTr="0042121C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5C2F71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C94BF31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1779D08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14:paraId="74D01AC3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6E9FA964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5560E8A2" w14:textId="77777777" w:rsidTr="0042121C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A3BDDC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0B79030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D237799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14:paraId="54B01394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01EBFD4B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1C96626" w14:textId="77777777" w:rsidR="0042121C" w:rsidRPr="0042121C" w:rsidRDefault="0042121C" w:rsidP="0042121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607B60" w14:textId="77777777" w:rsidR="0042121C" w:rsidRPr="0042121C" w:rsidRDefault="0042121C" w:rsidP="0042121C">
      <w:pPr>
        <w:spacing w:before="80" w:after="80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II/B táblázat:</w:t>
      </w:r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(a II/B táblázatot kell kitölteni, ha a jogosultság megállapítását nagykorú gyermek, saját jogán kérelmezi!</w:t>
      </w: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957"/>
        <w:gridCol w:w="1817"/>
        <w:gridCol w:w="1817"/>
        <w:gridCol w:w="2657"/>
      </w:tblGrid>
      <w:tr w:rsidR="0042121C" w:rsidRPr="0042121C" w14:paraId="6CF4213D" w14:textId="77777777" w:rsidTr="0042121C">
        <w:trPr>
          <w:trHeight w:val="579"/>
        </w:trPr>
        <w:tc>
          <w:tcPr>
            <w:tcW w:w="1973" w:type="dxa"/>
            <w:hideMark/>
          </w:tcPr>
          <w:p w14:paraId="5E69D4DD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vAlign w:val="center"/>
            <w:hideMark/>
          </w:tcPr>
          <w:p w14:paraId="1D17FB9A" w14:textId="77777777" w:rsidR="0042121C" w:rsidRPr="0042121C" w:rsidRDefault="0042121C" w:rsidP="0042121C">
            <w:pPr>
              <w:spacing w:before="60" w:after="6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Neve és születési neve</w:t>
            </w:r>
          </w:p>
        </w:tc>
        <w:tc>
          <w:tcPr>
            <w:tcW w:w="1817" w:type="dxa"/>
            <w:vAlign w:val="center"/>
            <w:hideMark/>
          </w:tcPr>
          <w:p w14:paraId="3C1C0A34" w14:textId="77777777" w:rsidR="0042121C" w:rsidRPr="0042121C" w:rsidRDefault="0042121C" w:rsidP="0042121C">
            <w:pPr>
              <w:spacing w:before="60" w:after="6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helye, ideje</w:t>
            </w:r>
          </w:p>
        </w:tc>
        <w:tc>
          <w:tcPr>
            <w:tcW w:w="1817" w:type="dxa"/>
            <w:vAlign w:val="center"/>
            <w:hideMark/>
          </w:tcPr>
          <w:p w14:paraId="1AC03CC4" w14:textId="77777777" w:rsidR="0042121C" w:rsidRPr="0042121C" w:rsidRDefault="0042121C" w:rsidP="0042121C">
            <w:pPr>
              <w:spacing w:before="60" w:after="6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2657" w:type="dxa"/>
            <w:vAlign w:val="center"/>
            <w:hideMark/>
          </w:tcPr>
          <w:p w14:paraId="5BE7F6C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 w:rsidR="0042121C" w:rsidRPr="0042121C" w14:paraId="1A51CC7E" w14:textId="77777777" w:rsidTr="0042121C">
        <w:trPr>
          <w:trHeight w:val="563"/>
        </w:trPr>
        <w:tc>
          <w:tcPr>
            <w:tcW w:w="1973" w:type="dxa"/>
            <w:hideMark/>
          </w:tcPr>
          <w:p w14:paraId="6CAC0A48" w14:textId="77777777" w:rsidR="0042121C" w:rsidRPr="0042121C" w:rsidRDefault="0042121C" w:rsidP="0042121C">
            <w:pPr>
              <w:spacing w:before="60" w:after="2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 Szülő</w:t>
            </w:r>
          </w:p>
        </w:tc>
        <w:tc>
          <w:tcPr>
            <w:tcW w:w="1957" w:type="dxa"/>
            <w:vAlign w:val="center"/>
            <w:hideMark/>
          </w:tcPr>
          <w:p w14:paraId="1F13665E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vAlign w:val="center"/>
            <w:hideMark/>
          </w:tcPr>
          <w:p w14:paraId="464AE184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vAlign w:val="center"/>
            <w:hideMark/>
          </w:tcPr>
          <w:p w14:paraId="41BA55BA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shd w:val="clear" w:color="auto" w:fill="FFFFFF"/>
            <w:vAlign w:val="center"/>
            <w:hideMark/>
          </w:tcPr>
          <w:p w14:paraId="24779312" w14:textId="77777777" w:rsidR="0042121C" w:rsidRPr="0042121C" w:rsidRDefault="0042121C" w:rsidP="0042121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09E60C8F" w14:textId="77777777" w:rsidTr="0042121C">
        <w:trPr>
          <w:trHeight w:val="778"/>
        </w:trPr>
        <w:tc>
          <w:tcPr>
            <w:tcW w:w="1973" w:type="dxa"/>
            <w:hideMark/>
          </w:tcPr>
          <w:p w14:paraId="4F1EC508" w14:textId="77777777" w:rsidR="0042121C" w:rsidRPr="0042121C" w:rsidRDefault="0042121C" w:rsidP="0042121C">
            <w:pPr>
              <w:spacing w:before="60" w:after="2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 Szülő házastársa/élettársa</w:t>
            </w:r>
          </w:p>
        </w:tc>
        <w:tc>
          <w:tcPr>
            <w:tcW w:w="1957" w:type="dxa"/>
            <w:vAlign w:val="center"/>
            <w:hideMark/>
          </w:tcPr>
          <w:p w14:paraId="6A7993C7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vAlign w:val="center"/>
            <w:hideMark/>
          </w:tcPr>
          <w:p w14:paraId="55272B42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vAlign w:val="center"/>
            <w:hideMark/>
          </w:tcPr>
          <w:p w14:paraId="5AB36761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vAlign w:val="center"/>
            <w:hideMark/>
          </w:tcPr>
          <w:p w14:paraId="2F91DD5D" w14:textId="77777777" w:rsidR="0042121C" w:rsidRPr="0042121C" w:rsidRDefault="0042121C" w:rsidP="0042121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4DFC0D5C" w14:textId="77777777" w:rsidTr="0042121C">
        <w:trPr>
          <w:trHeight w:val="594"/>
        </w:trPr>
        <w:tc>
          <w:tcPr>
            <w:tcW w:w="1973" w:type="dxa"/>
            <w:hideMark/>
          </w:tcPr>
          <w:p w14:paraId="597C8045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 Kérelmező testvérei</w:t>
            </w:r>
          </w:p>
        </w:tc>
        <w:tc>
          <w:tcPr>
            <w:tcW w:w="1957" w:type="dxa"/>
            <w:hideMark/>
          </w:tcPr>
          <w:p w14:paraId="1851CB5C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14F3384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51C3BE6F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vAlign w:val="center"/>
            <w:hideMark/>
          </w:tcPr>
          <w:p w14:paraId="5D6D87B5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3EE5370D" w14:textId="77777777" w:rsidTr="0042121C">
        <w:trPr>
          <w:trHeight w:val="350"/>
        </w:trPr>
        <w:tc>
          <w:tcPr>
            <w:tcW w:w="197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995DC2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AEC56C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D8BA4B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6FA50A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1B49A5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4000D53B" w14:textId="77777777" w:rsidTr="0042121C">
        <w:trPr>
          <w:trHeight w:val="350"/>
        </w:trPr>
        <w:tc>
          <w:tcPr>
            <w:tcW w:w="197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7DCE27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hideMark/>
          </w:tcPr>
          <w:p w14:paraId="475AA59B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7B8FF376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5C7BF2FF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vAlign w:val="center"/>
          </w:tcPr>
          <w:p w14:paraId="1A2607AA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0766ABED" w14:textId="77777777" w:rsidTr="0042121C">
        <w:trPr>
          <w:trHeight w:val="350"/>
        </w:trPr>
        <w:tc>
          <w:tcPr>
            <w:tcW w:w="197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01156B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hideMark/>
          </w:tcPr>
          <w:p w14:paraId="739F93AB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4BF0F33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75B06F8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vAlign w:val="center"/>
          </w:tcPr>
          <w:p w14:paraId="0CB49938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2D6586E7" w14:textId="77777777" w:rsidTr="0042121C">
        <w:trPr>
          <w:trHeight w:val="335"/>
        </w:trPr>
        <w:tc>
          <w:tcPr>
            <w:tcW w:w="197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DE4784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hideMark/>
          </w:tcPr>
          <w:p w14:paraId="526A5111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53B4E945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5E65CBB7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vAlign w:val="center"/>
          </w:tcPr>
          <w:p w14:paraId="0245088C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AF50D8F" w14:textId="77777777" w:rsidR="0042121C" w:rsidRPr="0042121C" w:rsidRDefault="0042121C" w:rsidP="00421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Megjegyzés:</w:t>
      </w:r>
    </w:p>
    <w:p w14:paraId="1615F5ED" w14:textId="77777777" w:rsidR="0042121C" w:rsidRPr="0042121C" w:rsidRDefault="0042121C" w:rsidP="00421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A II/A táblázat 2. pontjában a táblázat 1. és 3. pontjába nem tartozó, a Polgári Törvénykönyvről szóló 2013. évi V. törvény Negyedik Könyve alapján a szülő vagy házastársa által eltartott rokont kell feltüntetni.</w:t>
      </w:r>
    </w:p>
    <w:p w14:paraId="638849CE" w14:textId="77777777" w:rsidR="0042121C" w:rsidRPr="0042121C" w:rsidRDefault="0042121C" w:rsidP="00421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A I/IA és II/B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7E845353" w14:textId="77777777" w:rsidR="0042121C" w:rsidRPr="0042121C" w:rsidRDefault="0042121C" w:rsidP="00C53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gyám és a gyámság alá helyezett gyermek, gyermekek közti rokonsági fok: ……………………………</w:t>
      </w:r>
    </w:p>
    <w:p w14:paraId="357DA225" w14:textId="3EFD76B8" w:rsidR="0042121C" w:rsidRPr="0042121C" w:rsidRDefault="0042121C" w:rsidP="00C53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gyámrendelés oka: ………………………………………………</w:t>
      </w:r>
    </w:p>
    <w:p w14:paraId="44FA70A8" w14:textId="77777777" w:rsidR="00C53DFB" w:rsidRDefault="0042121C" w:rsidP="00C53DF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gyámrendelő hatóság megnevezése és a gyámrendelő határozat</w:t>
      </w:r>
      <w:r w:rsidR="00C53D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iktatószáma:……………………………………………………</w:t>
      </w:r>
    </w:p>
    <w:p w14:paraId="4D14CF77" w14:textId="56C0B1A0" w:rsidR="0042121C" w:rsidRPr="00C53DFB" w:rsidRDefault="0042121C" w:rsidP="00C53DFB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lang w:eastAsia="hu-HU"/>
        </w:rPr>
        <w:t>III. Jövedelmi adatok</w:t>
      </w:r>
    </w:p>
    <w:p w14:paraId="3267F255" w14:textId="77777777" w:rsidR="0042121C" w:rsidRPr="0042121C" w:rsidRDefault="0042121C" w:rsidP="0042121C">
      <w:pPr>
        <w:suppressAutoHyphens/>
        <w:spacing w:after="0" w:line="240" w:lineRule="auto"/>
        <w:ind w:left="45"/>
        <w:jc w:val="both"/>
        <w:rPr>
          <w:rFonts w:ascii="Times New Roman" w:eastAsia="Calibri" w:hAnsi="Times New Roman" w:cs="Calibri"/>
          <w:sz w:val="24"/>
          <w:szCs w:val="24"/>
          <w:lang w:bidi="en-US"/>
        </w:rPr>
      </w:pPr>
      <w:r w:rsidRPr="0042121C">
        <w:rPr>
          <w:rFonts w:ascii="Times New Roman" w:eastAsia="Calibri" w:hAnsi="Times New Roman" w:cs="Calibri"/>
          <w:sz w:val="24"/>
          <w:szCs w:val="24"/>
          <w:lang w:bidi="en-US"/>
        </w:rPr>
        <w:t>A kérelmező, valamint a vele közös háztartásban élő személyeknek a havi jövedelme forintban:</w:t>
      </w:r>
    </w:p>
    <w:tbl>
      <w:tblPr>
        <w:tblW w:w="9639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"/>
        <w:gridCol w:w="2669"/>
        <w:gridCol w:w="1292"/>
        <w:gridCol w:w="1141"/>
        <w:gridCol w:w="1141"/>
        <w:gridCol w:w="1014"/>
        <w:gridCol w:w="1014"/>
        <w:gridCol w:w="1140"/>
      </w:tblGrid>
      <w:tr w:rsidR="0042121C" w:rsidRPr="0042121C" w14:paraId="6A782E5D" w14:textId="77777777" w:rsidTr="0042121C">
        <w:trPr>
          <w:trHeight w:val="362"/>
        </w:trPr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6225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Calibri" w:hAnsi="Times New Roman" w:cs="Calibri"/>
                <w:sz w:val="20"/>
                <w:szCs w:val="20"/>
                <w:lang w:bidi="en-US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1948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B1F3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AC77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C.</w:t>
            </w:r>
          </w:p>
        </w:tc>
      </w:tr>
      <w:tr w:rsidR="0042121C" w:rsidRPr="0042121C" w14:paraId="780C8C8D" w14:textId="77777777" w:rsidTr="0042121C">
        <w:trPr>
          <w:trHeight w:val="392"/>
        </w:trPr>
        <w:tc>
          <w:tcPr>
            <w:tcW w:w="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9D8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DB33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 jövedelem típusa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EBE0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Kérelmező</w:t>
            </w: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BAA2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 kérelmezővel közös háztartásban élő további személyek</w:t>
            </w:r>
          </w:p>
        </w:tc>
      </w:tr>
      <w:tr w:rsidR="0042121C" w:rsidRPr="0042121C" w14:paraId="70CFCC0A" w14:textId="77777777" w:rsidTr="0042121C">
        <w:trPr>
          <w:trHeight w:val="685"/>
        </w:trPr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78E3CD" w14:textId="77777777" w:rsidR="0042121C" w:rsidRPr="0042121C" w:rsidRDefault="0042121C" w:rsidP="0042121C">
            <w:pPr>
              <w:suppressAutoHyphens/>
              <w:snapToGrid w:val="0"/>
              <w:spacing w:before="60" w:after="20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C7FC92" w14:textId="77777777" w:rsidR="0042121C" w:rsidRPr="0042121C" w:rsidRDefault="0042121C" w:rsidP="0042121C">
            <w:pPr>
              <w:suppressAutoHyphens/>
              <w:snapToGrid w:val="0"/>
              <w:spacing w:before="60" w:after="20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Munkaviszonyból és más foglalkoztatási jogviszonyból származó</w:t>
            </w: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ebből: közfoglalkoztatásból származó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69B9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9B4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A7B1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144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E5F9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56CD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7436C1EB" w14:textId="77777777" w:rsidTr="0042121C">
        <w:trPr>
          <w:trHeight w:val="685"/>
        </w:trPr>
        <w:tc>
          <w:tcPr>
            <w:tcW w:w="2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861A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97FE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D18E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E5BC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637F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BEE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6D7F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2893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5973859E" w14:textId="77777777" w:rsidTr="0042121C">
        <w:trPr>
          <w:trHeight w:val="1177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4463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7915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02DB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586F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821A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E8E1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B383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9623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5582A491" w14:textId="77777777" w:rsidTr="0042121C">
        <w:trPr>
          <w:trHeight w:val="634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F47C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1D14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Táppénz, gyermekgondozási támogatások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4E8D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393C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8D9D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793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B06F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656C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22153B83" w14:textId="77777777" w:rsidTr="0042121C">
        <w:trPr>
          <w:trHeight w:val="905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41B2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F62D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Nyugellátás és egyéb nyugdíjszerű rendszeres szociális ellátások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CBC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6A4F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2A73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37C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7109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326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6F928A32" w14:textId="77777777" w:rsidTr="0042121C">
        <w:trPr>
          <w:trHeight w:val="905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DCDE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070B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Önkormányzat és munkaügyi szervek által folyósított ellátások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F508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0B0D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AEB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76C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7108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1759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4C18B3E7" w14:textId="77777777" w:rsidTr="0042121C">
        <w:trPr>
          <w:trHeight w:val="362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8A56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3EDEB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Egyéb jövedelem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20B2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1BB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0728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74E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2A6EC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7FE1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640830A9" w14:textId="77777777" w:rsidTr="0042121C">
        <w:trPr>
          <w:trHeight w:val="347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8499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E010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Összes jövedelem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90AA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B535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77DD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2950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953E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2152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14:paraId="293FB690" w14:textId="77777777" w:rsidR="0042121C" w:rsidRPr="0042121C" w:rsidRDefault="0042121C" w:rsidP="0042121C">
      <w:pPr>
        <w:spacing w:before="100" w:after="0" w:line="240" w:lineRule="auto"/>
        <w:ind w:left="567" w:firstLine="1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Egy főre jutó havi nettó jövedelem (ügyintéző tölti ki): …………………….Ft/hó</w:t>
      </w:r>
    </w:p>
    <w:p w14:paraId="0C4B6CC3" w14:textId="77777777" w:rsidR="0042121C" w:rsidRPr="0042121C" w:rsidRDefault="0042121C" w:rsidP="0042121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A78124F" w14:textId="2E6986AE" w:rsidR="0042121C" w:rsidRPr="0042121C" w:rsidRDefault="0042121C" w:rsidP="00421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Nyilatkozatok</w:t>
      </w:r>
    </w:p>
    <w:p w14:paraId="0B632B68" w14:textId="77777777" w:rsidR="0042121C" w:rsidRPr="0042121C" w:rsidRDefault="0042121C" w:rsidP="004212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t>Büntetőjogi felelősségem tudatában kijelentem, hogy</w:t>
      </w:r>
    </w:p>
    <w:p w14:paraId="7684EBED" w14:textId="77777777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t xml:space="preserve">a) életvitelszerűen a lakóhelyemen/a tartózkodási helyemen élek </w:t>
      </w:r>
      <w:r w:rsidRPr="0042121C">
        <w:rPr>
          <w:rFonts w:ascii="Times New Roman" w:eastAsia="Times New Roman" w:hAnsi="Times New Roman" w:cs="Times New Roman"/>
          <w:b/>
          <w:lang w:eastAsia="hu-HU"/>
        </w:rPr>
        <w:t>(a megfelelő rész aláhúzandó)</w:t>
      </w:r>
      <w:r w:rsidRPr="0042121C">
        <w:rPr>
          <w:rFonts w:ascii="Times New Roman" w:eastAsia="Times New Roman" w:hAnsi="Times New Roman" w:cs="Times New Roman"/>
          <w:lang w:eastAsia="hu-HU"/>
        </w:rPr>
        <w:t>,</w:t>
      </w:r>
    </w:p>
    <w:p w14:paraId="645BD74F" w14:textId="77777777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t xml:space="preserve">b) a családomban élő közeli hozzátartozóként feltüntetett személyek életvitelszerűen az enyémmel megegyező lakcímen élnek, </w:t>
      </w:r>
    </w:p>
    <w:p w14:paraId="325FE76A" w14:textId="77777777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t>c) a közölt adatok a valóságnak megfelelnek,</w:t>
      </w:r>
    </w:p>
    <w:p w14:paraId="243D8EB3" w14:textId="77777777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t>d) tudomásul veszem, hogy a kérelemben közölt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adóigazgatósága, valamint az illetékes Egészségbiztosítási Pénztári Szakigazgatási Szerve útján – ellenőrizheti,</w:t>
      </w:r>
    </w:p>
    <w:p w14:paraId="68981D8D" w14:textId="77777777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</w:rPr>
      </w:pPr>
      <w:r w:rsidRPr="0042121C">
        <w:rPr>
          <w:rFonts w:ascii="Times New Roman" w:eastAsia="Times New Roman" w:hAnsi="Times New Roman" w:cs="Times New Roman"/>
          <w:lang w:eastAsia="hu-HU"/>
        </w:rPr>
        <w:lastRenderedPageBreak/>
        <w:t xml:space="preserve">e) </w:t>
      </w:r>
      <w:r w:rsidRPr="0042121C">
        <w:rPr>
          <w:rFonts w:ascii="Times New Roman" w:eastAsia="Times New Roman" w:hAnsi="Times New Roman" w:cs="Times New Roman"/>
          <w:iCs/>
          <w:color w:val="000000"/>
          <w:lang w:eastAsia="ar-SA"/>
        </w:rPr>
        <w:t>az eljárás megindításáról értesítést nem kérek, továbbá k</w:t>
      </w:r>
      <w:r w:rsidRPr="0042121C">
        <w:rPr>
          <w:rFonts w:ascii="Times New Roman" w:eastAsia="Calibri" w:hAnsi="Times New Roman" w:cs="Times New Roman"/>
        </w:rPr>
        <w:t>ijelentem, hogy a gyógyszertámogatás megállapítása iránti kérelmemnek teljes egészében helyt adó döntés elleni fellebbezési jogomról lemondok.</w:t>
      </w:r>
      <w:r w:rsidRPr="0042121C">
        <w:rPr>
          <w:rFonts w:ascii="Times New Roman" w:eastAsia="Calibri" w:hAnsi="Times New Roman" w:cs="Times New Roman"/>
          <w:i/>
          <w:iCs/>
        </w:rPr>
        <w:t>(Nemleges válasz esetén kérjük a szövegrészt áthúzással törölni!)</w:t>
      </w:r>
    </w:p>
    <w:p w14:paraId="1366F5A2" w14:textId="2160901D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Calibri" w:hAnsi="Times New Roman" w:cs="Times New Roman"/>
          <w:iCs/>
        </w:rPr>
        <w:t>f) hozzájárulok a háziorvosi igazolásban feltüntetett adatok szociális ügyintézés során történő felhasználásához.</w:t>
      </w:r>
    </w:p>
    <w:p w14:paraId="6FE9F4F5" w14:textId="77777777" w:rsidR="0042121C" w:rsidRPr="0042121C" w:rsidRDefault="0042121C" w:rsidP="0042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Kelt:.......................................................</w:t>
      </w:r>
    </w:p>
    <w:p w14:paraId="7D67422D" w14:textId="77777777" w:rsidR="0042121C" w:rsidRPr="0042121C" w:rsidRDefault="0042121C" w:rsidP="0042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10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4566"/>
        <w:gridCol w:w="4566"/>
      </w:tblGrid>
      <w:tr w:rsidR="0042121C" w:rsidRPr="0042121C" w14:paraId="5C44B4AF" w14:textId="77777777" w:rsidTr="0042121C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7D62BD31" w14:textId="77777777" w:rsidR="0042121C" w:rsidRPr="0042121C" w:rsidRDefault="0042121C" w:rsidP="0042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00102F3" w14:textId="77777777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1DB11BF" w14:textId="77777777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</w:t>
            </w:r>
          </w:p>
        </w:tc>
      </w:tr>
      <w:tr w:rsidR="0042121C" w:rsidRPr="0042121C" w14:paraId="66C3B843" w14:textId="77777777" w:rsidTr="0042121C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2D497C8" w14:textId="77777777" w:rsidR="0042121C" w:rsidRPr="0042121C" w:rsidRDefault="0042121C" w:rsidP="0042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40CFB750" w14:textId="77777777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kérelmező aláírása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7BB841DD" w14:textId="77777777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kérelmező házastársának/élettársának</w:t>
            </w:r>
          </w:p>
        </w:tc>
      </w:tr>
      <w:tr w:rsidR="0042121C" w:rsidRPr="0042121C" w14:paraId="0FB13DA0" w14:textId="77777777" w:rsidTr="0042121C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7D80E1A4" w14:textId="77777777" w:rsidR="0042121C" w:rsidRPr="0042121C" w:rsidRDefault="0042121C" w:rsidP="0042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E46D09E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0A26FED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7688936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2AA18D4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4A1A2E0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28FF516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B370DA3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6C4E172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197BA79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9441B3A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BF1E2C3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6F1CE25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A136408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9BAA0D7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1881E97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3F4E751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DE60F59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7C25F4E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2CE6B46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92AB431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47799E9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37FA8FC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3AE340F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256638B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65E5D91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67F6198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F84B0CD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6218F76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2E8FC9E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4B4C1F0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66D6DF7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E8AED04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F0E146B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CF91458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4176429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81D5D2D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CF45818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9182A49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CC70AD0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C821CA8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6F4CA70" w14:textId="77777777" w:rsidR="00C53DFB" w:rsidRDefault="00C53DFB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45D41B8" w14:textId="569255DC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18AF147A" w14:textId="77777777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aláírása</w:t>
            </w:r>
          </w:p>
        </w:tc>
      </w:tr>
    </w:tbl>
    <w:p w14:paraId="1D95EA89" w14:textId="68B17F0B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3. melléklet a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1B534138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63F9C4B4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t>IGAZOLÁS</w:t>
      </w: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br/>
        <w:t>A BIZTOSÍTOTT HAVI RECEPTKÖTELES GYÓGYSZERKÖLTSÉGÉRŐL</w:t>
      </w:r>
    </w:p>
    <w:p w14:paraId="7FFC128A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t>(Háziorvos tölti ki)</w:t>
      </w:r>
    </w:p>
    <w:p w14:paraId="04604095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</w:pPr>
    </w:p>
    <w:p w14:paraId="7B9A3EC3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t>(A háziorvos aláírása és bélyegzőlenyomata nélkül nem fogadható el)</w:t>
      </w:r>
    </w:p>
    <w:p w14:paraId="6766A63D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68046579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1. A kérelmező személyre vonatkozó adatok:</w:t>
      </w:r>
    </w:p>
    <w:p w14:paraId="0BB5C1B4" w14:textId="38070BA5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Neve: ………………………………………………………………………………………</w:t>
      </w:r>
    </w:p>
    <w:p w14:paraId="56D4DBB3" w14:textId="7189117B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Születési neve: ……………………………………………………………………………..</w:t>
      </w:r>
    </w:p>
    <w:p w14:paraId="3EFD3C8B" w14:textId="22F14995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Anyja neve: ………………………………………………………………………………..</w:t>
      </w:r>
    </w:p>
    <w:p w14:paraId="14086429" w14:textId="7EC41641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Születési helye, ideje (év, hó, nap)</w:t>
      </w:r>
      <w:r w:rsidR="00C53DFB"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……………………………………………………….</w:t>
      </w:r>
    </w:p>
    <w:p w14:paraId="20F72D32" w14:textId="2F12E1C6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Lakóhely:………………………………………………………………………………………</w:t>
      </w:r>
    </w:p>
    <w:p w14:paraId="458DA8C3" w14:textId="0AA13B6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Tartózkodási hely: ……………………………………………………………………………</w:t>
      </w:r>
    </w:p>
    <w:p w14:paraId="66901342" w14:textId="01F25922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Társadalombiztosítási Azonosító Jele:</w:t>
      </w:r>
      <w:r w:rsidR="00C53DFB"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……………………………………………………….</w:t>
      </w:r>
    </w:p>
    <w:p w14:paraId="403FC3B0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Közgyógyellátásban részesülök:    igen                      nem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69430250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</w:p>
    <w:p w14:paraId="4ABCACED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Kérelmező rendszeresen szedett havi receptköteles gyógyszerei:</w:t>
      </w:r>
    </w:p>
    <w:p w14:paraId="4342CF39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2121C" w:rsidRPr="0042121C" w14:paraId="69EE3071" w14:textId="77777777" w:rsidTr="0042121C">
        <w:trPr>
          <w:trHeight w:val="471"/>
        </w:trPr>
        <w:tc>
          <w:tcPr>
            <w:tcW w:w="5031" w:type="dxa"/>
            <w:shd w:val="clear" w:color="auto" w:fill="auto"/>
            <w:vAlign w:val="center"/>
          </w:tcPr>
          <w:p w14:paraId="7514905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  <w:t>Gyógyszer neve: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30F2B3F3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  <w:t>A Biztosított által fizetendő térítési díj (Ft):</w:t>
            </w:r>
          </w:p>
        </w:tc>
      </w:tr>
      <w:tr w:rsidR="0042121C" w:rsidRPr="0042121C" w14:paraId="4E1E9B13" w14:textId="77777777" w:rsidTr="0042121C">
        <w:trPr>
          <w:trHeight w:val="407"/>
        </w:trPr>
        <w:tc>
          <w:tcPr>
            <w:tcW w:w="5031" w:type="dxa"/>
            <w:shd w:val="clear" w:color="auto" w:fill="auto"/>
          </w:tcPr>
          <w:p w14:paraId="71C53D9C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36D96C5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6A27D764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073014B4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5A96E6F9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4049393C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157EF79D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42EE052C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259147C5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54257AE1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3CE7D98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4A84EB15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517B12B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798A5251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0A426ABF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683B4FA1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466ACCDF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242ACAA0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3105CBCC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4668239B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1AF4B1ED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18AC2362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1ED6367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6E3C7DDF" w14:textId="77777777" w:rsidTr="0042121C">
        <w:trPr>
          <w:trHeight w:val="420"/>
        </w:trPr>
        <w:tc>
          <w:tcPr>
            <w:tcW w:w="5031" w:type="dxa"/>
            <w:shd w:val="clear" w:color="auto" w:fill="auto"/>
          </w:tcPr>
          <w:p w14:paraId="385A8F24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05321AD8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51C45EC6" w14:textId="77777777" w:rsidTr="0042121C">
        <w:trPr>
          <w:trHeight w:val="412"/>
        </w:trPr>
        <w:tc>
          <w:tcPr>
            <w:tcW w:w="5031" w:type="dxa"/>
            <w:shd w:val="clear" w:color="auto" w:fill="auto"/>
          </w:tcPr>
          <w:p w14:paraId="21B5D710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58084ED0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14BA95E4" w14:textId="77777777" w:rsidTr="0042121C">
        <w:trPr>
          <w:trHeight w:val="417"/>
        </w:trPr>
        <w:tc>
          <w:tcPr>
            <w:tcW w:w="5031" w:type="dxa"/>
            <w:shd w:val="clear" w:color="auto" w:fill="auto"/>
          </w:tcPr>
          <w:p w14:paraId="7574AA44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17B4F8D4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6C050CA8" w14:textId="77777777" w:rsidTr="0042121C">
        <w:trPr>
          <w:trHeight w:val="410"/>
        </w:trPr>
        <w:tc>
          <w:tcPr>
            <w:tcW w:w="5031" w:type="dxa"/>
            <w:shd w:val="clear" w:color="auto" w:fill="auto"/>
          </w:tcPr>
          <w:p w14:paraId="5514FA22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20CCCDEF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5EC06F8A" w14:textId="77777777" w:rsidTr="0042121C">
        <w:trPr>
          <w:trHeight w:val="416"/>
        </w:trPr>
        <w:tc>
          <w:tcPr>
            <w:tcW w:w="5031" w:type="dxa"/>
            <w:shd w:val="clear" w:color="auto" w:fill="auto"/>
          </w:tcPr>
          <w:p w14:paraId="18C38A23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209712FE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  <w:t>Összesen:</w:t>
            </w:r>
          </w:p>
        </w:tc>
      </w:tr>
    </w:tbl>
    <w:p w14:paraId="3C84E550" w14:textId="495227B8" w:rsidR="0042121C" w:rsidRPr="0042121C" w:rsidRDefault="0042121C" w:rsidP="00C53DFB">
      <w:pPr>
        <w:widowControl w:val="0"/>
        <w:suppressAutoHyphens/>
        <w:spacing w:before="278" w:after="278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Kelt: .......... év .............................. hó ............ nap</w:t>
      </w:r>
    </w:p>
    <w:tbl>
      <w:tblPr>
        <w:tblW w:w="10332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6520"/>
      </w:tblGrid>
      <w:tr w:rsidR="0042121C" w:rsidRPr="0042121C" w14:paraId="7324CE8E" w14:textId="77777777" w:rsidTr="0042121C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15E0BCC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1FF773DE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  <w:t>.....................................................</w:t>
            </w:r>
          </w:p>
        </w:tc>
      </w:tr>
      <w:tr w:rsidR="0042121C" w:rsidRPr="0042121C" w14:paraId="33A785D6" w14:textId="77777777" w:rsidTr="0042121C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661525A7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  <w:t>P. H.</w:t>
            </w: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4527279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  <w:t>Háziorvos aláírása,</w:t>
            </w:r>
          </w:p>
          <w:p w14:paraId="79FE80FE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  <w:t>pecsétszáma</w:t>
            </w:r>
          </w:p>
        </w:tc>
      </w:tr>
    </w:tbl>
    <w:p w14:paraId="3CC63C6F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C093210" w14:textId="1B2CE3C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 w:type="page"/>
      </w: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lastRenderedPageBreak/>
        <w:t>4. melléklet a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27D24B15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</w:p>
    <w:p w14:paraId="4997321B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KÉRELEM</w:t>
      </w:r>
    </w:p>
    <w:p w14:paraId="486A089B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TEMETÉSI TÁMOGATÁS MEGÁLLAPÍTÁSÁHOZ</w:t>
      </w:r>
    </w:p>
    <w:p w14:paraId="26D8F123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</w:p>
    <w:p w14:paraId="6BA7827C" w14:textId="77777777" w:rsidR="0042121C" w:rsidRPr="0042121C" w:rsidRDefault="0042121C" w:rsidP="0042121C">
      <w:pPr>
        <w:suppressAutoHyphens/>
        <w:spacing w:after="0" w:line="240" w:lineRule="auto"/>
        <w:ind w:right="-335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I.A kérelmező személyi adatai:</w:t>
      </w:r>
    </w:p>
    <w:p w14:paraId="1445C6C9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720" w:right="-335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14:paraId="53E7CAAF" w14:textId="240F1C53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......................................................................................................................................................</w:t>
      </w:r>
    </w:p>
    <w:p w14:paraId="7E578837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............................................................................................................................................</w:t>
      </w:r>
    </w:p>
    <w:p w14:paraId="7F11B4B7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................................................................................................................................................</w:t>
      </w:r>
    </w:p>
    <w:p w14:paraId="654ED1BB" w14:textId="34BC948C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...............................................................................................</w:t>
      </w:r>
    </w:p>
    <w:p w14:paraId="1BD0D983" w14:textId="56887582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.....................................................................................................................................</w:t>
      </w:r>
    </w:p>
    <w:p w14:paraId="3635439E" w14:textId="4C10ED11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...................................................................................................................</w:t>
      </w:r>
    </w:p>
    <w:p w14:paraId="346FD3C0" w14:textId="473729A8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..........................................................................................</w:t>
      </w:r>
    </w:p>
    <w:p w14:paraId="411B2DF0" w14:textId="0EAD5B32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........................................................................................</w:t>
      </w:r>
    </w:p>
    <w:p w14:paraId="4ABE2B13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(a megfelelő rész aláhúzandó)</w:t>
      </w:r>
    </w:p>
    <w:p w14:paraId="7C875E67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körülményei:   egyedül élő        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703D81D6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2AAE8A8" w14:textId="77777777" w:rsidR="0042121C" w:rsidRPr="0042121C" w:rsidRDefault="0042121C" w:rsidP="0042121C">
      <w:pPr>
        <w:tabs>
          <w:tab w:val="left" w:pos="840"/>
        </w:tabs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II.A temetési támogatás iránti kérelem indokolása:</w:t>
      </w:r>
    </w:p>
    <w:p w14:paraId="71AC1686" w14:textId="4E9DCA40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14:paraId="71E8F3F0" w14:textId="5D317D39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14:paraId="10E32644" w14:textId="74904199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14:paraId="753FBDB7" w14:textId="1664CB39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14:paraId="295E0C78" w14:textId="33D5189C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14:paraId="18111C28" w14:textId="77777777" w:rsidR="0042121C" w:rsidRPr="0042121C" w:rsidRDefault="0042121C" w:rsidP="0042121C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III.A kérelmező családjában élő közeli hozzátartozók száma, adatai:</w:t>
      </w:r>
    </w:p>
    <w:p w14:paraId="6371E5B9" w14:textId="77777777" w:rsidR="0042121C" w:rsidRPr="0042121C" w:rsidRDefault="0042121C" w:rsidP="0042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kérelmezővel a kérelem benyújtásának időpontjában közös háztartásban élő közeli </w:t>
      </w:r>
      <w:r w:rsidRPr="0042121C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hozzátartozók száma: …………… fő.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2547"/>
        <w:gridCol w:w="2041"/>
        <w:gridCol w:w="2041"/>
        <w:gridCol w:w="2174"/>
      </w:tblGrid>
      <w:tr w:rsidR="0042121C" w:rsidRPr="0042121C" w14:paraId="2C1894A7" w14:textId="77777777" w:rsidTr="0042121C">
        <w:trPr>
          <w:trHeight w:val="484"/>
          <w:tblHeader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6D714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5F130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Név</w:t>
            </w:r>
          </w:p>
          <w:p w14:paraId="24326687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(születési név)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40356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Születési hely, idő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0E039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 xml:space="preserve">Anyja neve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A659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Társadalombiztosítási Azonosító Jele (TAJ)</w:t>
            </w:r>
          </w:p>
        </w:tc>
      </w:tr>
      <w:tr w:rsidR="0042121C" w:rsidRPr="0042121C" w14:paraId="39E848E1" w14:textId="77777777" w:rsidTr="0042121C">
        <w:trPr>
          <w:trHeight w:val="4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0B88DC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8E309F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EC0F4A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136752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F7BAB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42121C" w14:paraId="5D82ECF9" w14:textId="77777777" w:rsidTr="0042121C">
        <w:trPr>
          <w:trHeight w:val="4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40C006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136952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BC18AD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0B6CEF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EB642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42121C" w14:paraId="37CA2F76" w14:textId="77777777" w:rsidTr="0042121C">
        <w:trPr>
          <w:trHeight w:val="4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C9F4FC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C829F0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FD8D1E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1B99D5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9435D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42121C" w14:paraId="7E3ED673" w14:textId="77777777" w:rsidTr="0042121C">
        <w:trPr>
          <w:trHeight w:val="4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8B9230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7430DA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82E6DF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3DFE463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9689B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BB5F94E" w14:textId="77777777" w:rsidR="0042121C" w:rsidRPr="0042121C" w:rsidRDefault="0042121C" w:rsidP="0042121C">
      <w:pPr>
        <w:widowControl w:val="0"/>
        <w:suppressAutoHyphens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1F2A052C" w14:textId="77777777" w:rsidR="0042121C" w:rsidRPr="0042121C" w:rsidRDefault="0042121C" w:rsidP="0042121C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IV. Jövedelemi adatok</w:t>
      </w:r>
    </w:p>
    <w:p w14:paraId="2A1528AD" w14:textId="77777777" w:rsidR="0042121C" w:rsidRPr="0042121C" w:rsidRDefault="0042121C" w:rsidP="0042121C">
      <w:pPr>
        <w:widowControl w:val="0"/>
        <w:suppressAutoHyphens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A kérelmező, valamint a vele közös háztartásban élő közeli hozzátartozók havi jövedelme forintban:</w:t>
      </w:r>
    </w:p>
    <w:tbl>
      <w:tblPr>
        <w:tblW w:w="10548" w:type="dxa"/>
        <w:tblInd w:w="-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1"/>
        <w:gridCol w:w="1418"/>
        <w:gridCol w:w="1276"/>
        <w:gridCol w:w="1275"/>
        <w:gridCol w:w="1134"/>
        <w:gridCol w:w="1154"/>
      </w:tblGrid>
      <w:tr w:rsidR="0042121C" w:rsidRPr="0042121C" w14:paraId="0C2D262F" w14:textId="77777777" w:rsidTr="0042121C"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63776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 A jövedelem típusa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A6FB4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Kérelmező jövedelme</w:t>
            </w: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C0AF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56" w:right="56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A háztartásban élők jövedelme </w:t>
            </w:r>
          </w:p>
        </w:tc>
      </w:tr>
      <w:tr w:rsidR="0042121C" w:rsidRPr="0042121C" w14:paraId="42FCD91F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3B1E8FF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1. Munkaviszonyból és más foglalkoztatási jogviszonyból származó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1E8708F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3D6F078D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67818BAE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6FD87BC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A53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4F306261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79224A6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338E6BCD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79CA6B77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6589A5D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6CAB5136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825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5B94A0E7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0E3AF91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3. Alkalmi munkavégzésből származó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077360C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7055195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0BBB323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2783618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F659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1F6309F3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6FED9F66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0A08F1F6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14371F0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21AEB71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46B211B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E9410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2ED4C0A6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3581647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3FF874D0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39A616E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33C92609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46C4EEC0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8208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00D1CEE0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32EF5F7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6. Önkormányzat, járási hivatal és munkaügyi szervek által folyósított ellátások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242E5D2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21B883D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3EA6FE2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27706A8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42A91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48F55E0E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0BFA24D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7. Egyéb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16633DA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7841A2F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0916F8F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515A5314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1251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5D24BE47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0826148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8. Összes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37ED7567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2BBDB069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2725644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6084606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3A8E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65A48162" w14:textId="77777777" w:rsidR="0042121C" w:rsidRPr="0042121C" w:rsidRDefault="0042121C" w:rsidP="0042121C">
      <w:pPr>
        <w:widowControl w:val="0"/>
        <w:suppressAutoHyphens/>
        <w:spacing w:before="100" w:after="0" w:line="240" w:lineRule="auto"/>
        <w:ind w:firstLine="19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Egy főre jutó havi nettó jövedelem (ügyintéző tölti ki): …………………….Ft/hó</w:t>
      </w:r>
    </w:p>
    <w:p w14:paraId="73047366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CCC185A" w14:textId="77777777" w:rsidR="0042121C" w:rsidRPr="0042121C" w:rsidRDefault="0042121C" w:rsidP="0042121C">
      <w:pPr>
        <w:suppressAutoHyphens/>
        <w:spacing w:after="120" w:line="240" w:lineRule="auto"/>
        <w:ind w:left="360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V. Nyilatkozatok</w:t>
      </w:r>
    </w:p>
    <w:p w14:paraId="0CCEF7C2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Büntetőjog felelősségem tudatában kijelentem, hogy </w:t>
      </w:r>
    </w:p>
    <w:p w14:paraId="7B0396C1" w14:textId="77777777" w:rsidR="0042121C" w:rsidRPr="0042121C" w:rsidRDefault="0042121C" w:rsidP="0042121C">
      <w:pPr>
        <w:widowControl w:val="0"/>
        <w:numPr>
          <w:ilvl w:val="3"/>
          <w:numId w:val="5"/>
        </w:numPr>
        <w:tabs>
          <w:tab w:val="num" w:pos="851"/>
        </w:tabs>
        <w:suppressAutoHyphens/>
        <w:spacing w:after="120" w:line="240" w:lineRule="auto"/>
        <w:ind w:left="851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életvitelszerűen a lakóhelyemen / tartózkodási helyemen élek, (a megfelelő rész aláhúzandó) </w:t>
      </w:r>
    </w:p>
    <w:p w14:paraId="53BB5CAE" w14:textId="77777777" w:rsidR="0042121C" w:rsidRPr="0042121C" w:rsidRDefault="0042121C" w:rsidP="0042121C">
      <w:pPr>
        <w:widowControl w:val="0"/>
        <w:numPr>
          <w:ilvl w:val="3"/>
          <w:numId w:val="5"/>
        </w:numPr>
        <w:tabs>
          <w:tab w:val="num" w:pos="851"/>
        </w:tabs>
        <w:suppressAutoHyphens/>
        <w:spacing w:after="120" w:line="240" w:lineRule="auto"/>
        <w:ind w:left="851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kérelemben közölt adatok a valóságnak megfelelnek,</w:t>
      </w:r>
    </w:p>
    <w:p w14:paraId="55DF4EB5" w14:textId="77777777" w:rsidR="0042121C" w:rsidRPr="0042121C" w:rsidRDefault="0042121C" w:rsidP="0042121C">
      <w:pPr>
        <w:widowControl w:val="0"/>
        <w:numPr>
          <w:ilvl w:val="3"/>
          <w:numId w:val="5"/>
        </w:numPr>
        <w:tabs>
          <w:tab w:val="num" w:pos="851"/>
        </w:tabs>
        <w:suppressAutoHyphens/>
        <w:spacing w:after="120" w:line="240" w:lineRule="auto"/>
        <w:ind w:left="851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ának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(7) bekezdése alapján a szociális hatáskört gyakorló szerv – a Nemzeti Adó-és Vámhivatal hatáskörrel és illetékességgel rendelkező adóigazgatása útján – ellenőrizheti,</w:t>
      </w:r>
    </w:p>
    <w:p w14:paraId="72DB6B3D" w14:textId="77777777" w:rsidR="0042121C" w:rsidRPr="0042121C" w:rsidRDefault="0042121C" w:rsidP="0042121C">
      <w:pPr>
        <w:widowControl w:val="0"/>
        <w:numPr>
          <w:ilvl w:val="3"/>
          <w:numId w:val="5"/>
        </w:numPr>
        <w:tabs>
          <w:tab w:val="num" w:pos="851"/>
        </w:tabs>
        <w:suppressAutoHyphens/>
        <w:spacing w:after="120" w:line="240" w:lineRule="auto"/>
        <w:ind w:left="851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hozzájárulok a kérelemben szereplő adatok a szociális igazgatási eljárás során történő felhasználásához,</w:t>
      </w:r>
    </w:p>
    <w:p w14:paraId="66ADFC2B" w14:textId="77777777" w:rsidR="0042121C" w:rsidRPr="0042121C" w:rsidRDefault="0042121C" w:rsidP="0042121C">
      <w:pPr>
        <w:widowControl w:val="0"/>
        <w:numPr>
          <w:ilvl w:val="3"/>
          <w:numId w:val="5"/>
        </w:numPr>
        <w:tabs>
          <w:tab w:val="num" w:pos="851"/>
        </w:tabs>
        <w:suppressAutoHyphens/>
        <w:spacing w:after="120" w:line="240" w:lineRule="auto"/>
        <w:ind w:left="851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>az eljárás megindításáról értesítést nem kérek, továbbá k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ijelentem, hogy a temetési támogatás megállapítása iránti kérelmemnek teljes egészében helyt adó döntés elleni fellebbezési jogomról lemondok.</w:t>
      </w:r>
      <w:r w:rsidRPr="0042121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zh-CN"/>
        </w:rPr>
        <w:t>(Nemleges válasz esetén kérjük a szövegrészt áthúzással törölni!)</w:t>
      </w:r>
    </w:p>
    <w:p w14:paraId="3BAFE4F3" w14:textId="77777777" w:rsidR="0042121C" w:rsidRPr="0042121C" w:rsidRDefault="0042121C" w:rsidP="0042121C">
      <w:pPr>
        <w:widowControl w:val="0"/>
        <w:suppressAutoHyphens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…………………….........................</w:t>
      </w:r>
    </w:p>
    <w:p w14:paraId="65EF0442" w14:textId="77777777" w:rsidR="0042121C" w:rsidRPr="0042121C" w:rsidRDefault="0042121C" w:rsidP="0042121C">
      <w:pPr>
        <w:widowControl w:val="0"/>
        <w:suppressAutoHyphens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…..............................................................</w:t>
      </w:r>
    </w:p>
    <w:p w14:paraId="1D834AD8" w14:textId="77777777" w:rsidR="0042121C" w:rsidRPr="0042121C" w:rsidRDefault="0042121C" w:rsidP="0042121C">
      <w:pPr>
        <w:widowControl w:val="0"/>
        <w:suppressAutoHyphens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>kérelmező aláírása</w:t>
      </w:r>
    </w:p>
    <w:p w14:paraId="50DB0567" w14:textId="546C2201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page"/>
      </w: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lastRenderedPageBreak/>
        <w:t>5. melléklet a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7D6B1E73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-335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</w:p>
    <w:p w14:paraId="117C2069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KÉRELEM</w:t>
      </w:r>
    </w:p>
    <w:p w14:paraId="61F40EB8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RENDKÍVÜLI TELEPÜLÉSI TÁMOGATÁS MEGÁLLAPÍTÁSÁHOZ</w:t>
      </w:r>
    </w:p>
    <w:p w14:paraId="6AE599FC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5513D08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I. A kérelmező személyi adatai:</w:t>
      </w:r>
    </w:p>
    <w:p w14:paraId="189EFF5A" w14:textId="24848C14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Neve:.............................................................................................................................................</w:t>
      </w:r>
    </w:p>
    <w:p w14:paraId="26B6CFF3" w14:textId="07C71436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neve............................................................................................................................................</w:t>
      </w:r>
    </w:p>
    <w:p w14:paraId="4E547637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................................................................................................................................................</w:t>
      </w:r>
    </w:p>
    <w:p w14:paraId="19480D20" w14:textId="51A6A903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...............................................................................................</w:t>
      </w:r>
    </w:p>
    <w:p w14:paraId="7C2C42BD" w14:textId="031FB398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Lakóhely:......................................................................................................................................</w:t>
      </w:r>
    </w:p>
    <w:p w14:paraId="49093CC1" w14:textId="2C60AF6D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</w:t>
      </w:r>
      <w:r w:rsidR="000141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</w:t>
      </w:r>
    </w:p>
    <w:p w14:paraId="026C87C4" w14:textId="1121F324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..........................................................................................</w:t>
      </w:r>
    </w:p>
    <w:p w14:paraId="18A120E7" w14:textId="5E7974D5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....................................................................................</w:t>
      </w:r>
    </w:p>
    <w:p w14:paraId="78780852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2FE430CB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körülményei:   egyedül élő        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6030B116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470694EC" w14:textId="77777777" w:rsidR="0042121C" w:rsidRPr="0042121C" w:rsidRDefault="0042121C" w:rsidP="0042121C">
      <w:pPr>
        <w:widowControl w:val="0"/>
        <w:tabs>
          <w:tab w:val="left" w:pos="840"/>
        </w:tabs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II. 1. Rendkívüli települési támogatás iránti kérelem indokolása (kivéve a 9. §):</w:t>
      </w:r>
    </w:p>
    <w:p w14:paraId="628C0C35" w14:textId="6994C750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31BD2B5D" w14:textId="0BAF40ED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41356E05" w14:textId="5D5A770C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39CA8A7C" w14:textId="7295F4FA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2A2F9AA1" w14:textId="7DE4110E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7F4BD552" w14:textId="316F3834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1B43ABE5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II.2. Szociális célú tűzifa természetbeni juttatás* </w:t>
      </w:r>
      <w:r w:rsidRPr="0042121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</w:t>
      </w:r>
      <w:r w:rsidRPr="0042121C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Kérjük, aláhúzással jelölje)</w:t>
      </w:r>
    </w:p>
    <w:p w14:paraId="0E262279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III. A kérelmező családjában élő közeli hozzátartozók száma, adatai:</w:t>
      </w:r>
    </w:p>
    <w:p w14:paraId="68052ADC" w14:textId="77777777" w:rsidR="0042121C" w:rsidRPr="0042121C" w:rsidRDefault="0042121C" w:rsidP="0042121C">
      <w:pPr>
        <w:widowControl w:val="0"/>
        <w:suppressAutoHyphens/>
        <w:spacing w:before="80" w:after="16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kérelmezővel a kérelem benyújtásának időpontjában közös háztartásban élő közeli hozzátartozók száma: …………… fő.</w:t>
      </w:r>
    </w:p>
    <w:tbl>
      <w:tblPr>
        <w:tblW w:w="92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483"/>
        <w:gridCol w:w="1990"/>
        <w:gridCol w:w="1990"/>
        <w:gridCol w:w="2118"/>
      </w:tblGrid>
      <w:tr w:rsidR="0042121C" w:rsidRPr="0001413E" w14:paraId="7450F1FB" w14:textId="77777777" w:rsidTr="0001413E">
        <w:trPr>
          <w:trHeight w:val="429"/>
          <w:tblHeader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A2EE3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F582B3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Név</w:t>
            </w:r>
          </w:p>
          <w:p w14:paraId="6EA3C46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(születési név)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B25FD0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Születési hely, idő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1271A0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Anyja neve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DD067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Társadalombiztosítási Azonosító Jele (TAJ)</w:t>
            </w:r>
          </w:p>
        </w:tc>
      </w:tr>
      <w:tr w:rsidR="0042121C" w:rsidRPr="0001413E" w14:paraId="584792A9" w14:textId="77777777" w:rsidTr="0001413E">
        <w:trPr>
          <w:trHeight w:val="429"/>
        </w:trPr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601FF8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B75B9C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426CC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54DB5A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FCE3C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0C683590" w14:textId="77777777" w:rsidTr="0001413E">
        <w:trPr>
          <w:trHeight w:val="429"/>
        </w:trPr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D24672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E55037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432ECA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66C8F0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7529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03ECBE6F" w14:textId="77777777" w:rsidTr="0001413E">
        <w:trPr>
          <w:trHeight w:val="429"/>
        </w:trPr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DB8C7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A858B8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605A1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6E117C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17AB2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74AFA6F6" w14:textId="77777777" w:rsidTr="0001413E">
        <w:trPr>
          <w:trHeight w:val="429"/>
        </w:trPr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524B8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28D535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88378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C8329C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A2D10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0BAC5B3E" w14:textId="77777777" w:rsidTr="0001413E">
        <w:trPr>
          <w:trHeight w:val="429"/>
        </w:trPr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A517C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8E73EF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02393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5AD9D1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2D5AF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E350F22" w14:textId="6FCAAACA" w:rsid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14:paraId="4D06FC45" w14:textId="77777777" w:rsidR="00C53DFB" w:rsidRPr="0042121C" w:rsidRDefault="00C53DFB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14:paraId="049276FD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lastRenderedPageBreak/>
        <w:t>IV. Jövedelemi adatok</w:t>
      </w:r>
    </w:p>
    <w:p w14:paraId="01EB8BE0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A kérelmező, valamint a vele közös háztartásban élő közeli hozzátartozók havi jövedelme forintban: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9"/>
        <w:gridCol w:w="1578"/>
        <w:gridCol w:w="1183"/>
        <w:gridCol w:w="1182"/>
        <w:gridCol w:w="1051"/>
        <w:gridCol w:w="1070"/>
      </w:tblGrid>
      <w:tr w:rsidR="0042121C" w:rsidRPr="0042121C" w14:paraId="0BC46D14" w14:textId="77777777" w:rsidTr="0001413E">
        <w:trPr>
          <w:trHeight w:val="624"/>
        </w:trPr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1BA2F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A jövedelem típusa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0848D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Kérelmező jövedelme</w:t>
            </w:r>
          </w:p>
        </w:tc>
        <w:tc>
          <w:tcPr>
            <w:tcW w:w="4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026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A háztartásban élők jövedelme </w:t>
            </w:r>
          </w:p>
        </w:tc>
      </w:tr>
      <w:tr w:rsidR="0042121C" w:rsidRPr="0042121C" w14:paraId="16B1B40F" w14:textId="77777777" w:rsidTr="0001413E">
        <w:trPr>
          <w:trHeight w:val="887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09993F62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1. Munkaviszonyból és más foglalkoztatási jogviszonyból származó jövedelem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57213F08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317C0B18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7EC274DA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0509C6EF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17C7D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02F00390" w14:textId="77777777" w:rsidTr="0001413E">
        <w:trPr>
          <w:trHeight w:val="1137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3A556576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79223AAD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313204BF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66ECDDA3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27FFB6A5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E9828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62989AA1" w14:textId="77777777" w:rsidTr="0001413E">
        <w:trPr>
          <w:trHeight w:val="624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4CC5544C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3. Alkalmi munkavégzésből származó jövedelem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493FCF2A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2FFB49C9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564A8174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03552C64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A55B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672CEE37" w14:textId="77777777" w:rsidTr="0001413E">
        <w:trPr>
          <w:trHeight w:val="624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13710C1A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4. Táppénz, gyermekgondozási támogatások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72E9ED5A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13438079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1FA44F4A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7D829F99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A8FF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23A7DCC9" w14:textId="77777777" w:rsidTr="0001413E">
        <w:trPr>
          <w:trHeight w:val="624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41BB9AEF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5. Nyugellátás és egyéb nyugdíjszerű rendszeres szociális ellátások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55338C54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359B53A0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22E3E430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1BB5CEB8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350C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27508BE3" w14:textId="77777777" w:rsidTr="0001413E">
        <w:trPr>
          <w:trHeight w:val="887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79CDD32C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6. Önkormányzat, járási hivatal és munkaügyi szervek által folyósított ellátások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682B3C1D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5DAE0B8F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78FE63C8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5246F301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573E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149F3EF6" w14:textId="77777777" w:rsidTr="0001413E">
        <w:trPr>
          <w:trHeight w:val="360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58135D4D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7. Egyéb jövedelem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79EF4B01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6C1D651D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3EBCFE33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7370BD52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E7FA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7A9AF1E2" w14:textId="77777777" w:rsidTr="0001413E">
        <w:trPr>
          <w:trHeight w:val="374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3C3F0E60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8. Összes jövedelem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5A175CC1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4D4E36D2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4C9A06E8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4C07CC58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328B" w14:textId="77777777" w:rsidR="0042121C" w:rsidRPr="0001413E" w:rsidRDefault="0042121C" w:rsidP="00C53DFB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6514F330" w14:textId="475D4E92" w:rsidR="0042121C" w:rsidRPr="00C53DFB" w:rsidRDefault="0042121C" w:rsidP="00C53DFB">
      <w:pPr>
        <w:widowControl w:val="0"/>
        <w:suppressAutoHyphens/>
        <w:spacing w:before="100" w:after="0" w:line="240" w:lineRule="auto"/>
        <w:ind w:right="13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Egy főre jutó havi nettó jövedelem (ügyintéző tölti ki): …………………….Ft/hó</w:t>
      </w:r>
    </w:p>
    <w:p w14:paraId="6FC25A4B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V. Nyilatkozatok</w:t>
      </w:r>
    </w:p>
    <w:p w14:paraId="0E0ED1A1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Büntetőjogi felelősségem tudatában kijelentem, hogy </w:t>
      </w:r>
    </w:p>
    <w:p w14:paraId="698CD3FE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3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életvitelszerűen a lakóhelyemen / tartózkodási helyemen élek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(a megfelelő rész aláhúzandó)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5AADB48D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kérelemben közölt adatok a valóságnak megfelelnek,</w:t>
      </w:r>
    </w:p>
    <w:p w14:paraId="54F47A09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tudomásul veszem, hogy a kérelemben közölt adatok valódiságát a szociális igazgatásról és a szociális ellátásokról szóló 1993. évi III. törvény 10. §-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ának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(3) bekezdése alapján a szociális hatáskört gyakorló szerv - az állami adóhatóság illetékes igazgatósága útján – ellenőrizheti,</w:t>
      </w:r>
    </w:p>
    <w:p w14:paraId="41FA8BED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hozzájárulok a kérelemben szereplő adatok a szociális igazgatási eljárás során történő felhasználásához,</w:t>
      </w:r>
    </w:p>
    <w:p w14:paraId="43D6E913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havonta kiskorú gyermekem(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im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után a bíróság által megállapított/másik szülővel történő megegyezés után ………………………. Forint összegben tartásdíjat kapok,</w:t>
      </w:r>
    </w:p>
    <w:p w14:paraId="26B85FE9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havonta a nem velem élő kiskorú gyermekem(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im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után ………………….. Forint összegű tartásdíjat fizetek / nem fizetek.</w:t>
      </w:r>
    </w:p>
    <w:p w14:paraId="3D6B886A" w14:textId="35B71640" w:rsidR="0042121C" w:rsidRPr="00C53DFB" w:rsidRDefault="0042121C" w:rsidP="00C53DFB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>az eljárás megindításáról értesítést nem kérek, továbbá k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ijelentem, hogy a rendkívüli települési támogatás megállapítása iránti kérelmemnek teljes egészében helyt adó döntés elleni fellebbezési jogomról lemondok.</w:t>
      </w:r>
      <w:r w:rsidRPr="0042121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zh-CN"/>
        </w:rPr>
        <w:t>(Nemleges válasz esetén kérjük a szövegrészt áthúzással törölni!)</w:t>
      </w:r>
    </w:p>
    <w:p w14:paraId="4B261493" w14:textId="716923FD" w:rsidR="0042121C" w:rsidRPr="00C53DFB" w:rsidRDefault="0042121C" w:rsidP="00C53DFB">
      <w:pPr>
        <w:widowControl w:val="0"/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Kelt:............</w:t>
      </w: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</w:t>
      </w:r>
      <w:r w:rsidR="00C53D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…..............................................................</w:t>
      </w:r>
    </w:p>
    <w:p w14:paraId="0EF03488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>kérelmező aláírása</w:t>
      </w:r>
    </w:p>
    <w:p w14:paraId="301BF2D0" w14:textId="61A1D3E8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page"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lastRenderedPageBreak/>
        <w:t xml:space="preserve">6. melléklet a </w:t>
      </w:r>
      <w:r w:rsidR="000141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="0001413E"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3B3EF240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aps/>
          <w:kern w:val="1"/>
          <w:sz w:val="24"/>
          <w:szCs w:val="24"/>
          <w:lang w:eastAsia="zh-CN"/>
        </w:rPr>
      </w:pPr>
    </w:p>
    <w:p w14:paraId="78E04F2C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caps/>
          <w:kern w:val="1"/>
          <w:sz w:val="24"/>
          <w:szCs w:val="24"/>
          <w:lang w:eastAsia="zh-CN"/>
        </w:rPr>
        <w:t>K</w:t>
      </w: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ÉRELEM</w:t>
      </w:r>
    </w:p>
    <w:p w14:paraId="504A4797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KÖZTEMETÉS ENGEDÉLYEZÉSÉHEZ</w:t>
      </w:r>
    </w:p>
    <w:p w14:paraId="4CA94864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54B0AAF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proofErr w:type="spellStart"/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I.Elhunyt</w:t>
      </w:r>
      <w:proofErr w:type="spellEnd"/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 xml:space="preserve"> személyes adatai:</w:t>
      </w:r>
    </w:p>
    <w:p w14:paraId="7AE593B1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4F992AC5" w14:textId="77777777" w:rsidR="00C53DFB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Név: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545FEF60" w14:textId="69968C81" w:rsidR="0042121C" w:rsidRPr="0042121C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Születéskori név: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2FE9E168" w14:textId="77777777" w:rsidR="00C53DFB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proofErr w:type="spellStart"/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Szül.hely</w:t>
      </w:r>
      <w:proofErr w:type="spellEnd"/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, idő: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7F6F1C4C" w14:textId="420AB5B6" w:rsidR="0042121C" w:rsidRPr="0042121C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Anyja neve: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54FC8995" w14:textId="77777777" w:rsidR="00C53DFB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Családi állapota: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649D9B6C" w14:textId="3A7927E7" w:rsidR="0042121C" w:rsidRPr="0042121C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Állampolgársága: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10AC95EF" w14:textId="77777777" w:rsidR="00C53DFB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Lakóhelye: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0D607C58" w14:textId="7736E999" w:rsidR="0042121C" w:rsidRPr="0042121C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Tartózkodási hely: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498EE3FB" w14:textId="77777777" w:rsidR="0042121C" w:rsidRPr="0042121C" w:rsidRDefault="0042121C" w:rsidP="0001413E">
      <w:pPr>
        <w:widowControl w:val="0"/>
        <w:tabs>
          <w:tab w:val="left" w:leader="dot" w:pos="4500"/>
          <w:tab w:val="left" w:pos="4680"/>
          <w:tab w:val="left" w:leader="dot" w:pos="88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09CCEDE0" w14:textId="77777777" w:rsidR="0042121C" w:rsidRPr="0042121C" w:rsidRDefault="0042121C" w:rsidP="0001413E">
      <w:pPr>
        <w:widowControl w:val="0"/>
        <w:tabs>
          <w:tab w:val="left" w:leader="dot" w:pos="4500"/>
          <w:tab w:val="left" w:pos="4680"/>
          <w:tab w:val="left" w:leader="dot" w:pos="88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II. Eltemettetést kérő személyes adatai:</w:t>
      </w:r>
    </w:p>
    <w:p w14:paraId="15CE6E1D" w14:textId="59A71AE7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</w:t>
      </w:r>
    </w:p>
    <w:p w14:paraId="2B6309CE" w14:textId="7ABFE5EF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neve:.........................................................................................................................</w:t>
      </w:r>
    </w:p>
    <w:p w14:paraId="117BF151" w14:textId="2EE4EFBF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neve:.............................................................................................................................</w:t>
      </w:r>
    </w:p>
    <w:p w14:paraId="5AE55CDB" w14:textId="1FCE37D9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nap):....................................................................................</w:t>
      </w:r>
    </w:p>
    <w:p w14:paraId="2C2832BF" w14:textId="454141EB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Lakóhely:................................................................................................................................</w:t>
      </w:r>
    </w:p>
    <w:p w14:paraId="1D2FA686" w14:textId="738AB626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hely:....................................................................................................................</w:t>
      </w:r>
    </w:p>
    <w:p w14:paraId="4814340D" w14:textId="21C70BAF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Jele:....................................................................................</w:t>
      </w:r>
    </w:p>
    <w:p w14:paraId="4A1DBA9A" w14:textId="70FD6FE5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megadni):..................................................................................</w:t>
      </w:r>
    </w:p>
    <w:p w14:paraId="718C84A7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36C9EB49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körülményei:   egyedül élő        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7B5429A8" w14:textId="77777777" w:rsidR="0042121C" w:rsidRPr="0042121C" w:rsidRDefault="0042121C" w:rsidP="0001413E">
      <w:pPr>
        <w:widowControl w:val="0"/>
        <w:tabs>
          <w:tab w:val="left" w:leader="dot" w:pos="4500"/>
          <w:tab w:val="left" w:pos="4680"/>
          <w:tab w:val="left" w:leader="dot" w:pos="88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6CEFF93" w14:textId="77777777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III. Eltemettetésre köteles személyek megnevezése:</w:t>
      </w:r>
    </w:p>
    <w:p w14:paraId="2E2F99D2" w14:textId="77777777" w:rsidR="0042121C" w:rsidRPr="0042121C" w:rsidRDefault="0042121C" w:rsidP="0001413E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Eltemettetésre köteles: </w:t>
      </w:r>
    </w:p>
    <w:p w14:paraId="732CEAF2" w14:textId="77777777" w:rsidR="0042121C" w:rsidRPr="0042121C" w:rsidRDefault="0042121C" w:rsidP="0001413E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1" w:name="pr115"/>
      <w:bookmarkEnd w:id="1"/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aki a temetést szerződésben vállalta;</w:t>
      </w:r>
    </w:p>
    <w:p w14:paraId="1D3E4811" w14:textId="77777777" w:rsidR="0042121C" w:rsidRPr="0042121C" w:rsidRDefault="0042121C" w:rsidP="0001413E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2" w:name="pr116"/>
      <w:bookmarkEnd w:id="2"/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akit arra az elhunyt végrendelete kötelez;</w:t>
      </w:r>
    </w:p>
    <w:p w14:paraId="795F7B48" w14:textId="77777777" w:rsidR="0042121C" w:rsidRPr="0042121C" w:rsidRDefault="0042121C" w:rsidP="0001413E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3" w:name="pr117"/>
      <w:bookmarkEnd w:id="3"/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végintézkedés hiányában elhunyt temetéséről az elhalálozása előtt vele együtt élő házastársa vagy élettársa;</w:t>
      </w:r>
    </w:p>
    <w:p w14:paraId="5F096174" w14:textId="77777777" w:rsidR="0042121C" w:rsidRPr="0042121C" w:rsidRDefault="0042121C" w:rsidP="0001413E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4" w:name="pr118"/>
      <w:bookmarkEnd w:id="4"/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elhunyt egyéb, közeli hozzátartozója a törvényes öröklés rendje szerint. [Ptk. 8:1. § (1) bekezdés 1. pontja alapján: „</w:t>
      </w:r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közeli hozzátartozó:</w:t>
      </w: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házastárs, az </w:t>
      </w:r>
      <w:proofErr w:type="spellStart"/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egyeneságbeli</w:t>
      </w:r>
      <w:proofErr w:type="spellEnd"/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rokon, az örökbefogadott, a mostoha- és a nevelt gyermek, az örökbefogadó-, a mostoha- és a nevelőszülő és a testvér;”].</w:t>
      </w:r>
    </w:p>
    <w:p w14:paraId="05EC995A" w14:textId="77777777" w:rsidR="0042121C" w:rsidRPr="0042121C" w:rsidRDefault="0042121C" w:rsidP="0001413E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3CEFC" w14:textId="21866E96" w:rsidR="0042121C" w:rsidRPr="0042121C" w:rsidRDefault="0042121C" w:rsidP="0001413E">
      <w:pPr>
        <w:widowControl w:val="0"/>
        <w:suppressAutoHyphens/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52E889B7" w14:textId="497A0FB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3DF80819" w14:textId="6AB938E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</w:t>
      </w:r>
    </w:p>
    <w:p w14:paraId="6F5B8005" w14:textId="1A74C848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</w:t>
      </w:r>
    </w:p>
    <w:p w14:paraId="244B30F6" w14:textId="0D34388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73A20BA1" w14:textId="2768E8EF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 </w:t>
      </w:r>
    </w:p>
    <w:p w14:paraId="2AA51D85" w14:textId="5D0BA067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1B6A3EE0" w14:textId="22157BFE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</w:t>
      </w:r>
    </w:p>
    <w:p w14:paraId="55FADCC2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állapota:  hajadon / nőtlen;  házas és házastársával együtt él,  házas és házastársával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lastRenderedPageBreak/>
        <w:t>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13F3DFF6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Kérelmező családi körül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ményei:   egyedül élő        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0DE39FE9" w14:textId="2D427A52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>Havi rendszeres jövedelme: ………………………………………………………………</w:t>
      </w:r>
    </w:p>
    <w:p w14:paraId="707A6251" w14:textId="77777777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</w:p>
    <w:p w14:paraId="221AB1DE" w14:textId="4CC02C95" w:rsidR="0042121C" w:rsidRPr="0042121C" w:rsidRDefault="0042121C" w:rsidP="0001413E">
      <w:pPr>
        <w:widowControl w:val="0"/>
        <w:suppressAutoHyphens/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75264F9C" w14:textId="370D98C1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59C91C31" w14:textId="1FAA0872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</w:t>
      </w:r>
    </w:p>
    <w:p w14:paraId="134B5BD8" w14:textId="17BF9690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</w:t>
      </w:r>
    </w:p>
    <w:p w14:paraId="4D0F315A" w14:textId="10E02AB3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5AE53943" w14:textId="02D2DFA9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 </w:t>
      </w:r>
    </w:p>
    <w:p w14:paraId="26D2AAF0" w14:textId="6EDB0692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7AF48CBB" w14:textId="3432DB06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12C7D015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168669B5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Kérelmező családi körü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lményei:   egyedül élő       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3D920172" w14:textId="1E0945E1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>Havi rendszeres jövedelme: …………………………………………………………………</w:t>
      </w:r>
    </w:p>
    <w:p w14:paraId="254E5133" w14:textId="4AA6D223" w:rsidR="0042121C" w:rsidRPr="0042121C" w:rsidRDefault="0042121C" w:rsidP="0001413E">
      <w:pPr>
        <w:widowControl w:val="0"/>
        <w:suppressAutoHyphens/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</w:t>
      </w:r>
    </w:p>
    <w:p w14:paraId="488DE2C0" w14:textId="1C5C4B0C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0640B5B2" w14:textId="182FF9A0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7B872E40" w14:textId="344BFA26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</w:t>
      </w:r>
    </w:p>
    <w:p w14:paraId="0C063D1F" w14:textId="0844AD21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66638914" w14:textId="4A5A58C5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 </w:t>
      </w:r>
    </w:p>
    <w:p w14:paraId="138EB4A9" w14:textId="23320CFB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64B57C8D" w14:textId="2B87BD52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2178202A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1876B72A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Kérelmező családi körü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lményei:   egyedül élő       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1D5D79D0" w14:textId="1176ACB6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>Havi rendszeres jövedelme: …………………………………………………………………</w:t>
      </w:r>
    </w:p>
    <w:p w14:paraId="2616D2D7" w14:textId="1120DEDD" w:rsidR="0042121C" w:rsidRPr="0042121C" w:rsidRDefault="0042121C" w:rsidP="0001413E">
      <w:pPr>
        <w:widowControl w:val="0"/>
        <w:suppressAutoHyphens/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</w:t>
      </w:r>
    </w:p>
    <w:p w14:paraId="54A3575F" w14:textId="35128C5E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</w:t>
      </w:r>
    </w:p>
    <w:p w14:paraId="195BCC7A" w14:textId="239FC1F3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71C02C8C" w14:textId="233EE45F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</w:t>
      </w:r>
    </w:p>
    <w:p w14:paraId="7479FAF5" w14:textId="3ECBE7CE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069D6BD7" w14:textId="2F8894C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 </w:t>
      </w:r>
    </w:p>
    <w:p w14:paraId="603EBAB2" w14:textId="7458058A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618D2337" w14:textId="1AE7DC9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7E8CEC0A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7F482D85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Kérelmező családi körü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lményei:   egyedül élő       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0F074B1E" w14:textId="18659541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>Havi rendszeres jövedelme: …………………………………………………………</w:t>
      </w:r>
    </w:p>
    <w:p w14:paraId="25D984DC" w14:textId="0C1BA38D" w:rsidR="0042121C" w:rsidRPr="0042121C" w:rsidRDefault="0042121C" w:rsidP="0001413E">
      <w:pPr>
        <w:widowControl w:val="0"/>
        <w:suppressAutoHyphens/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</w:t>
      </w:r>
    </w:p>
    <w:p w14:paraId="24CA9FED" w14:textId="1961D975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0C65FCD3" w14:textId="047F58C8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</w:t>
      </w:r>
    </w:p>
    <w:p w14:paraId="3FA0E732" w14:textId="6FB6FF02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</w:t>
      </w:r>
    </w:p>
    <w:p w14:paraId="1AD23A04" w14:textId="5A61E2B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</w:t>
      </w:r>
    </w:p>
    <w:p w14:paraId="0E085E8F" w14:textId="25FF2E4C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 </w:t>
      </w:r>
    </w:p>
    <w:p w14:paraId="722042C7" w14:textId="71C5BF95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Társadalombiztosítási Azonosító Jele: 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5AAEBA49" w14:textId="085C8D40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7C2D753B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76F75C28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Kérelmező családi kö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rülményei:   egyedül élő     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0A9750F6" w14:textId="61A38A8B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>Havi rendszeres jövedelme: ………………………………………………………………</w:t>
      </w:r>
    </w:p>
    <w:p w14:paraId="6A09AC88" w14:textId="77777777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02CBBF8" w14:textId="77777777" w:rsidR="0042121C" w:rsidRPr="0042121C" w:rsidRDefault="0042121C" w:rsidP="000141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IV. Kérelem indoklása:</w:t>
      </w:r>
    </w:p>
    <w:p w14:paraId="1F33D56A" w14:textId="77777777" w:rsidR="0042121C" w:rsidRPr="0042121C" w:rsidRDefault="0042121C" w:rsidP="000141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ab/>
      </w:r>
    </w:p>
    <w:p w14:paraId="228EFF74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62EAC49A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63854260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0A505570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46EA6721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298334BB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298AB84F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49CD8863" w14:textId="77777777" w:rsidR="0042121C" w:rsidRPr="0042121C" w:rsidRDefault="0042121C" w:rsidP="0001413E">
      <w:pPr>
        <w:widowControl w:val="0"/>
        <w:tabs>
          <w:tab w:val="left" w:leader="dot" w:pos="9000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6CF62810" w14:textId="77777777" w:rsidR="0042121C" w:rsidRPr="0042121C" w:rsidRDefault="0042121C" w:rsidP="0001413E">
      <w:pPr>
        <w:widowControl w:val="0"/>
        <w:tabs>
          <w:tab w:val="left" w:leader="dot" w:pos="9000"/>
          <w:tab w:val="right" w:leader="underscore" w:pos="104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>V. Az eltemettetésre köteles személy az önkormányzat által elrendelt köztemetés költségét az alábbi módon kívánja megtéríteni:</w:t>
      </w:r>
    </w:p>
    <w:p w14:paraId="3A6BCF72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550215F7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4C117E7F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562E98D7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54AA4D9D" w14:textId="77777777" w:rsidR="0042121C" w:rsidRPr="0042121C" w:rsidRDefault="0042121C" w:rsidP="0001413E">
      <w:pPr>
        <w:widowControl w:val="0"/>
        <w:tabs>
          <w:tab w:val="left" w:leader="dot" w:pos="9000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4707440" w14:textId="77777777" w:rsidR="0042121C" w:rsidRPr="0042121C" w:rsidRDefault="0042121C" w:rsidP="0001413E">
      <w:pPr>
        <w:widowControl w:val="0"/>
        <w:tabs>
          <w:tab w:val="left" w:leader="dot" w:pos="9000"/>
          <w:tab w:val="right" w:leader="underscore" w:pos="104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Tudomásul veszem, hogy az önkormányzat a költségeket hagyatéki teherként a területileg illetékes közjegyzőnél bejelenti vagy az eltemettetésre köteles személyt a köztemetés költségeink megtérítésére kötelezi.</w:t>
      </w:r>
    </w:p>
    <w:p w14:paraId="09288A87" w14:textId="77777777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3571742" w14:textId="77777777" w:rsidR="0042121C" w:rsidRPr="0042121C" w:rsidRDefault="0042121C" w:rsidP="0001413E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Büntetőjogi felelőségem tudatában kijelentem, hogy a közölt adatok a valóságnak megfelelnek.</w:t>
      </w:r>
    </w:p>
    <w:p w14:paraId="6F244459" w14:textId="77777777" w:rsidR="0042121C" w:rsidRPr="0042121C" w:rsidRDefault="0042121C" w:rsidP="0001413E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76B7DB9A" w14:textId="573BBBCE" w:rsidR="0042121C" w:rsidRPr="0001413E" w:rsidRDefault="0042121C" w:rsidP="0001413E">
      <w:pPr>
        <w:widowControl w:val="0"/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Kelt:............</w:t>
      </w: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14:paraId="0670936B" w14:textId="77777777" w:rsidR="0042121C" w:rsidRPr="0042121C" w:rsidRDefault="0042121C" w:rsidP="0001413E">
      <w:pPr>
        <w:widowControl w:val="0"/>
        <w:tabs>
          <w:tab w:val="left" w:pos="5580"/>
          <w:tab w:val="left" w:leader="dot" w:pos="90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27D415B6" w14:textId="77777777" w:rsidR="0042121C" w:rsidRPr="0042121C" w:rsidRDefault="0042121C" w:rsidP="0001413E">
      <w:pPr>
        <w:widowControl w:val="0"/>
        <w:tabs>
          <w:tab w:val="center" w:pos="72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ab/>
        <w:t>a kérelmező aláírása</w:t>
      </w:r>
    </w:p>
    <w:p w14:paraId="0E51B68B" w14:textId="77777777" w:rsidR="0042121C" w:rsidRPr="0042121C" w:rsidRDefault="0042121C" w:rsidP="0001413E">
      <w:pPr>
        <w:widowControl w:val="0"/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zh-CN"/>
        </w:rPr>
      </w:pPr>
    </w:p>
    <w:p w14:paraId="6FD4BAA6" w14:textId="77777777" w:rsidR="0042121C" w:rsidRPr="0042121C" w:rsidRDefault="0042121C" w:rsidP="0001413E">
      <w:pPr>
        <w:widowControl w:val="0"/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zh-CN"/>
        </w:rPr>
      </w:pPr>
    </w:p>
    <w:p w14:paraId="4F096F6F" w14:textId="77777777" w:rsidR="0042121C" w:rsidRPr="0042121C" w:rsidRDefault="0042121C" w:rsidP="0001413E">
      <w:pPr>
        <w:widowControl w:val="0"/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Melléklet:</w:t>
      </w: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br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- halotti anyakönyvi kivonat</w:t>
      </w:r>
    </w:p>
    <w:p w14:paraId="3804DC5A" w14:textId="77777777" w:rsidR="0042121C" w:rsidRPr="0042121C" w:rsidRDefault="0042121C" w:rsidP="0001413E">
      <w:pPr>
        <w:widowControl w:val="0"/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- jövedelem igazolás(ok)</w:t>
      </w:r>
    </w:p>
    <w:p w14:paraId="2D86392B" w14:textId="77777777" w:rsidR="0042121C" w:rsidRPr="0042121C" w:rsidRDefault="0042121C" w:rsidP="000141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14C039C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C333B1C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</w:p>
    <w:p w14:paraId="446F66EE" w14:textId="16DF8066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 w:type="page"/>
      </w: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lastRenderedPageBreak/>
        <w:t xml:space="preserve">7.melléklet a </w:t>
      </w:r>
      <w:r w:rsidR="000141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="0001413E"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00CC966D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14:paraId="43B37E88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KÉRELEM</w:t>
      </w:r>
    </w:p>
    <w:p w14:paraId="580A0451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35485B9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SZEMÉLYES GONDOSKODÁST NYÚJTÓ SZOCIÁLIS ELLÁTÁSÉS INTÉZMÉNYI TÉRÍTÉSI DÍJ TÁMOGATÁS  MEGÁLLAPÍTÁSÁHOZ</w:t>
      </w:r>
    </w:p>
    <w:p w14:paraId="2C9ACC12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9939B6A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I. A kérelmező személyi adatai:</w:t>
      </w:r>
    </w:p>
    <w:p w14:paraId="1DDCCEF4" w14:textId="12EB8E6A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Neve:...........................................................................................................................................</w:t>
      </w:r>
      <w:r w:rsidR="0001413E"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</w:t>
      </w:r>
      <w:r w:rsidR="009135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neve:...............................................................................................................................</w:t>
      </w:r>
    </w:p>
    <w:p w14:paraId="3AFC1A6B" w14:textId="10FD91F5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......................................................................................................................................</w:t>
      </w:r>
    </w:p>
    <w:p w14:paraId="748E420D" w14:textId="4B8E8425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............................................................................................</w:t>
      </w:r>
    </w:p>
    <w:p w14:paraId="1088DBFF" w14:textId="24938CD5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..................................................................................................................................</w:t>
      </w:r>
    </w:p>
    <w:p w14:paraId="6D6C6F12" w14:textId="33DE450A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.....................................................................................................................</w:t>
      </w:r>
    </w:p>
    <w:p w14:paraId="73EDF089" w14:textId="35706532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..................................................................................</w:t>
      </w:r>
    </w:p>
    <w:p w14:paraId="0A31A04C" w14:textId="33E6FC44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..................................................................................</w:t>
      </w:r>
    </w:p>
    <w:p w14:paraId="2CDF4613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0C8FFECD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körülményei:   egyedül élő        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0B2EC549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1C532796" w14:textId="77777777" w:rsidR="0042121C" w:rsidRPr="0042121C" w:rsidRDefault="0042121C" w:rsidP="0042121C">
      <w:pPr>
        <w:widowControl w:val="0"/>
        <w:tabs>
          <w:tab w:val="left" w:pos="1086"/>
        </w:tabs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II. Az igényelt személyes gondoskodást nyújtó ellátás</w:t>
      </w:r>
    </w:p>
    <w:p w14:paraId="3D226375" w14:textId="77777777" w:rsidR="0042121C" w:rsidRPr="0042121C" w:rsidRDefault="0042121C" w:rsidP="0001413E">
      <w:pPr>
        <w:widowControl w:val="0"/>
        <w:numPr>
          <w:ilvl w:val="0"/>
          <w:numId w:val="30"/>
        </w:numPr>
        <w:tabs>
          <w:tab w:val="left" w:pos="10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étkeztetés </w:t>
      </w:r>
    </w:p>
    <w:p w14:paraId="6B4E61A8" w14:textId="77777777" w:rsidR="0042121C" w:rsidRPr="0042121C" w:rsidRDefault="0042121C" w:rsidP="0001413E">
      <w:pPr>
        <w:widowControl w:val="0"/>
        <w:numPr>
          <w:ilvl w:val="0"/>
          <w:numId w:val="30"/>
        </w:numPr>
        <w:tabs>
          <w:tab w:val="left" w:pos="10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házi segítségnyújtás</w:t>
      </w:r>
    </w:p>
    <w:p w14:paraId="39056849" w14:textId="77777777" w:rsidR="0042121C" w:rsidRPr="0042121C" w:rsidRDefault="0042121C" w:rsidP="0001413E">
      <w:pPr>
        <w:widowControl w:val="0"/>
        <w:numPr>
          <w:ilvl w:val="0"/>
          <w:numId w:val="30"/>
        </w:numPr>
        <w:tabs>
          <w:tab w:val="left" w:pos="10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jelzőrendszeres házi segítségnyújtás</w:t>
      </w:r>
    </w:p>
    <w:p w14:paraId="1F7E94E9" w14:textId="77777777" w:rsidR="0042121C" w:rsidRPr="0042121C" w:rsidRDefault="0042121C" w:rsidP="0001413E">
      <w:pPr>
        <w:widowControl w:val="0"/>
        <w:numPr>
          <w:ilvl w:val="0"/>
          <w:numId w:val="30"/>
        </w:numPr>
        <w:tabs>
          <w:tab w:val="left" w:pos="10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nappali ellátás</w:t>
      </w:r>
    </w:p>
    <w:p w14:paraId="562360B2" w14:textId="77777777" w:rsidR="0042121C" w:rsidRPr="0042121C" w:rsidRDefault="0042121C" w:rsidP="0001413E">
      <w:pPr>
        <w:widowControl w:val="0"/>
        <w:numPr>
          <w:ilvl w:val="0"/>
          <w:numId w:val="30"/>
        </w:numPr>
        <w:tabs>
          <w:tab w:val="left" w:pos="10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támogató szolgáltatás</w:t>
      </w:r>
    </w:p>
    <w:p w14:paraId="26417365" w14:textId="77777777" w:rsidR="0042121C" w:rsidRPr="0042121C" w:rsidRDefault="0042121C" w:rsidP="0042121C">
      <w:pPr>
        <w:widowControl w:val="0"/>
        <w:tabs>
          <w:tab w:val="left" w:pos="1086"/>
        </w:tabs>
        <w:suppressAutoHyphens/>
        <w:spacing w:after="120" w:line="240" w:lineRule="auto"/>
        <w:ind w:left="1080" w:right="-335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37F49E4B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III. A kérelmező családjában élő közeli hozzátartozók száma, adatai:</w:t>
      </w:r>
    </w:p>
    <w:p w14:paraId="3E696A5A" w14:textId="77777777" w:rsidR="0042121C" w:rsidRPr="0042121C" w:rsidRDefault="0042121C" w:rsidP="0042121C">
      <w:pPr>
        <w:widowControl w:val="0"/>
        <w:suppressAutoHyphens/>
        <w:spacing w:before="80" w:after="16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kérelmezővel a kérelem benyújtásának időpontjában közös háztartásban élő közeli hozzátartozók száma: …………… fő.</w:t>
      </w: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090"/>
        <w:gridCol w:w="2090"/>
        <w:gridCol w:w="2225"/>
      </w:tblGrid>
      <w:tr w:rsidR="0042121C" w:rsidRPr="0001413E" w14:paraId="508332CE" w14:textId="77777777" w:rsidTr="0001413E">
        <w:trPr>
          <w:trHeight w:val="479"/>
          <w:tblHeader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1E6F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A7987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Név</w:t>
            </w:r>
          </w:p>
          <w:p w14:paraId="60918A69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(születési név)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77D548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Születési hely, idő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3DFDA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Anyja neve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8C8F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Társadalombiztosítási Azonosító Jele (TAJ)</w:t>
            </w:r>
          </w:p>
        </w:tc>
      </w:tr>
      <w:tr w:rsidR="0042121C" w:rsidRPr="0001413E" w14:paraId="655A189B" w14:textId="77777777" w:rsidTr="0001413E">
        <w:trPr>
          <w:trHeight w:val="479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40D8B5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C689B8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9E3C40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7A2602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114D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03176125" w14:textId="77777777" w:rsidTr="0001413E">
        <w:trPr>
          <w:trHeight w:val="479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6EE6AC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9431B2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435201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ADD01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61458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10B0EA78" w14:textId="77777777" w:rsidTr="0001413E">
        <w:trPr>
          <w:trHeight w:val="479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F66E95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FD0F11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37CDDA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E0F365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6434F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7DC7F8FE" w14:textId="77777777" w:rsidTr="0001413E">
        <w:trPr>
          <w:trHeight w:val="479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E1FBCF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6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A1DCA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9AA2B3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607111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E49F5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5D534056" w14:textId="77777777" w:rsidTr="0001413E">
        <w:trPr>
          <w:trHeight w:val="479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A822E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6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50EBA2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6CAAB3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DD70D1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DC8F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DD7FB35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41CD11EC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lastRenderedPageBreak/>
        <w:t>IV. Jövedelemi adatok</w:t>
      </w:r>
    </w:p>
    <w:p w14:paraId="73355343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A kérelmező, valamint a vele közös háztartásban élő közeli hozzátartozók havi jövedelme forintban:</w:t>
      </w: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0"/>
        <w:gridCol w:w="1560"/>
        <w:gridCol w:w="1170"/>
        <w:gridCol w:w="1169"/>
        <w:gridCol w:w="1040"/>
        <w:gridCol w:w="1059"/>
      </w:tblGrid>
      <w:tr w:rsidR="0042121C" w:rsidRPr="009135B7" w14:paraId="4166A35D" w14:textId="77777777" w:rsidTr="009135B7">
        <w:trPr>
          <w:trHeight w:val="628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82AF2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A jövedelem típusa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47EA0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Kérelmező jövedelme</w:t>
            </w:r>
          </w:p>
        </w:tc>
        <w:tc>
          <w:tcPr>
            <w:tcW w:w="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8B8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A háztartásban élők jövedelme </w:t>
            </w:r>
          </w:p>
        </w:tc>
      </w:tr>
      <w:tr w:rsidR="0042121C" w:rsidRPr="009135B7" w14:paraId="1E83C1C9" w14:textId="77777777" w:rsidTr="009135B7">
        <w:trPr>
          <w:trHeight w:val="894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1995F5E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1. Munkaviszonyból és más foglalkoztatási jogviszonyból származó jövedelem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2907BE4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291C0423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32D771B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0E32E38F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A982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75F842E1" w14:textId="77777777" w:rsidTr="009135B7">
        <w:trPr>
          <w:trHeight w:val="1145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3FAE0287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11A3CBF7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53D46AD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1712B49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43A69E1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53D0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56AAC599" w14:textId="77777777" w:rsidTr="009135B7">
        <w:trPr>
          <w:trHeight w:val="628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502A964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3. Alkalmi munkavégzésből származó jövedelem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0CD48C1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510F4E2F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53373644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0829BCB4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8EB6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0A46B817" w14:textId="77777777" w:rsidTr="009135B7">
        <w:trPr>
          <w:trHeight w:val="628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706B64D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4. Táppénz, gyermekgondozási támogatások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63092370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70A15F8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79DA575E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48569A4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434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1A0940FF" w14:textId="77777777" w:rsidTr="009135B7">
        <w:trPr>
          <w:trHeight w:val="628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5610EDC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5. Nyugellátás és egyéb nyugdíjszerű rendszeres szociális ellátások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627F81BA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50A09582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3B948D5E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4D0033A0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7138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1FB6B2F6" w14:textId="77777777" w:rsidTr="009135B7">
        <w:trPr>
          <w:trHeight w:val="894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700F2D5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6. Önkormányzat, járási hivatal és munkaügyi szervek által folyósított ellátások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114B06A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064AD00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7F1B0EC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4C11F22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CB1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3DB93D9D" w14:textId="77777777" w:rsidTr="009135B7">
        <w:trPr>
          <w:trHeight w:val="363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3EFC4D47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7. Egyéb jövedelem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702D6253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1821F993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6A7033C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6D7F15AF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C3D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082F425E" w14:textId="77777777" w:rsidTr="009135B7">
        <w:trPr>
          <w:trHeight w:val="377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067D8B74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8. Összes jövedelem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195B855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6716DD7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733A813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267CA95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8966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1811CC2B" w14:textId="77777777" w:rsidR="0042121C" w:rsidRPr="0042121C" w:rsidRDefault="0042121C" w:rsidP="0042121C">
      <w:pPr>
        <w:widowControl w:val="0"/>
        <w:suppressAutoHyphens/>
        <w:spacing w:before="100" w:after="0" w:line="240" w:lineRule="auto"/>
        <w:ind w:right="13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Egy főre jutó havi nettó jövedelem (ügyintéző tölti ki): …………………….Ft/hó</w:t>
      </w:r>
    </w:p>
    <w:p w14:paraId="7DD2540D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8EF6D0A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V. Nyilatkozatok</w:t>
      </w:r>
    </w:p>
    <w:p w14:paraId="6436C4EA" w14:textId="77777777" w:rsidR="0042121C" w:rsidRPr="009135B7" w:rsidRDefault="0042121C" w:rsidP="0042121C">
      <w:pPr>
        <w:widowControl w:val="0"/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Büntetőjogi felelősségem tudatában kijelentem, hogy </w:t>
      </w:r>
    </w:p>
    <w:p w14:paraId="242D2C43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életvitelszerűen a lakóhelyemen / tartózkodási helyemen élek </w:t>
      </w:r>
      <w:r w:rsidRPr="009135B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(a megfelelő rész aláhúzandó)</w:t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</w:t>
      </w:r>
    </w:p>
    <w:p w14:paraId="7407C55A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 kérelemben közölt adatok a valóságnak megfelelnek,</w:t>
      </w:r>
    </w:p>
    <w:p w14:paraId="692B04AE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tudomásul veszem, hogy a kérelemben közölt adatok valódiságát a szociális igazgatásról és a szociális ellátásokról szóló 1993. évi III. törvény 10. §-</w:t>
      </w:r>
      <w:proofErr w:type="spellStart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ának</w:t>
      </w:r>
      <w:proofErr w:type="spellEnd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(3) bekezdése alapján a szociális hatáskört gyakorló szerv - az állami adóhatóság illetékes igazgatósága útján – ellenőrizheti,</w:t>
      </w:r>
    </w:p>
    <w:p w14:paraId="325F7223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hozzájárulok a kérelemben szereplő adatok a szociális igazgatási eljárás során történő felhasználásához,</w:t>
      </w:r>
    </w:p>
    <w:p w14:paraId="12AA63E9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havonta kiskorú gyermekem(</w:t>
      </w:r>
      <w:proofErr w:type="spellStart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im</w:t>
      </w:r>
      <w:proofErr w:type="spellEnd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 után a bíróság által megállapított/másik szülővel történő megegyezés után ………………………. Forint összegben tartásdíjat kapok,</w:t>
      </w:r>
    </w:p>
    <w:p w14:paraId="2DC7A827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havonta a nem velem élő kiskorú gyermekem(</w:t>
      </w:r>
      <w:proofErr w:type="spellStart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im</w:t>
      </w:r>
      <w:proofErr w:type="spellEnd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 után ………………….. Forint összegű tartásdíjat fizetek / nem fizetek.</w:t>
      </w:r>
    </w:p>
    <w:p w14:paraId="5F8AB715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iCs/>
          <w:color w:val="000000"/>
          <w:kern w:val="1"/>
          <w:sz w:val="20"/>
          <w:szCs w:val="20"/>
          <w:lang w:eastAsia="ar-SA"/>
        </w:rPr>
        <w:t>az eljárás megindításáról értesítést nem kérek, továbbá k</w:t>
      </w:r>
      <w:r w:rsidRPr="009135B7">
        <w:rPr>
          <w:rFonts w:ascii="Times New Roman" w:eastAsia="Lucida Sans Unicode" w:hAnsi="Times New Roman" w:cs="Times New Roman"/>
          <w:kern w:val="1"/>
          <w:sz w:val="20"/>
          <w:szCs w:val="20"/>
          <w:lang w:eastAsia="zh-CN"/>
        </w:rPr>
        <w:t>ijelentem, hogy a rendkívüli települési támogatás megállapítása iránti kérelmemnek teljes egészében helyt adó döntés elleni fellebbezési jogomról lemondok.</w:t>
      </w:r>
      <w:r w:rsidRPr="009135B7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/>
        </w:rPr>
        <w:t>(Nemleges válasz esetén kérjük a szövegrészt áthúzással törölni!)</w:t>
      </w:r>
    </w:p>
    <w:p w14:paraId="679E9571" w14:textId="77777777" w:rsidR="0042121C" w:rsidRPr="009135B7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49D7F0B5" w14:textId="77777777" w:rsidR="0042121C" w:rsidRPr="009135B7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…...................................</w:t>
      </w:r>
    </w:p>
    <w:p w14:paraId="7C3A35BA" w14:textId="77777777" w:rsidR="0042121C" w:rsidRPr="009135B7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>…..............................................................</w:t>
      </w:r>
    </w:p>
    <w:p w14:paraId="602C28F0" w14:textId="5444EFF6" w:rsid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>kérelmező aláírása</w:t>
      </w:r>
    </w:p>
    <w:p w14:paraId="73B6A0AF" w14:textId="403F3E21" w:rsidR="009135B7" w:rsidRDefault="009135B7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53F48D6" w14:textId="77DA1334" w:rsidR="009135B7" w:rsidRDefault="009135B7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41FAD74" w14:textId="773FD538" w:rsidR="009135B7" w:rsidRDefault="00450CB9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8</w:t>
      </w: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.melléklet a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2E44F1E2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03761" w14:textId="66E3B98E" w:rsidR="009135B7" w:rsidRPr="009135B7" w:rsidRDefault="009135B7" w:rsidP="0045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9135B7">
        <w:rPr>
          <w:rFonts w:ascii="Times New Roman" w:hAnsi="Times New Roman" w:cs="Times New Roman"/>
          <w:b/>
          <w:bCs/>
          <w:color w:val="000000"/>
          <w:sz w:val="27"/>
          <w:szCs w:val="27"/>
        </w:rPr>
        <w:t>KÉRELEM</w:t>
      </w:r>
    </w:p>
    <w:p w14:paraId="71595AA1" w14:textId="1A996347" w:rsidR="009135B7" w:rsidRPr="009135B7" w:rsidRDefault="00450CB9" w:rsidP="0045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EGYSZERI TANÉVKEZDÉSI</w:t>
      </w:r>
      <w:r w:rsidR="009135B7" w:rsidRPr="009135B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TÁMOGATÁS MEGÁLLAPÍTÁSÁHOZ</w:t>
      </w:r>
    </w:p>
    <w:p w14:paraId="0BF6BCE4" w14:textId="51FAED81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I.A kérelmező (szülő, törvényes képviselő/családba</w:t>
      </w:r>
      <w:r w:rsidR="00D746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913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fogadó gyám/ nagykorú tanuló) személyi adatai:</w:t>
      </w:r>
    </w:p>
    <w:p w14:paraId="13B9279C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Neve: …..................................................................................................................................</w:t>
      </w:r>
    </w:p>
    <w:p w14:paraId="413148AA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Születési neve: ...................................................................................................................................</w:t>
      </w:r>
    </w:p>
    <w:p w14:paraId="1ABD760E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Anyja neve: ........................................................................................................................................</w:t>
      </w:r>
    </w:p>
    <w:p w14:paraId="7166B7D2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Születési hely, év, hó, nap: .................................................................................................................</w:t>
      </w:r>
    </w:p>
    <w:p w14:paraId="0CA6F119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Lakóhely: ............................................................................................................................................</w:t>
      </w:r>
    </w:p>
    <w:p w14:paraId="7B7BFEA8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Tartózkodási hely: ..............................................................................................................................</w:t>
      </w:r>
    </w:p>
    <w:p w14:paraId="5EE5642C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Társadalombiztosítási Azonosító Jele: ...............................................................................................</w:t>
      </w:r>
    </w:p>
    <w:p w14:paraId="2140D09E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Telefonszám (nem kötelező megadni): ...............................................................................................</w:t>
      </w:r>
    </w:p>
    <w:p w14:paraId="4E8FEEB3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Családi állapota: hajadon / nőtlen;  házas és házastársával együtt él,  házas és házastársával külön él,  elvált,  özvegy, élettárssal él,  egyedül él</w:t>
      </w:r>
      <w:r w:rsidRPr="00913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(a megfelelő rész aláhúzandó)</w:t>
      </w:r>
    </w:p>
    <w:p w14:paraId="02C536CD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 xml:space="preserve">Kérelmező családi körülményei:  egyedül élő    nem egyedül élő  </w:t>
      </w:r>
      <w:r w:rsidRPr="00913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(a megfelelő rész aláhúzandó)</w:t>
      </w:r>
    </w:p>
    <w:p w14:paraId="62D40DEB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A kérelmezővel a kérelem benyújtásának időpontjában közös háztartásban élő közeli hozzátartozók száma: …………… fő.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540"/>
        <w:gridCol w:w="2540"/>
        <w:gridCol w:w="2543"/>
      </w:tblGrid>
      <w:tr w:rsidR="009135B7" w:rsidRPr="009135B7" w14:paraId="499D3989" w14:textId="77777777">
        <w:trPr>
          <w:trHeight w:val="305"/>
        </w:trPr>
        <w:tc>
          <w:tcPr>
            <w:tcW w:w="2540" w:type="dxa"/>
          </w:tcPr>
          <w:p w14:paraId="7989C6DF" w14:textId="43D695E6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</w:tcPr>
          <w:p w14:paraId="359F5877" w14:textId="02424826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</w:tcPr>
          <w:p w14:paraId="3D11A605" w14:textId="679CB7C1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</w:tcPr>
          <w:p w14:paraId="691AF105" w14:textId="09825252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35B7" w:rsidRPr="009135B7" w14:paraId="546A2B3A" w14:textId="77777777">
        <w:trPr>
          <w:trHeight w:val="109"/>
        </w:trPr>
        <w:tc>
          <w:tcPr>
            <w:tcW w:w="10163" w:type="dxa"/>
            <w:gridSpan w:val="4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2906"/>
              <w:gridCol w:w="1418"/>
              <w:gridCol w:w="1842"/>
              <w:gridCol w:w="2144"/>
            </w:tblGrid>
            <w:tr w:rsidR="00450CB9" w14:paraId="3081D34C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2389A996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906" w:type="dxa"/>
                </w:tcPr>
                <w:p w14:paraId="733BA446" w14:textId="79921EFC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Név</w:t>
                  </w:r>
                </w:p>
              </w:tc>
              <w:tc>
                <w:tcPr>
                  <w:tcW w:w="1418" w:type="dxa"/>
                </w:tcPr>
                <w:p w14:paraId="521A07E4" w14:textId="7648D16C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Szül. hely, idő</w:t>
                  </w:r>
                </w:p>
              </w:tc>
              <w:tc>
                <w:tcPr>
                  <w:tcW w:w="1842" w:type="dxa"/>
                </w:tcPr>
                <w:p w14:paraId="4BAD9669" w14:textId="5B338A34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Anyja neve</w:t>
                  </w:r>
                </w:p>
              </w:tc>
              <w:tc>
                <w:tcPr>
                  <w:tcW w:w="2144" w:type="dxa"/>
                </w:tcPr>
                <w:p w14:paraId="5D701927" w14:textId="14F7DB9A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Adóazonosító jel</w:t>
                  </w:r>
                </w:p>
              </w:tc>
            </w:tr>
            <w:tr w:rsidR="00450CB9" w14:paraId="32D280FA" w14:textId="77777777" w:rsidTr="00450CB9">
              <w:trPr>
                <w:trHeight w:val="266"/>
              </w:trPr>
              <w:tc>
                <w:tcPr>
                  <w:tcW w:w="633" w:type="dxa"/>
                </w:tcPr>
                <w:p w14:paraId="7F93D42F" w14:textId="0E1EA19A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2906" w:type="dxa"/>
                </w:tcPr>
                <w:p w14:paraId="65401D83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67B90FF7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41A66DB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28CBF06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0CB9" w14:paraId="4189CFAD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50AABD54" w14:textId="282B862C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2906" w:type="dxa"/>
                </w:tcPr>
                <w:p w14:paraId="412E166F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201F6EC7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70E98296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49439A7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0CB9" w14:paraId="77E74313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5EF0F0C5" w14:textId="1CC7E90C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2906" w:type="dxa"/>
                </w:tcPr>
                <w:p w14:paraId="5C5195FF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40F44F13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778A53E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10C1DA7A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0CB9" w14:paraId="2D2B6C0D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7E05180D" w14:textId="663F12FA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2906" w:type="dxa"/>
                </w:tcPr>
                <w:p w14:paraId="24789725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414B39FD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7DFC66B0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56FC6E97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0CB9" w14:paraId="7BD0BBEA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725DD06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906" w:type="dxa"/>
                </w:tcPr>
                <w:p w14:paraId="14110C83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6D19B243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0DD8A8C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4BCFBE9F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0CB9" w14:paraId="76D62574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40C6BAAB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906" w:type="dxa"/>
                </w:tcPr>
                <w:p w14:paraId="22F4164D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09085C32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20C5A3F0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592EE363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2FB52C1D" w14:textId="0421DD28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35B7" w:rsidRPr="009135B7" w14:paraId="638276D7" w14:textId="77777777">
        <w:trPr>
          <w:trHeight w:val="109"/>
        </w:trPr>
        <w:tc>
          <w:tcPr>
            <w:tcW w:w="10163" w:type="dxa"/>
            <w:gridSpan w:val="4"/>
          </w:tcPr>
          <w:p w14:paraId="08092FFB" w14:textId="1A4165F6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35B7" w:rsidRPr="009135B7" w14:paraId="29497594" w14:textId="77777777">
        <w:trPr>
          <w:trHeight w:val="109"/>
        </w:trPr>
        <w:tc>
          <w:tcPr>
            <w:tcW w:w="10163" w:type="dxa"/>
            <w:gridSpan w:val="4"/>
          </w:tcPr>
          <w:p w14:paraId="0F4875A4" w14:textId="77777777" w:rsidR="00450CB9" w:rsidRPr="00450CB9" w:rsidRDefault="00450CB9" w:rsidP="0045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D5CA73" w14:textId="77777777" w:rsidR="00450CB9" w:rsidRPr="00450CB9" w:rsidRDefault="00450CB9" w:rsidP="0045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C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gyám és a gyámság alá helyezett gyermek, gyermekek közti rokonsági fok: …………………………… </w:t>
            </w:r>
          </w:p>
          <w:p w14:paraId="49C48E9E" w14:textId="77777777" w:rsidR="00450CB9" w:rsidRPr="00450CB9" w:rsidRDefault="00450CB9" w:rsidP="0045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0C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gyámrendelés oka: ……………………………………………………………………………………….. </w:t>
            </w:r>
          </w:p>
          <w:p w14:paraId="14A0325F" w14:textId="77777777" w:rsidR="00450CB9" w:rsidRPr="00450CB9" w:rsidRDefault="00450CB9" w:rsidP="0045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0C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gyámrendelő hatóság megnevezése és a gyámrendelő határozat iktatószáma: </w:t>
            </w:r>
          </w:p>
          <w:p w14:paraId="1F15FAF6" w14:textId="60B91A5C" w:rsidR="009135B7" w:rsidRPr="009135B7" w:rsidRDefault="00450CB9" w:rsidP="0045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0C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……………………………………………………………………………………………………………….</w:t>
            </w:r>
          </w:p>
        </w:tc>
      </w:tr>
      <w:tr w:rsidR="009135B7" w:rsidRPr="009135B7" w14:paraId="16580923" w14:textId="77777777">
        <w:trPr>
          <w:trHeight w:val="109"/>
        </w:trPr>
        <w:tc>
          <w:tcPr>
            <w:tcW w:w="10163" w:type="dxa"/>
            <w:gridSpan w:val="4"/>
          </w:tcPr>
          <w:p w14:paraId="023069D0" w14:textId="18D0BDA0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35B7" w:rsidRPr="009135B7" w14:paraId="5C15524B" w14:textId="77777777">
        <w:trPr>
          <w:trHeight w:val="109"/>
        </w:trPr>
        <w:tc>
          <w:tcPr>
            <w:tcW w:w="10163" w:type="dxa"/>
            <w:gridSpan w:val="4"/>
          </w:tcPr>
          <w:p w14:paraId="4A633C83" w14:textId="1B075A5A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1C10545F" w14:textId="77777777" w:rsidR="009135B7" w:rsidRDefault="009135B7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1F0F76C" w14:textId="3450BB9C" w:rsidR="009135B7" w:rsidRDefault="009135B7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9135B7" w:rsidSect="00A95F0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10E5" w14:textId="77777777" w:rsidR="00673431" w:rsidRDefault="00673431" w:rsidP="00785915">
      <w:pPr>
        <w:spacing w:after="0" w:line="240" w:lineRule="auto"/>
      </w:pPr>
      <w:r>
        <w:separator/>
      </w:r>
    </w:p>
  </w:endnote>
  <w:endnote w:type="continuationSeparator" w:id="0">
    <w:p w14:paraId="03B11365" w14:textId="77777777" w:rsidR="00673431" w:rsidRDefault="00673431" w:rsidP="0078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20B0604020202020204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珰ᗬ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416839016"/>
      <w:docPartObj>
        <w:docPartGallery w:val="Page Numbers (Bottom of Page)"/>
        <w:docPartUnique/>
      </w:docPartObj>
    </w:sdtPr>
    <w:sdtContent>
      <w:p w14:paraId="44D34FF6" w14:textId="77777777" w:rsidR="00640CBE" w:rsidRDefault="00640CBE" w:rsidP="0042121C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9AF5ED0" w14:textId="77777777" w:rsidR="00640CBE" w:rsidRDefault="00640C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923062061"/>
      <w:docPartObj>
        <w:docPartGallery w:val="Page Numbers (Bottom of Page)"/>
        <w:docPartUnique/>
      </w:docPartObj>
    </w:sdtPr>
    <w:sdtContent>
      <w:p w14:paraId="2EB43242" w14:textId="77777777" w:rsidR="00640CBE" w:rsidRDefault="00640CBE" w:rsidP="0042121C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51F8D78E" w14:textId="36CA614A" w:rsidR="00640CBE" w:rsidRDefault="00640CBE" w:rsidP="006711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1865" w14:textId="77777777" w:rsidR="00673431" w:rsidRDefault="00673431" w:rsidP="00785915">
      <w:pPr>
        <w:spacing w:after="0" w:line="240" w:lineRule="auto"/>
      </w:pPr>
      <w:r>
        <w:separator/>
      </w:r>
    </w:p>
  </w:footnote>
  <w:footnote w:type="continuationSeparator" w:id="0">
    <w:p w14:paraId="2159B956" w14:textId="77777777" w:rsidR="00673431" w:rsidRDefault="00673431" w:rsidP="0078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D6564E7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67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416C6A"/>
    <w:multiLevelType w:val="multilevel"/>
    <w:tmpl w:val="BF3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0760B6"/>
    <w:multiLevelType w:val="hybridMultilevel"/>
    <w:tmpl w:val="3088189C"/>
    <w:lvl w:ilvl="0" w:tplc="F016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086E24"/>
    <w:multiLevelType w:val="multilevel"/>
    <w:tmpl w:val="F3FCB8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08F137A4"/>
    <w:multiLevelType w:val="hybridMultilevel"/>
    <w:tmpl w:val="6ABC0B3E"/>
    <w:lvl w:ilvl="0" w:tplc="5B926D9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0CA4163B"/>
    <w:multiLevelType w:val="multilevel"/>
    <w:tmpl w:val="02E2F7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BD0C86"/>
    <w:multiLevelType w:val="hybridMultilevel"/>
    <w:tmpl w:val="7C3687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45780"/>
    <w:multiLevelType w:val="hybridMultilevel"/>
    <w:tmpl w:val="FF64575C"/>
    <w:lvl w:ilvl="0" w:tplc="FD5E8D2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70A4D"/>
    <w:multiLevelType w:val="hybridMultilevel"/>
    <w:tmpl w:val="EFAACF50"/>
    <w:lvl w:ilvl="0" w:tplc="3618A54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84D52"/>
    <w:multiLevelType w:val="multilevel"/>
    <w:tmpl w:val="F85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B3805"/>
    <w:multiLevelType w:val="hybridMultilevel"/>
    <w:tmpl w:val="248219D2"/>
    <w:lvl w:ilvl="0" w:tplc="EDE4DFCC">
      <w:start w:val="1"/>
      <w:numFmt w:val="decimal"/>
      <w:lvlText w:val="(%1)"/>
      <w:lvlJc w:val="left"/>
      <w:pPr>
        <w:ind w:left="825" w:hanging="46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53FD7"/>
    <w:multiLevelType w:val="hybridMultilevel"/>
    <w:tmpl w:val="1A80F990"/>
    <w:lvl w:ilvl="0" w:tplc="60646F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D5432D"/>
    <w:multiLevelType w:val="multilevel"/>
    <w:tmpl w:val="9AE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73621F"/>
    <w:multiLevelType w:val="hybridMultilevel"/>
    <w:tmpl w:val="6DD286E0"/>
    <w:lvl w:ilvl="0" w:tplc="DFCC2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A03FF"/>
    <w:multiLevelType w:val="hybridMultilevel"/>
    <w:tmpl w:val="DD161D54"/>
    <w:lvl w:ilvl="0" w:tplc="FCE0E01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05176A"/>
    <w:multiLevelType w:val="multilevel"/>
    <w:tmpl w:val="D61EDF5A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9" w15:restartNumberingAfterBreak="0">
    <w:nsid w:val="33F32A5E"/>
    <w:multiLevelType w:val="hybridMultilevel"/>
    <w:tmpl w:val="87AA02D6"/>
    <w:lvl w:ilvl="0" w:tplc="634018B6">
      <w:start w:val="2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3E0453"/>
    <w:multiLevelType w:val="hybridMultilevel"/>
    <w:tmpl w:val="AA7011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225A4"/>
    <w:multiLevelType w:val="hybridMultilevel"/>
    <w:tmpl w:val="31260CFA"/>
    <w:lvl w:ilvl="0" w:tplc="17D23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EC2508"/>
    <w:multiLevelType w:val="hybridMultilevel"/>
    <w:tmpl w:val="0E1834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040298"/>
    <w:multiLevelType w:val="multilevel"/>
    <w:tmpl w:val="7E621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65874"/>
    <w:multiLevelType w:val="hybridMultilevel"/>
    <w:tmpl w:val="13B0C0F4"/>
    <w:lvl w:ilvl="0" w:tplc="529EFDB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3B420EA4"/>
    <w:multiLevelType w:val="hybridMultilevel"/>
    <w:tmpl w:val="F096477C"/>
    <w:lvl w:ilvl="0" w:tplc="02AE2D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2521A"/>
    <w:multiLevelType w:val="multilevel"/>
    <w:tmpl w:val="E916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3B8A4A0C"/>
    <w:multiLevelType w:val="hybridMultilevel"/>
    <w:tmpl w:val="4168AC0E"/>
    <w:lvl w:ilvl="0" w:tplc="5AC6C9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F4260A"/>
    <w:multiLevelType w:val="hybridMultilevel"/>
    <w:tmpl w:val="720CC45E"/>
    <w:lvl w:ilvl="0" w:tplc="9A4E2F0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07E6A1A"/>
    <w:multiLevelType w:val="hybridMultilevel"/>
    <w:tmpl w:val="ACA2624A"/>
    <w:lvl w:ilvl="0" w:tplc="F2962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6524B"/>
    <w:multiLevelType w:val="hybridMultilevel"/>
    <w:tmpl w:val="CB66A642"/>
    <w:lvl w:ilvl="0" w:tplc="63FC3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9022B5"/>
    <w:multiLevelType w:val="hybridMultilevel"/>
    <w:tmpl w:val="73BC5026"/>
    <w:lvl w:ilvl="0" w:tplc="A84275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61A17A8"/>
    <w:multiLevelType w:val="hybridMultilevel"/>
    <w:tmpl w:val="D1B2112E"/>
    <w:lvl w:ilvl="0" w:tplc="343ADC6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46EE5068"/>
    <w:multiLevelType w:val="multilevel"/>
    <w:tmpl w:val="C344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eastAsia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AB1F86"/>
    <w:multiLevelType w:val="hybridMultilevel"/>
    <w:tmpl w:val="E0FC9E72"/>
    <w:lvl w:ilvl="0" w:tplc="A58C967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736B7"/>
    <w:multiLevelType w:val="multilevel"/>
    <w:tmpl w:val="92C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491297"/>
    <w:multiLevelType w:val="hybridMultilevel"/>
    <w:tmpl w:val="FE08398E"/>
    <w:lvl w:ilvl="0" w:tplc="8F7C13A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D6925"/>
    <w:multiLevelType w:val="multilevel"/>
    <w:tmpl w:val="190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7515AF"/>
    <w:multiLevelType w:val="hybridMultilevel"/>
    <w:tmpl w:val="63AE9DA6"/>
    <w:lvl w:ilvl="0" w:tplc="6B6205B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96E2F"/>
    <w:multiLevelType w:val="hybridMultilevel"/>
    <w:tmpl w:val="E856AFCE"/>
    <w:lvl w:ilvl="0" w:tplc="8D22E9C6">
      <w:start w:val="1"/>
      <w:numFmt w:val="lowerLetter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E3F6035"/>
    <w:multiLevelType w:val="hybridMultilevel"/>
    <w:tmpl w:val="2FF42A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47737"/>
    <w:multiLevelType w:val="multilevel"/>
    <w:tmpl w:val="A4E8D912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entative="1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entative="1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entative="1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entative="1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entative="1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entative="1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2" w15:restartNumberingAfterBreak="0">
    <w:nsid w:val="6A574DF2"/>
    <w:multiLevelType w:val="hybridMultilevel"/>
    <w:tmpl w:val="D5D6016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E3069"/>
    <w:multiLevelType w:val="hybridMultilevel"/>
    <w:tmpl w:val="DB18DA82"/>
    <w:lvl w:ilvl="0" w:tplc="D50A8572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51AF2"/>
    <w:multiLevelType w:val="multilevel"/>
    <w:tmpl w:val="CB82F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5" w15:restartNumberingAfterBreak="0">
    <w:nsid w:val="6EC556CB"/>
    <w:multiLevelType w:val="multilevel"/>
    <w:tmpl w:val="D5A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533559"/>
    <w:multiLevelType w:val="multilevel"/>
    <w:tmpl w:val="D11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AD6"/>
    <w:multiLevelType w:val="multilevel"/>
    <w:tmpl w:val="02E2F7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20"/>
  </w:num>
  <w:num w:numId="8">
    <w:abstractNumId w:val="40"/>
  </w:num>
  <w:num w:numId="9">
    <w:abstractNumId w:val="14"/>
  </w:num>
  <w:num w:numId="10">
    <w:abstractNumId w:val="39"/>
  </w:num>
  <w:num w:numId="11">
    <w:abstractNumId w:val="9"/>
  </w:num>
  <w:num w:numId="12">
    <w:abstractNumId w:val="31"/>
  </w:num>
  <w:num w:numId="13">
    <w:abstractNumId w:val="5"/>
  </w:num>
  <w:num w:numId="14">
    <w:abstractNumId w:val="22"/>
  </w:num>
  <w:num w:numId="15">
    <w:abstractNumId w:val="24"/>
  </w:num>
  <w:num w:numId="16">
    <w:abstractNumId w:val="23"/>
  </w:num>
  <w:num w:numId="17">
    <w:abstractNumId w:val="29"/>
  </w:num>
  <w:num w:numId="18">
    <w:abstractNumId w:val="13"/>
  </w:num>
  <w:num w:numId="19">
    <w:abstractNumId w:val="27"/>
  </w:num>
  <w:num w:numId="20">
    <w:abstractNumId w:val="12"/>
  </w:num>
  <w:num w:numId="21">
    <w:abstractNumId w:val="45"/>
  </w:num>
  <w:num w:numId="22">
    <w:abstractNumId w:val="35"/>
  </w:num>
  <w:num w:numId="23">
    <w:abstractNumId w:val="37"/>
  </w:num>
  <w:num w:numId="24">
    <w:abstractNumId w:val="4"/>
  </w:num>
  <w:num w:numId="25">
    <w:abstractNumId w:val="33"/>
  </w:num>
  <w:num w:numId="26">
    <w:abstractNumId w:val="46"/>
  </w:num>
  <w:num w:numId="27">
    <w:abstractNumId w:val="15"/>
  </w:num>
  <w:num w:numId="28">
    <w:abstractNumId w:val="47"/>
  </w:num>
  <w:num w:numId="29">
    <w:abstractNumId w:val="8"/>
  </w:num>
  <w:num w:numId="30">
    <w:abstractNumId w:val="17"/>
  </w:num>
  <w:num w:numId="31">
    <w:abstractNumId w:val="28"/>
  </w:num>
  <w:num w:numId="32">
    <w:abstractNumId w:val="21"/>
  </w:num>
  <w:num w:numId="33">
    <w:abstractNumId w:val="19"/>
  </w:num>
  <w:num w:numId="34">
    <w:abstractNumId w:val="25"/>
  </w:num>
  <w:num w:numId="35">
    <w:abstractNumId w:val="42"/>
  </w:num>
  <w:num w:numId="36">
    <w:abstractNumId w:val="6"/>
  </w:num>
  <w:num w:numId="37">
    <w:abstractNumId w:val="32"/>
  </w:num>
  <w:num w:numId="38">
    <w:abstractNumId w:val="7"/>
  </w:num>
  <w:num w:numId="39">
    <w:abstractNumId w:val="18"/>
  </w:num>
  <w:num w:numId="40">
    <w:abstractNumId w:val="3"/>
  </w:num>
  <w:num w:numId="41">
    <w:abstractNumId w:val="26"/>
  </w:num>
  <w:num w:numId="42">
    <w:abstractNumId w:val="44"/>
  </w:num>
  <w:num w:numId="43">
    <w:abstractNumId w:val="41"/>
  </w:num>
  <w:num w:numId="44">
    <w:abstractNumId w:val="34"/>
  </w:num>
  <w:num w:numId="45">
    <w:abstractNumId w:val="10"/>
  </w:num>
  <w:num w:numId="46">
    <w:abstractNumId w:val="11"/>
  </w:num>
  <w:num w:numId="47">
    <w:abstractNumId w:val="3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A6"/>
    <w:rsid w:val="0001413E"/>
    <w:rsid w:val="00080AE5"/>
    <w:rsid w:val="000B73E4"/>
    <w:rsid w:val="00145A8B"/>
    <w:rsid w:val="001639AA"/>
    <w:rsid w:val="001671A5"/>
    <w:rsid w:val="00185FB3"/>
    <w:rsid w:val="001B2F92"/>
    <w:rsid w:val="001C1D0B"/>
    <w:rsid w:val="00204F4C"/>
    <w:rsid w:val="00380D88"/>
    <w:rsid w:val="003E7B8D"/>
    <w:rsid w:val="0042121C"/>
    <w:rsid w:val="00450CB9"/>
    <w:rsid w:val="00595874"/>
    <w:rsid w:val="005B4E95"/>
    <w:rsid w:val="00640CBE"/>
    <w:rsid w:val="006711EF"/>
    <w:rsid w:val="00673431"/>
    <w:rsid w:val="006C6963"/>
    <w:rsid w:val="006D4BA6"/>
    <w:rsid w:val="00785915"/>
    <w:rsid w:val="008036C0"/>
    <w:rsid w:val="009135B7"/>
    <w:rsid w:val="009F744B"/>
    <w:rsid w:val="00A64006"/>
    <w:rsid w:val="00A95F06"/>
    <w:rsid w:val="00B7743F"/>
    <w:rsid w:val="00BD29DF"/>
    <w:rsid w:val="00C1564B"/>
    <w:rsid w:val="00C53DFB"/>
    <w:rsid w:val="00C94832"/>
    <w:rsid w:val="00CD250A"/>
    <w:rsid w:val="00D3466D"/>
    <w:rsid w:val="00D61476"/>
    <w:rsid w:val="00D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181842"/>
  <w15:docId w15:val="{C2F3FF7E-B07B-FF4D-8C22-5AEAB17F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5F06"/>
  </w:style>
  <w:style w:type="paragraph" w:styleId="Cmsor1">
    <w:name w:val="heading 1"/>
    <w:basedOn w:val="Norml"/>
    <w:next w:val="Norml"/>
    <w:link w:val="Cmsor1Char"/>
    <w:qFormat/>
    <w:rsid w:val="0042121C"/>
    <w:pPr>
      <w:keepNext/>
      <w:widowControl w:val="0"/>
      <w:numPr>
        <w:numId w:val="3"/>
      </w:numPr>
      <w:tabs>
        <w:tab w:val="left" w:pos="0"/>
      </w:tabs>
      <w:suppressAutoHyphens/>
      <w:spacing w:after="0" w:line="240" w:lineRule="auto"/>
      <w:outlineLvl w:val="0"/>
    </w:pPr>
    <w:rPr>
      <w:rFonts w:ascii="Thorndale" w:eastAsia="HG Mincho Light J" w:hAnsi="Thorndale" w:cs="Thorndale"/>
      <w:color w:val="000000"/>
      <w:kern w:val="1"/>
      <w:sz w:val="28"/>
      <w:szCs w:val="20"/>
      <w:lang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D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6D4BA6"/>
    <w:rPr>
      <w:b/>
      <w:bCs/>
    </w:rPr>
  </w:style>
  <w:style w:type="character" w:styleId="Kiemels">
    <w:name w:val="Emphasis"/>
    <w:basedOn w:val="Bekezdsalapbettpusa"/>
    <w:uiPriority w:val="20"/>
    <w:qFormat/>
    <w:rsid w:val="006D4BA6"/>
    <w:rPr>
      <w:i/>
      <w:iCs/>
    </w:rPr>
  </w:style>
  <w:style w:type="paragraph" w:styleId="llb">
    <w:name w:val="footer"/>
    <w:basedOn w:val="Norml"/>
    <w:link w:val="llbChar"/>
    <w:unhideWhenUsed/>
    <w:rsid w:val="0078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85915"/>
  </w:style>
  <w:style w:type="character" w:styleId="Oldalszm">
    <w:name w:val="page number"/>
    <w:basedOn w:val="Bekezdsalapbettpusa"/>
    <w:uiPriority w:val="99"/>
    <w:semiHidden/>
    <w:unhideWhenUsed/>
    <w:rsid w:val="00785915"/>
  </w:style>
  <w:style w:type="paragraph" w:styleId="lfej">
    <w:name w:val="header"/>
    <w:basedOn w:val="Norml"/>
    <w:link w:val="lfejChar"/>
    <w:uiPriority w:val="99"/>
    <w:unhideWhenUsed/>
    <w:rsid w:val="00C1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564B"/>
  </w:style>
  <w:style w:type="paragraph" w:styleId="Listaszerbekezds">
    <w:name w:val="List Paragraph"/>
    <w:basedOn w:val="Norml"/>
    <w:uiPriority w:val="34"/>
    <w:qFormat/>
    <w:rsid w:val="00D346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42121C"/>
    <w:rPr>
      <w:rFonts w:ascii="Thorndale" w:eastAsia="HG Mincho Light J" w:hAnsi="Thorndale" w:cs="Thorndale"/>
      <w:color w:val="000000"/>
      <w:kern w:val="1"/>
      <w:sz w:val="28"/>
      <w:szCs w:val="20"/>
      <w:lang w:eastAsia="zh-CN"/>
    </w:rPr>
  </w:style>
  <w:style w:type="numbering" w:customStyle="1" w:styleId="Nemlista1">
    <w:name w:val="Nem lista1"/>
    <w:next w:val="Nemlista"/>
    <w:uiPriority w:val="99"/>
    <w:semiHidden/>
    <w:unhideWhenUsed/>
    <w:rsid w:val="0042121C"/>
  </w:style>
  <w:style w:type="character" w:customStyle="1" w:styleId="WW8Num1z0">
    <w:name w:val="WW8Num1z0"/>
    <w:rsid w:val="0042121C"/>
  </w:style>
  <w:style w:type="character" w:customStyle="1" w:styleId="WW8Num1z1">
    <w:name w:val="WW8Num1z1"/>
    <w:rsid w:val="0042121C"/>
  </w:style>
  <w:style w:type="character" w:customStyle="1" w:styleId="WW8Num1z2">
    <w:name w:val="WW8Num1z2"/>
    <w:rsid w:val="0042121C"/>
  </w:style>
  <w:style w:type="character" w:customStyle="1" w:styleId="WW8Num1z3">
    <w:name w:val="WW8Num1z3"/>
    <w:rsid w:val="0042121C"/>
  </w:style>
  <w:style w:type="character" w:customStyle="1" w:styleId="WW8Num1z4">
    <w:name w:val="WW8Num1z4"/>
    <w:rsid w:val="0042121C"/>
  </w:style>
  <w:style w:type="character" w:customStyle="1" w:styleId="WW8Num1z5">
    <w:name w:val="WW8Num1z5"/>
    <w:rsid w:val="0042121C"/>
  </w:style>
  <w:style w:type="character" w:customStyle="1" w:styleId="WW8Num1z6">
    <w:name w:val="WW8Num1z6"/>
    <w:rsid w:val="0042121C"/>
  </w:style>
  <w:style w:type="character" w:customStyle="1" w:styleId="WW8Num1z7">
    <w:name w:val="WW8Num1z7"/>
    <w:rsid w:val="0042121C"/>
  </w:style>
  <w:style w:type="character" w:customStyle="1" w:styleId="WW8Num1z8">
    <w:name w:val="WW8Num1z8"/>
    <w:rsid w:val="0042121C"/>
  </w:style>
  <w:style w:type="character" w:customStyle="1" w:styleId="WW8Num2z0">
    <w:name w:val="WW8Num2z0"/>
    <w:rsid w:val="0042121C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42121C"/>
  </w:style>
  <w:style w:type="character" w:customStyle="1" w:styleId="WW8Num2z2">
    <w:name w:val="WW8Num2z2"/>
    <w:rsid w:val="0042121C"/>
  </w:style>
  <w:style w:type="character" w:customStyle="1" w:styleId="WW8Num2z3">
    <w:name w:val="WW8Num2z3"/>
    <w:rsid w:val="0042121C"/>
  </w:style>
  <w:style w:type="character" w:customStyle="1" w:styleId="WW8Num2z4">
    <w:name w:val="WW8Num2z4"/>
    <w:rsid w:val="0042121C"/>
  </w:style>
  <w:style w:type="character" w:customStyle="1" w:styleId="WW8Num2z5">
    <w:name w:val="WW8Num2z5"/>
    <w:rsid w:val="0042121C"/>
  </w:style>
  <w:style w:type="character" w:customStyle="1" w:styleId="WW8Num2z6">
    <w:name w:val="WW8Num2z6"/>
    <w:rsid w:val="0042121C"/>
  </w:style>
  <w:style w:type="character" w:customStyle="1" w:styleId="WW8Num2z7">
    <w:name w:val="WW8Num2z7"/>
    <w:rsid w:val="0042121C"/>
  </w:style>
  <w:style w:type="character" w:customStyle="1" w:styleId="WW8Num2z8">
    <w:name w:val="WW8Num2z8"/>
    <w:rsid w:val="0042121C"/>
  </w:style>
  <w:style w:type="character" w:customStyle="1" w:styleId="WW8Num3z0">
    <w:name w:val="WW8Num3z0"/>
    <w:rsid w:val="0042121C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42121C"/>
    <w:rPr>
      <w:rFonts w:ascii="Symbol" w:hAnsi="Symbol" w:cs="StarSymbol"/>
      <w:sz w:val="18"/>
      <w:szCs w:val="18"/>
    </w:rPr>
  </w:style>
  <w:style w:type="character" w:customStyle="1" w:styleId="WW8Num3z2">
    <w:name w:val="WW8Num3z2"/>
    <w:rsid w:val="0042121C"/>
  </w:style>
  <w:style w:type="character" w:customStyle="1" w:styleId="WW8Num3z3">
    <w:name w:val="WW8Num3z3"/>
    <w:rsid w:val="0042121C"/>
  </w:style>
  <w:style w:type="character" w:customStyle="1" w:styleId="WW8Num3z4">
    <w:name w:val="WW8Num3z4"/>
    <w:rsid w:val="0042121C"/>
  </w:style>
  <w:style w:type="character" w:customStyle="1" w:styleId="WW8Num3z5">
    <w:name w:val="WW8Num3z5"/>
    <w:rsid w:val="0042121C"/>
  </w:style>
  <w:style w:type="character" w:customStyle="1" w:styleId="WW8Num3z6">
    <w:name w:val="WW8Num3z6"/>
    <w:rsid w:val="0042121C"/>
  </w:style>
  <w:style w:type="character" w:customStyle="1" w:styleId="WW8Num3z7">
    <w:name w:val="WW8Num3z7"/>
    <w:rsid w:val="0042121C"/>
  </w:style>
  <w:style w:type="character" w:customStyle="1" w:styleId="WW8Num3z8">
    <w:name w:val="WW8Num3z8"/>
    <w:rsid w:val="0042121C"/>
  </w:style>
  <w:style w:type="character" w:customStyle="1" w:styleId="WW8Num4z0">
    <w:name w:val="WW8Num4z0"/>
    <w:rsid w:val="0042121C"/>
    <w:rPr>
      <w:rFonts w:ascii="Times New Roman" w:hAnsi="Times New Roman" w:cs="Times New Roman"/>
    </w:rPr>
  </w:style>
  <w:style w:type="character" w:customStyle="1" w:styleId="WW8Num4z1">
    <w:name w:val="WW8Num4z1"/>
    <w:rsid w:val="0042121C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2121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2121C"/>
  </w:style>
  <w:style w:type="character" w:customStyle="1" w:styleId="WW8Num5z2">
    <w:name w:val="WW8Num5z2"/>
    <w:rsid w:val="0042121C"/>
  </w:style>
  <w:style w:type="character" w:customStyle="1" w:styleId="WW8Num5z3">
    <w:name w:val="WW8Num5z3"/>
    <w:rsid w:val="0042121C"/>
  </w:style>
  <w:style w:type="character" w:customStyle="1" w:styleId="WW8Num5z4">
    <w:name w:val="WW8Num5z4"/>
    <w:rsid w:val="0042121C"/>
  </w:style>
  <w:style w:type="character" w:customStyle="1" w:styleId="WW8Num5z5">
    <w:name w:val="WW8Num5z5"/>
    <w:rsid w:val="0042121C"/>
  </w:style>
  <w:style w:type="character" w:customStyle="1" w:styleId="WW8Num5z6">
    <w:name w:val="WW8Num5z6"/>
    <w:rsid w:val="0042121C"/>
  </w:style>
  <w:style w:type="character" w:customStyle="1" w:styleId="WW8Num5z7">
    <w:name w:val="WW8Num5z7"/>
    <w:rsid w:val="0042121C"/>
  </w:style>
  <w:style w:type="character" w:customStyle="1" w:styleId="WW8Num5z8">
    <w:name w:val="WW8Num5z8"/>
    <w:rsid w:val="0042121C"/>
  </w:style>
  <w:style w:type="character" w:customStyle="1" w:styleId="WW8Num6z0">
    <w:name w:val="WW8Num6z0"/>
    <w:rsid w:val="0042121C"/>
    <w:rPr>
      <w:rFonts w:ascii="Symbol" w:hAnsi="Symbol" w:cs="Times New Roman"/>
    </w:rPr>
  </w:style>
  <w:style w:type="character" w:customStyle="1" w:styleId="WW8Num6z1">
    <w:name w:val="WW8Num6z1"/>
    <w:rsid w:val="0042121C"/>
  </w:style>
  <w:style w:type="character" w:customStyle="1" w:styleId="WW8Num6z2">
    <w:name w:val="WW8Num6z2"/>
    <w:rsid w:val="0042121C"/>
  </w:style>
  <w:style w:type="character" w:customStyle="1" w:styleId="WW8Num6z3">
    <w:name w:val="WW8Num6z3"/>
    <w:rsid w:val="0042121C"/>
  </w:style>
  <w:style w:type="character" w:customStyle="1" w:styleId="WW8Num6z4">
    <w:name w:val="WW8Num6z4"/>
    <w:rsid w:val="0042121C"/>
  </w:style>
  <w:style w:type="character" w:customStyle="1" w:styleId="WW8Num6z5">
    <w:name w:val="WW8Num6z5"/>
    <w:rsid w:val="0042121C"/>
  </w:style>
  <w:style w:type="character" w:customStyle="1" w:styleId="WW8Num6z6">
    <w:name w:val="WW8Num6z6"/>
    <w:rsid w:val="0042121C"/>
  </w:style>
  <w:style w:type="character" w:customStyle="1" w:styleId="WW8Num6z7">
    <w:name w:val="WW8Num6z7"/>
    <w:rsid w:val="0042121C"/>
  </w:style>
  <w:style w:type="character" w:customStyle="1" w:styleId="WW8Num6z8">
    <w:name w:val="WW8Num6z8"/>
    <w:rsid w:val="0042121C"/>
  </w:style>
  <w:style w:type="character" w:customStyle="1" w:styleId="WW8Num7z0">
    <w:name w:val="WW8Num7z0"/>
    <w:rsid w:val="0042121C"/>
    <w:rPr>
      <w:rFonts w:ascii="Times New Roman" w:eastAsia="Lucida Sans Unicode" w:hAnsi="Times New Roman" w:cs="Times New Roman"/>
    </w:rPr>
  </w:style>
  <w:style w:type="character" w:customStyle="1" w:styleId="WW8Num7z1">
    <w:name w:val="WW8Num7z1"/>
    <w:rsid w:val="0042121C"/>
    <w:rPr>
      <w:rFonts w:ascii="Courier New" w:hAnsi="Courier New" w:cs="Courier New"/>
    </w:rPr>
  </w:style>
  <w:style w:type="character" w:customStyle="1" w:styleId="WW8Num7z2">
    <w:name w:val="WW8Num7z2"/>
    <w:rsid w:val="0042121C"/>
    <w:rPr>
      <w:rFonts w:ascii="Wingdings" w:hAnsi="Wingdings" w:cs="Wingdings"/>
    </w:rPr>
  </w:style>
  <w:style w:type="character" w:customStyle="1" w:styleId="WW8Num7z3">
    <w:name w:val="WW8Num7z3"/>
    <w:rsid w:val="0042121C"/>
    <w:rPr>
      <w:rFonts w:ascii="Symbol" w:hAnsi="Symbol" w:cs="Symbol"/>
    </w:rPr>
  </w:style>
  <w:style w:type="character" w:customStyle="1" w:styleId="WW8Num8z0">
    <w:name w:val="WW8Num8z0"/>
    <w:rsid w:val="0042121C"/>
  </w:style>
  <w:style w:type="character" w:customStyle="1" w:styleId="WW8Num8z1">
    <w:name w:val="WW8Num8z1"/>
    <w:rsid w:val="0042121C"/>
    <w:rPr>
      <w:rFonts w:ascii="Times New Roman" w:eastAsia="Lucida Sans Unicode" w:hAnsi="Times New Roman" w:cs="Tahoma"/>
    </w:rPr>
  </w:style>
  <w:style w:type="character" w:customStyle="1" w:styleId="WW8Num8z2">
    <w:name w:val="WW8Num8z2"/>
    <w:rsid w:val="0042121C"/>
  </w:style>
  <w:style w:type="character" w:customStyle="1" w:styleId="WW8Num8z3">
    <w:name w:val="WW8Num8z3"/>
    <w:rsid w:val="0042121C"/>
  </w:style>
  <w:style w:type="character" w:customStyle="1" w:styleId="WW8Num8z4">
    <w:name w:val="WW8Num8z4"/>
    <w:rsid w:val="0042121C"/>
  </w:style>
  <w:style w:type="character" w:customStyle="1" w:styleId="WW8Num8z5">
    <w:name w:val="WW8Num8z5"/>
    <w:rsid w:val="0042121C"/>
  </w:style>
  <w:style w:type="character" w:customStyle="1" w:styleId="WW8Num8z6">
    <w:name w:val="WW8Num8z6"/>
    <w:rsid w:val="0042121C"/>
  </w:style>
  <w:style w:type="character" w:customStyle="1" w:styleId="WW8Num8z7">
    <w:name w:val="WW8Num8z7"/>
    <w:rsid w:val="0042121C"/>
  </w:style>
  <w:style w:type="character" w:customStyle="1" w:styleId="WW8Num8z8">
    <w:name w:val="WW8Num8z8"/>
    <w:rsid w:val="0042121C"/>
  </w:style>
  <w:style w:type="character" w:customStyle="1" w:styleId="WW8Num9z0">
    <w:name w:val="WW8Num9z0"/>
    <w:rsid w:val="0042121C"/>
  </w:style>
  <w:style w:type="character" w:customStyle="1" w:styleId="WW8Num9z1">
    <w:name w:val="WW8Num9z1"/>
    <w:rsid w:val="0042121C"/>
  </w:style>
  <w:style w:type="character" w:customStyle="1" w:styleId="WW8Num9z2">
    <w:name w:val="WW8Num9z2"/>
    <w:rsid w:val="0042121C"/>
  </w:style>
  <w:style w:type="character" w:customStyle="1" w:styleId="WW8Num9z3">
    <w:name w:val="WW8Num9z3"/>
    <w:rsid w:val="0042121C"/>
  </w:style>
  <w:style w:type="character" w:customStyle="1" w:styleId="WW8Num9z4">
    <w:name w:val="WW8Num9z4"/>
    <w:rsid w:val="0042121C"/>
  </w:style>
  <w:style w:type="character" w:customStyle="1" w:styleId="WW8Num9z5">
    <w:name w:val="WW8Num9z5"/>
    <w:rsid w:val="0042121C"/>
  </w:style>
  <w:style w:type="character" w:customStyle="1" w:styleId="WW8Num9z6">
    <w:name w:val="WW8Num9z6"/>
    <w:rsid w:val="0042121C"/>
  </w:style>
  <w:style w:type="character" w:customStyle="1" w:styleId="WW8Num9z7">
    <w:name w:val="WW8Num9z7"/>
    <w:rsid w:val="0042121C"/>
  </w:style>
  <w:style w:type="character" w:customStyle="1" w:styleId="WW8Num9z8">
    <w:name w:val="WW8Num9z8"/>
    <w:rsid w:val="0042121C"/>
  </w:style>
  <w:style w:type="character" w:customStyle="1" w:styleId="WW8Num10z0">
    <w:name w:val="WW8Num10z0"/>
    <w:rsid w:val="0042121C"/>
    <w:rPr>
      <w:rFonts w:ascii="Times New Roman" w:eastAsia="Lucida Sans Unicode" w:hAnsi="Times New Roman" w:cs="Tahoma"/>
    </w:rPr>
  </w:style>
  <w:style w:type="character" w:customStyle="1" w:styleId="WW8Num10z1">
    <w:name w:val="WW8Num10z1"/>
    <w:rsid w:val="0042121C"/>
    <w:rPr>
      <w:rFonts w:ascii="Courier New" w:hAnsi="Courier New" w:cs="Courier New"/>
    </w:rPr>
  </w:style>
  <w:style w:type="character" w:customStyle="1" w:styleId="WW8Num10z2">
    <w:name w:val="WW8Num10z2"/>
    <w:rsid w:val="0042121C"/>
    <w:rPr>
      <w:rFonts w:ascii="Wingdings" w:hAnsi="Wingdings" w:cs="Wingdings"/>
    </w:rPr>
  </w:style>
  <w:style w:type="character" w:customStyle="1" w:styleId="WW8Num10z3">
    <w:name w:val="WW8Num10z3"/>
    <w:rsid w:val="0042121C"/>
    <w:rPr>
      <w:rFonts w:ascii="Symbol" w:hAnsi="Symbol" w:cs="Symbol"/>
    </w:rPr>
  </w:style>
  <w:style w:type="character" w:customStyle="1" w:styleId="WW8Num11z0">
    <w:name w:val="WW8Num11z0"/>
    <w:rsid w:val="0042121C"/>
    <w:rPr>
      <w:rFonts w:ascii="Wingdings" w:hAnsi="Wingdings" w:cs="Wingdings"/>
    </w:rPr>
  </w:style>
  <w:style w:type="character" w:customStyle="1" w:styleId="WW8Num11z1">
    <w:name w:val="WW8Num11z1"/>
    <w:rsid w:val="0042121C"/>
    <w:rPr>
      <w:rFonts w:ascii="Courier New" w:hAnsi="Courier New" w:cs="Courier New"/>
    </w:rPr>
  </w:style>
  <w:style w:type="character" w:customStyle="1" w:styleId="WW8Num11z3">
    <w:name w:val="WW8Num11z3"/>
    <w:rsid w:val="0042121C"/>
    <w:rPr>
      <w:rFonts w:ascii="Symbol" w:hAnsi="Symbol" w:cs="Symbol"/>
    </w:rPr>
  </w:style>
  <w:style w:type="character" w:customStyle="1" w:styleId="WW8Num12z0">
    <w:name w:val="WW8Num12z0"/>
    <w:rsid w:val="0042121C"/>
  </w:style>
  <w:style w:type="character" w:customStyle="1" w:styleId="WW8Num12z1">
    <w:name w:val="WW8Num12z1"/>
    <w:rsid w:val="0042121C"/>
  </w:style>
  <w:style w:type="character" w:customStyle="1" w:styleId="WW8Num12z2">
    <w:name w:val="WW8Num12z2"/>
    <w:rsid w:val="0042121C"/>
  </w:style>
  <w:style w:type="character" w:customStyle="1" w:styleId="WW8Num12z3">
    <w:name w:val="WW8Num12z3"/>
    <w:rsid w:val="0042121C"/>
  </w:style>
  <w:style w:type="character" w:customStyle="1" w:styleId="WW8Num12z4">
    <w:name w:val="WW8Num12z4"/>
    <w:rsid w:val="0042121C"/>
  </w:style>
  <w:style w:type="character" w:customStyle="1" w:styleId="WW8Num12z5">
    <w:name w:val="WW8Num12z5"/>
    <w:rsid w:val="0042121C"/>
  </w:style>
  <w:style w:type="character" w:customStyle="1" w:styleId="WW8Num12z6">
    <w:name w:val="WW8Num12z6"/>
    <w:rsid w:val="0042121C"/>
  </w:style>
  <w:style w:type="character" w:customStyle="1" w:styleId="WW8Num12z7">
    <w:name w:val="WW8Num12z7"/>
    <w:rsid w:val="0042121C"/>
  </w:style>
  <w:style w:type="character" w:customStyle="1" w:styleId="WW8Num12z8">
    <w:name w:val="WW8Num12z8"/>
    <w:rsid w:val="0042121C"/>
  </w:style>
  <w:style w:type="character" w:customStyle="1" w:styleId="WW8Num13z0">
    <w:name w:val="WW8Num13z0"/>
    <w:rsid w:val="0042121C"/>
  </w:style>
  <w:style w:type="character" w:customStyle="1" w:styleId="WW8Num13z1">
    <w:name w:val="WW8Num13z1"/>
    <w:rsid w:val="0042121C"/>
  </w:style>
  <w:style w:type="character" w:customStyle="1" w:styleId="WW8Num13z2">
    <w:name w:val="WW8Num13z2"/>
    <w:rsid w:val="0042121C"/>
  </w:style>
  <w:style w:type="character" w:customStyle="1" w:styleId="WW8Num13z3">
    <w:name w:val="WW8Num13z3"/>
    <w:rsid w:val="0042121C"/>
  </w:style>
  <w:style w:type="character" w:customStyle="1" w:styleId="WW8Num13z4">
    <w:name w:val="WW8Num13z4"/>
    <w:rsid w:val="0042121C"/>
  </w:style>
  <w:style w:type="character" w:customStyle="1" w:styleId="WW8Num13z5">
    <w:name w:val="WW8Num13z5"/>
    <w:rsid w:val="0042121C"/>
  </w:style>
  <w:style w:type="character" w:customStyle="1" w:styleId="WW8Num13z6">
    <w:name w:val="WW8Num13z6"/>
    <w:rsid w:val="0042121C"/>
  </w:style>
  <w:style w:type="character" w:customStyle="1" w:styleId="WW8Num13z7">
    <w:name w:val="WW8Num13z7"/>
    <w:rsid w:val="0042121C"/>
  </w:style>
  <w:style w:type="character" w:customStyle="1" w:styleId="WW8Num13z8">
    <w:name w:val="WW8Num13z8"/>
    <w:rsid w:val="0042121C"/>
  </w:style>
  <w:style w:type="character" w:customStyle="1" w:styleId="WW8Num14z0">
    <w:name w:val="WW8Num14z0"/>
    <w:rsid w:val="0042121C"/>
  </w:style>
  <w:style w:type="character" w:customStyle="1" w:styleId="WW8Num14z1">
    <w:name w:val="WW8Num14z1"/>
    <w:rsid w:val="0042121C"/>
  </w:style>
  <w:style w:type="character" w:customStyle="1" w:styleId="WW8Num14z2">
    <w:name w:val="WW8Num14z2"/>
    <w:rsid w:val="0042121C"/>
  </w:style>
  <w:style w:type="character" w:customStyle="1" w:styleId="WW8Num14z3">
    <w:name w:val="WW8Num14z3"/>
    <w:rsid w:val="0042121C"/>
  </w:style>
  <w:style w:type="character" w:customStyle="1" w:styleId="WW8Num14z4">
    <w:name w:val="WW8Num14z4"/>
    <w:rsid w:val="0042121C"/>
  </w:style>
  <w:style w:type="character" w:customStyle="1" w:styleId="WW8Num14z5">
    <w:name w:val="WW8Num14z5"/>
    <w:rsid w:val="0042121C"/>
  </w:style>
  <w:style w:type="character" w:customStyle="1" w:styleId="WW8Num14z6">
    <w:name w:val="WW8Num14z6"/>
    <w:rsid w:val="0042121C"/>
  </w:style>
  <w:style w:type="character" w:customStyle="1" w:styleId="WW8Num14z7">
    <w:name w:val="WW8Num14z7"/>
    <w:rsid w:val="0042121C"/>
  </w:style>
  <w:style w:type="character" w:customStyle="1" w:styleId="WW8Num14z8">
    <w:name w:val="WW8Num14z8"/>
    <w:rsid w:val="0042121C"/>
  </w:style>
  <w:style w:type="character" w:customStyle="1" w:styleId="WW8Num15z0">
    <w:name w:val="WW8Num15z0"/>
    <w:rsid w:val="0042121C"/>
    <w:rPr>
      <w:b w:val="0"/>
    </w:rPr>
  </w:style>
  <w:style w:type="character" w:customStyle="1" w:styleId="WW8Num15z1">
    <w:name w:val="WW8Num15z1"/>
    <w:rsid w:val="0042121C"/>
  </w:style>
  <w:style w:type="character" w:customStyle="1" w:styleId="WW8Num15z2">
    <w:name w:val="WW8Num15z2"/>
    <w:rsid w:val="0042121C"/>
  </w:style>
  <w:style w:type="character" w:customStyle="1" w:styleId="WW8Num15z3">
    <w:name w:val="WW8Num15z3"/>
    <w:rsid w:val="0042121C"/>
  </w:style>
  <w:style w:type="character" w:customStyle="1" w:styleId="WW8Num15z4">
    <w:name w:val="WW8Num15z4"/>
    <w:rsid w:val="0042121C"/>
  </w:style>
  <w:style w:type="character" w:customStyle="1" w:styleId="WW8Num15z5">
    <w:name w:val="WW8Num15z5"/>
    <w:rsid w:val="0042121C"/>
  </w:style>
  <w:style w:type="character" w:customStyle="1" w:styleId="WW8Num15z6">
    <w:name w:val="WW8Num15z6"/>
    <w:rsid w:val="0042121C"/>
  </w:style>
  <w:style w:type="character" w:customStyle="1" w:styleId="WW8Num15z7">
    <w:name w:val="WW8Num15z7"/>
    <w:rsid w:val="0042121C"/>
  </w:style>
  <w:style w:type="character" w:customStyle="1" w:styleId="WW8Num15z8">
    <w:name w:val="WW8Num15z8"/>
    <w:rsid w:val="0042121C"/>
  </w:style>
  <w:style w:type="character" w:customStyle="1" w:styleId="WW8Num16z0">
    <w:name w:val="WW8Num16z0"/>
    <w:rsid w:val="0042121C"/>
  </w:style>
  <w:style w:type="character" w:customStyle="1" w:styleId="WW8Num16z1">
    <w:name w:val="WW8Num16z1"/>
    <w:rsid w:val="0042121C"/>
  </w:style>
  <w:style w:type="character" w:customStyle="1" w:styleId="WW8Num16z2">
    <w:name w:val="WW8Num16z2"/>
    <w:rsid w:val="0042121C"/>
  </w:style>
  <w:style w:type="character" w:customStyle="1" w:styleId="WW8Num16z3">
    <w:name w:val="WW8Num16z3"/>
    <w:rsid w:val="0042121C"/>
  </w:style>
  <w:style w:type="character" w:customStyle="1" w:styleId="WW8Num16z4">
    <w:name w:val="WW8Num16z4"/>
    <w:rsid w:val="0042121C"/>
  </w:style>
  <w:style w:type="character" w:customStyle="1" w:styleId="WW8Num16z5">
    <w:name w:val="WW8Num16z5"/>
    <w:rsid w:val="0042121C"/>
  </w:style>
  <w:style w:type="character" w:customStyle="1" w:styleId="WW8Num16z6">
    <w:name w:val="WW8Num16z6"/>
    <w:rsid w:val="0042121C"/>
  </w:style>
  <w:style w:type="character" w:customStyle="1" w:styleId="WW8Num16z7">
    <w:name w:val="WW8Num16z7"/>
    <w:rsid w:val="0042121C"/>
  </w:style>
  <w:style w:type="character" w:customStyle="1" w:styleId="WW8Num16z8">
    <w:name w:val="WW8Num16z8"/>
    <w:rsid w:val="0042121C"/>
  </w:style>
  <w:style w:type="character" w:customStyle="1" w:styleId="WW8Num17z0">
    <w:name w:val="WW8Num17z0"/>
    <w:rsid w:val="0042121C"/>
  </w:style>
  <w:style w:type="character" w:customStyle="1" w:styleId="WW8Num17z1">
    <w:name w:val="WW8Num17z1"/>
    <w:rsid w:val="0042121C"/>
  </w:style>
  <w:style w:type="character" w:customStyle="1" w:styleId="WW8Num17z2">
    <w:name w:val="WW8Num17z2"/>
    <w:rsid w:val="0042121C"/>
  </w:style>
  <w:style w:type="character" w:customStyle="1" w:styleId="WW8Num17z3">
    <w:name w:val="WW8Num17z3"/>
    <w:rsid w:val="0042121C"/>
  </w:style>
  <w:style w:type="character" w:customStyle="1" w:styleId="WW8Num17z4">
    <w:name w:val="WW8Num17z4"/>
    <w:rsid w:val="0042121C"/>
  </w:style>
  <w:style w:type="character" w:customStyle="1" w:styleId="WW8Num17z5">
    <w:name w:val="WW8Num17z5"/>
    <w:rsid w:val="0042121C"/>
  </w:style>
  <w:style w:type="character" w:customStyle="1" w:styleId="WW8Num17z6">
    <w:name w:val="WW8Num17z6"/>
    <w:rsid w:val="0042121C"/>
  </w:style>
  <w:style w:type="character" w:customStyle="1" w:styleId="WW8Num17z7">
    <w:name w:val="WW8Num17z7"/>
    <w:rsid w:val="0042121C"/>
  </w:style>
  <w:style w:type="character" w:customStyle="1" w:styleId="WW8Num17z8">
    <w:name w:val="WW8Num17z8"/>
    <w:rsid w:val="0042121C"/>
  </w:style>
  <w:style w:type="character" w:customStyle="1" w:styleId="WW8Num18z0">
    <w:name w:val="WW8Num18z0"/>
    <w:rsid w:val="0042121C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42121C"/>
    <w:rPr>
      <w:rFonts w:ascii="Symbol" w:hAnsi="Symbol" w:cs="StarSymbol"/>
      <w:sz w:val="18"/>
      <w:szCs w:val="18"/>
    </w:rPr>
  </w:style>
  <w:style w:type="character" w:customStyle="1" w:styleId="WW8Num18z3">
    <w:name w:val="WW8Num18z3"/>
    <w:rsid w:val="0042121C"/>
    <w:rPr>
      <w:sz w:val="18"/>
      <w:szCs w:val="18"/>
    </w:rPr>
  </w:style>
  <w:style w:type="character" w:customStyle="1" w:styleId="Bekezdsalap-bettpusa">
    <w:name w:val="Bekezdés alap-betűtípusa"/>
    <w:rsid w:val="0042121C"/>
  </w:style>
  <w:style w:type="character" w:customStyle="1" w:styleId="Absatz-Standardschriftart">
    <w:name w:val="Absatz-Standardschriftart"/>
    <w:rsid w:val="0042121C"/>
  </w:style>
  <w:style w:type="character" w:customStyle="1" w:styleId="WW-Absatz-Standardschriftart">
    <w:name w:val="WW-Absatz-Standardschriftart"/>
    <w:rsid w:val="0042121C"/>
  </w:style>
  <w:style w:type="character" w:customStyle="1" w:styleId="WW-Absatz-Standardschriftart1">
    <w:name w:val="WW-Absatz-Standardschriftart1"/>
    <w:rsid w:val="0042121C"/>
  </w:style>
  <w:style w:type="character" w:customStyle="1" w:styleId="WW-Absatz-Standardschriftart11">
    <w:name w:val="WW-Absatz-Standardschriftart11"/>
    <w:rsid w:val="0042121C"/>
  </w:style>
  <w:style w:type="character" w:customStyle="1" w:styleId="WW-Absatz-Standardschriftart111">
    <w:name w:val="WW-Absatz-Standardschriftart111"/>
    <w:rsid w:val="0042121C"/>
  </w:style>
  <w:style w:type="character" w:customStyle="1" w:styleId="WW-Absatz-Standardschriftart1111">
    <w:name w:val="WW-Absatz-Standardschriftart1111"/>
    <w:rsid w:val="0042121C"/>
  </w:style>
  <w:style w:type="character" w:customStyle="1" w:styleId="WW-Bekezdsalap-bettpusa">
    <w:name w:val="WW-Bekezdés alap-betűtípusa"/>
    <w:rsid w:val="0042121C"/>
  </w:style>
  <w:style w:type="character" w:customStyle="1" w:styleId="WW-Absatz-Standardschriftart11111">
    <w:name w:val="WW-Absatz-Standardschriftart11111"/>
    <w:rsid w:val="0042121C"/>
  </w:style>
  <w:style w:type="character" w:customStyle="1" w:styleId="Felsorolsjel">
    <w:name w:val="Felsorolásjel"/>
    <w:rsid w:val="0042121C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  <w:rsid w:val="0042121C"/>
  </w:style>
  <w:style w:type="character" w:customStyle="1" w:styleId="Lbjegyzet-karakterek">
    <w:name w:val="Lábjegyzet-karakterek"/>
    <w:rsid w:val="0042121C"/>
    <w:rPr>
      <w:vertAlign w:val="superscript"/>
    </w:rPr>
  </w:style>
  <w:style w:type="character" w:customStyle="1" w:styleId="WW-Lbjegyzet-karakterek">
    <w:name w:val="WW-Lábjegyzet-karakterek"/>
    <w:rsid w:val="0042121C"/>
  </w:style>
  <w:style w:type="character" w:customStyle="1" w:styleId="Vgjegyzet-karakterek">
    <w:name w:val="Végjegyzet-karakterek"/>
    <w:rsid w:val="0042121C"/>
    <w:rPr>
      <w:vertAlign w:val="superscript"/>
    </w:rPr>
  </w:style>
  <w:style w:type="character" w:customStyle="1" w:styleId="WW-Vgjegyzet-karakterek">
    <w:name w:val="WW-Végjegyzet-karakterek"/>
    <w:rsid w:val="0042121C"/>
  </w:style>
  <w:style w:type="character" w:customStyle="1" w:styleId="LbjegyzetszvegChar">
    <w:name w:val="Lábjegyzetszöveg Char"/>
    <w:uiPriority w:val="99"/>
    <w:rsid w:val="0042121C"/>
    <w:rPr>
      <w:rFonts w:eastAsia="Lucida Sans Unicode"/>
      <w:kern w:val="1"/>
    </w:rPr>
  </w:style>
  <w:style w:type="character" w:customStyle="1" w:styleId="Lbjegyzet-hivatkozs1">
    <w:name w:val="Lábjegyzet-hivatkozás1"/>
    <w:rsid w:val="0042121C"/>
    <w:rPr>
      <w:vertAlign w:val="superscript"/>
    </w:rPr>
  </w:style>
  <w:style w:type="paragraph" w:customStyle="1" w:styleId="Cmsor">
    <w:name w:val="Címsor"/>
    <w:basedOn w:val="Norml"/>
    <w:next w:val="Szvegtrzs"/>
    <w:rsid w:val="0042121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2121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42121C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Szvegtrzs"/>
    <w:semiHidden/>
    <w:rsid w:val="0042121C"/>
    <w:rPr>
      <w:rFonts w:cs="Tahoma"/>
    </w:rPr>
  </w:style>
  <w:style w:type="paragraph" w:styleId="Kpalrs">
    <w:name w:val="caption"/>
    <w:basedOn w:val="Norml"/>
    <w:qFormat/>
    <w:rsid w:val="0042121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zh-CN"/>
    </w:rPr>
  </w:style>
  <w:style w:type="paragraph" w:customStyle="1" w:styleId="Trgymutat">
    <w:name w:val="Tárgymutató"/>
    <w:basedOn w:val="Norml"/>
    <w:rsid w:val="004212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Szvegtrzs31">
    <w:name w:val="Szövegtörzs 31"/>
    <w:basedOn w:val="Norml"/>
    <w:rsid w:val="0042121C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Courier New"/>
      <w:b/>
      <w:bCs/>
      <w:kern w:val="1"/>
      <w:sz w:val="24"/>
      <w:szCs w:val="24"/>
      <w:lang w:eastAsia="zh-CN"/>
    </w:rPr>
  </w:style>
  <w:style w:type="paragraph" w:customStyle="1" w:styleId="Tblzattartalom">
    <w:name w:val="Táblázattartalom"/>
    <w:basedOn w:val="Norml"/>
    <w:rsid w:val="004212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blzatfejlc">
    <w:name w:val="Táblázatfejléc"/>
    <w:basedOn w:val="Tblzattartalom"/>
    <w:rsid w:val="0042121C"/>
    <w:pPr>
      <w:jc w:val="center"/>
    </w:pPr>
    <w:rPr>
      <w:b/>
      <w:bCs/>
    </w:rPr>
  </w:style>
  <w:style w:type="paragraph" w:styleId="Lbjegyzetszveg">
    <w:name w:val="footnote text"/>
    <w:basedOn w:val="Norml"/>
    <w:link w:val="LbjegyzetszvegChar1"/>
    <w:uiPriority w:val="99"/>
    <w:semiHidden/>
    <w:rsid w:val="0042121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42121C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customStyle="1" w:styleId="Char1">
    <w:name w:val="Char1"/>
    <w:basedOn w:val="Norml"/>
    <w:rsid w:val="0042121C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  <w:style w:type="paragraph" w:customStyle="1" w:styleId="Char">
    <w:name w:val="Char"/>
    <w:basedOn w:val="Norml"/>
    <w:rsid w:val="0042121C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  <w:style w:type="paragraph" w:customStyle="1" w:styleId="Default">
    <w:name w:val="Default"/>
    <w:rsid w:val="004212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Lbjegyzet-hivatkozs">
    <w:name w:val="footnote reference"/>
    <w:uiPriority w:val="99"/>
    <w:semiHidden/>
    <w:unhideWhenUsed/>
    <w:rsid w:val="0042121C"/>
    <w:rPr>
      <w:vertAlign w:val="superscript"/>
    </w:rPr>
  </w:style>
  <w:style w:type="paragraph" w:customStyle="1" w:styleId="uj">
    <w:name w:val="uj"/>
    <w:basedOn w:val="Norml"/>
    <w:rsid w:val="0042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42121C"/>
    <w:rPr>
      <w:color w:val="0000FF"/>
      <w:u w:val="single"/>
    </w:rPr>
  </w:style>
  <w:style w:type="paragraph" w:customStyle="1" w:styleId="np">
    <w:name w:val="np"/>
    <w:basedOn w:val="Norml"/>
    <w:rsid w:val="0042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21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2121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21C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Szvegtrzs2">
    <w:name w:val="Body Text 2"/>
    <w:basedOn w:val="Norml"/>
    <w:link w:val="Szvegtrzs2Char"/>
    <w:uiPriority w:val="99"/>
    <w:unhideWhenUsed/>
    <w:rsid w:val="0042121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2121C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Cm">
    <w:name w:val="Title"/>
    <w:basedOn w:val="Norml"/>
    <w:link w:val="CmChar"/>
    <w:qFormat/>
    <w:rsid w:val="0042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2121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91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3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_-_2004-munkalap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7695</Words>
  <Characters>53097</Characters>
  <Application>Microsoft Office Word</Application>
  <DocSecurity>0</DocSecurity>
  <Lines>442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Zsuzsa Szalkai</cp:lastModifiedBy>
  <cp:revision>2</cp:revision>
  <cp:lastPrinted>2020-09-16T11:15:00Z</cp:lastPrinted>
  <dcterms:created xsi:type="dcterms:W3CDTF">2021-02-23T19:29:00Z</dcterms:created>
  <dcterms:modified xsi:type="dcterms:W3CDTF">2021-02-23T19:29:00Z</dcterms:modified>
</cp:coreProperties>
</file>