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E" w:rsidRPr="005F7F88" w:rsidRDefault="002B51AE" w:rsidP="002B51AE">
      <w:pPr>
        <w:spacing w:before="240"/>
        <w:ind w:left="2517" w:firstLine="21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F7F88">
        <w:rPr>
          <w:b/>
          <w:sz w:val="22"/>
          <w:szCs w:val="22"/>
        </w:rPr>
        <w:t xml:space="preserve">. függelék </w:t>
      </w:r>
      <w:r>
        <w:rPr>
          <w:b/>
          <w:sz w:val="22"/>
          <w:szCs w:val="22"/>
        </w:rPr>
        <w:t>a 2</w:t>
      </w:r>
      <w:r w:rsidRPr="005F7F88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13</w:t>
      </w:r>
      <w:r w:rsidRPr="005F7F88">
        <w:rPr>
          <w:b/>
          <w:sz w:val="22"/>
          <w:szCs w:val="22"/>
        </w:rPr>
        <w:t>. (III.</w:t>
      </w:r>
      <w:r>
        <w:rPr>
          <w:b/>
          <w:sz w:val="22"/>
          <w:szCs w:val="22"/>
        </w:rPr>
        <w:t>1</w:t>
      </w:r>
      <w:r w:rsidRPr="005F7F88">
        <w:rPr>
          <w:b/>
          <w:sz w:val="22"/>
          <w:szCs w:val="22"/>
        </w:rPr>
        <w:t>.) Ök. rendelethez</w:t>
      </w:r>
    </w:p>
    <w:p w:rsidR="002B51AE" w:rsidRPr="005F7F88" w:rsidRDefault="002B51AE" w:rsidP="002B51AE">
      <w:pPr>
        <w:spacing w:before="240" w:after="240"/>
        <w:jc w:val="center"/>
        <w:rPr>
          <w:b/>
          <w:spacing w:val="60"/>
          <w:sz w:val="22"/>
          <w:szCs w:val="22"/>
        </w:rPr>
      </w:pPr>
      <w:r w:rsidRPr="005F7F88">
        <w:rPr>
          <w:b/>
          <w:spacing w:val="60"/>
          <w:sz w:val="22"/>
          <w:szCs w:val="22"/>
        </w:rPr>
        <w:t>Társulási megállapodások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980"/>
        <w:gridCol w:w="1260"/>
        <w:gridCol w:w="2624"/>
      </w:tblGrid>
      <w:tr w:rsidR="002B51AE" w:rsidRPr="005F7F88" w:rsidTr="00E426ED">
        <w:tc>
          <w:tcPr>
            <w:tcW w:w="828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Intézmény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Ellátott feladat</w:t>
            </w: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Társulás időpontja</w:t>
            </w: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Társulásban részt vevő önk.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F7F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Védőnői Szolgálat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védőnői ellátás</w:t>
            </w: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2005.06.01.</w:t>
            </w: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Tevel, Mucsfa, Závod, Lengyel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7F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Árvácska Családok Átmeneti Otthona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családok átmeneti otthona</w:t>
            </w: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2006. 01.01.</w:t>
            </w: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F7F88">
              <w:rPr>
                <w:b/>
                <w:bCs/>
                <w:sz w:val="20"/>
                <w:szCs w:val="20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F7F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Gyermekjóléti Feladatokat is Ellátó Családsegítő Központ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Gyermekjóléti feladatok, családsegítés, házi seg</w:t>
            </w:r>
            <w:r>
              <w:rPr>
                <w:b/>
                <w:sz w:val="20"/>
                <w:szCs w:val="20"/>
              </w:rPr>
              <w:t>í</w:t>
            </w:r>
            <w:r w:rsidRPr="005F7F88">
              <w:rPr>
                <w:b/>
                <w:sz w:val="20"/>
                <w:szCs w:val="20"/>
              </w:rPr>
              <w:t>tségnyújtás</w:t>
            </w: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bCs/>
                <w:sz w:val="20"/>
                <w:szCs w:val="20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F7F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 xml:space="preserve">Völgységi </w:t>
            </w:r>
            <w:r w:rsidRPr="00AA20C9">
              <w:rPr>
                <w:b/>
                <w:sz w:val="20"/>
                <w:szCs w:val="20"/>
              </w:rPr>
              <w:t>Önkormányzat</w:t>
            </w:r>
            <w:r>
              <w:rPr>
                <w:b/>
                <w:sz w:val="20"/>
                <w:szCs w:val="20"/>
              </w:rPr>
              <w:t>ok</w:t>
            </w:r>
            <w:r w:rsidRPr="005F7F88">
              <w:rPr>
                <w:b/>
                <w:sz w:val="20"/>
                <w:szCs w:val="20"/>
              </w:rPr>
              <w:t xml:space="preserve"> Társulás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7F88">
              <w:rPr>
                <w:b/>
                <w:sz w:val="20"/>
                <w:szCs w:val="20"/>
              </w:rPr>
              <w:t>2004.06.23.</w:t>
            </w: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F7F88">
              <w:rPr>
                <w:b/>
                <w:bCs/>
                <w:sz w:val="20"/>
                <w:szCs w:val="20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Teveli </w:t>
            </w:r>
            <w:r w:rsidRPr="00AA20C9">
              <w:rPr>
                <w:b/>
                <w:sz w:val="20"/>
                <w:szCs w:val="20"/>
              </w:rPr>
              <w:t>Közös Önkormányzati Hivatal</w:t>
            </w:r>
          </w:p>
        </w:tc>
        <w:tc>
          <w:tcPr>
            <w:tcW w:w="198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Önkormányzati igazgatás</w:t>
            </w:r>
          </w:p>
        </w:tc>
        <w:tc>
          <w:tcPr>
            <w:tcW w:w="1260" w:type="dxa"/>
          </w:tcPr>
          <w:p w:rsidR="002B51AE" w:rsidRPr="005F7F88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2013.01.01.</w:t>
            </w:r>
          </w:p>
        </w:tc>
        <w:tc>
          <w:tcPr>
            <w:tcW w:w="2624" w:type="dxa"/>
          </w:tcPr>
          <w:p w:rsidR="002B51AE" w:rsidRPr="005F7F88" w:rsidRDefault="002B51AE" w:rsidP="00E426E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Lengyel, Tevel, Závod</w:t>
            </w:r>
          </w:p>
        </w:tc>
      </w:tr>
      <w:tr w:rsidR="002B51AE" w:rsidRPr="005F7F88" w:rsidTr="00E426ED">
        <w:tc>
          <w:tcPr>
            <w:tcW w:w="828" w:type="dxa"/>
          </w:tcPr>
          <w:p w:rsidR="002B51AE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2B51AE" w:rsidRDefault="002B51AE" w:rsidP="00E426ED">
            <w:pPr>
              <w:spacing w:before="24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Tevel-Závod-Lengyel</w:t>
            </w:r>
            <w:proofErr w:type="spellEnd"/>
            <w:r>
              <w:rPr>
                <w:b/>
                <w:sz w:val="20"/>
                <w:szCs w:val="20"/>
              </w:rPr>
              <w:t xml:space="preserve"> Óvodafenntartó Társulás</w:t>
            </w:r>
          </w:p>
        </w:tc>
        <w:tc>
          <w:tcPr>
            <w:tcW w:w="1980" w:type="dxa"/>
          </w:tcPr>
          <w:p w:rsidR="002B51AE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Óvodai nevelés</w:t>
            </w:r>
          </w:p>
        </w:tc>
        <w:tc>
          <w:tcPr>
            <w:tcW w:w="1260" w:type="dxa"/>
          </w:tcPr>
          <w:p w:rsidR="002B51AE" w:rsidRDefault="002B51AE" w:rsidP="00E426E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2013.01.01.</w:t>
            </w:r>
          </w:p>
        </w:tc>
        <w:tc>
          <w:tcPr>
            <w:tcW w:w="2624" w:type="dxa"/>
          </w:tcPr>
          <w:p w:rsidR="002B51AE" w:rsidRDefault="002B51AE" w:rsidP="00E426E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Lengyel, Tevel, Závod</w:t>
            </w:r>
          </w:p>
        </w:tc>
      </w:tr>
    </w:tbl>
    <w:p w:rsidR="002B51AE" w:rsidRPr="005F7F88" w:rsidRDefault="002B51AE" w:rsidP="002B51AE"/>
    <w:p w:rsidR="002B51AE" w:rsidRDefault="002B51AE" w:rsidP="002B51AE">
      <w:pPr>
        <w:tabs>
          <w:tab w:val="left" w:pos="4140"/>
        </w:tabs>
      </w:pPr>
    </w:p>
    <w:p w:rsidR="00DA4DB7" w:rsidRPr="002B51AE" w:rsidRDefault="00DA4DB7" w:rsidP="002B51AE">
      <w:pPr>
        <w:rPr>
          <w:szCs w:val="22"/>
        </w:rPr>
      </w:pPr>
    </w:p>
    <w:sectPr w:rsidR="00DA4DB7" w:rsidRPr="002B51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1BF0730"/>
    <w:multiLevelType w:val="hybridMultilevel"/>
    <w:tmpl w:val="03948C08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4">
    <w:nsid w:val="6F0E47D0"/>
    <w:multiLevelType w:val="hybridMultilevel"/>
    <w:tmpl w:val="53460B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32"/>
  </w:num>
  <w:num w:numId="5">
    <w:abstractNumId w:val="20"/>
  </w:num>
  <w:num w:numId="6">
    <w:abstractNumId w:val="26"/>
  </w:num>
  <w:num w:numId="7">
    <w:abstractNumId w:val="28"/>
  </w:num>
  <w:num w:numId="8">
    <w:abstractNumId w:val="13"/>
  </w:num>
  <w:num w:numId="9">
    <w:abstractNumId w:val="35"/>
  </w:num>
  <w:num w:numId="10">
    <w:abstractNumId w:val="24"/>
  </w:num>
  <w:num w:numId="11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34"/>
  </w:num>
  <w:num w:numId="27">
    <w:abstractNumId w:val="11"/>
  </w:num>
  <w:num w:numId="28">
    <w:abstractNumId w:val="10"/>
  </w:num>
  <w:num w:numId="29">
    <w:abstractNumId w:val="19"/>
  </w:num>
  <w:num w:numId="30">
    <w:abstractNumId w:val="9"/>
  </w:num>
  <w:num w:numId="31">
    <w:abstractNumId w:val="8"/>
  </w:num>
  <w:num w:numId="32">
    <w:abstractNumId w:val="12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2922F4"/>
    <w:rsid w:val="002B51AE"/>
    <w:rsid w:val="007B7ED8"/>
    <w:rsid w:val="00CF072E"/>
    <w:rsid w:val="00D375D6"/>
    <w:rsid w:val="00DA4DB7"/>
    <w:rsid w:val="00DE5407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75D6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D375D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D375D6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D375D6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DE5407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922F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922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2</cp:revision>
  <dcterms:created xsi:type="dcterms:W3CDTF">2018-01-24T13:14:00Z</dcterms:created>
  <dcterms:modified xsi:type="dcterms:W3CDTF">2018-01-24T13:14:00Z</dcterms:modified>
</cp:coreProperties>
</file>