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71" w:rsidRPr="0095374C" w:rsidRDefault="00921171" w:rsidP="00800BF3">
      <w:pPr>
        <w:jc w:val="both"/>
        <w:rPr>
          <w:color w:val="FF0000"/>
        </w:rPr>
      </w:pPr>
      <w:r w:rsidRPr="0095374C">
        <w:rPr>
          <w:color w:val="FF0000"/>
        </w:rPr>
        <w:t xml:space="preserve"> </w:t>
      </w:r>
    </w:p>
    <w:p w:rsidR="00921171" w:rsidRPr="00674D20" w:rsidRDefault="00921171" w:rsidP="00326232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674D20">
        <w:rPr>
          <w:b/>
          <w:bCs/>
          <w:i/>
          <w:iCs/>
          <w:sz w:val="28"/>
          <w:szCs w:val="28"/>
        </w:rPr>
        <w:t>. függelék</w:t>
      </w:r>
      <w:r>
        <w:rPr>
          <w:b/>
          <w:bCs/>
          <w:i/>
          <w:iCs/>
          <w:sz w:val="28"/>
          <w:szCs w:val="28"/>
        </w:rPr>
        <w:t xml:space="preserve"> a 12</w:t>
      </w:r>
      <w:r w:rsidRPr="003F5194"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</w:rPr>
        <w:t>2019</w:t>
      </w:r>
      <w:r w:rsidRPr="003F5194">
        <w:rPr>
          <w:b/>
          <w:bCs/>
          <w:i/>
          <w:iCs/>
          <w:sz w:val="28"/>
          <w:szCs w:val="28"/>
        </w:rPr>
        <w:t>. (</w:t>
      </w:r>
      <w:r>
        <w:rPr>
          <w:b/>
          <w:bCs/>
          <w:i/>
          <w:iCs/>
          <w:sz w:val="28"/>
          <w:szCs w:val="28"/>
        </w:rPr>
        <w:t>IX</w:t>
      </w:r>
      <w:r w:rsidRPr="003F5194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2</w:t>
      </w:r>
      <w:r w:rsidRPr="003F5194">
        <w:rPr>
          <w:b/>
          <w:bCs/>
          <w:i/>
          <w:iCs/>
          <w:sz w:val="28"/>
          <w:szCs w:val="28"/>
        </w:rPr>
        <w:t xml:space="preserve">.) </w:t>
      </w:r>
      <w:r>
        <w:rPr>
          <w:b/>
          <w:bCs/>
          <w:i/>
          <w:iCs/>
          <w:sz w:val="28"/>
          <w:szCs w:val="28"/>
        </w:rPr>
        <w:t>önkormányzati rendelethez</w:t>
      </w:r>
    </w:p>
    <w:p w:rsidR="00921171" w:rsidRDefault="00921171" w:rsidP="00914049">
      <w:pPr>
        <w:pStyle w:val="Szvegtrzs"/>
        <w:rPr>
          <w:rFonts w:ascii="Times New Roman" w:hAnsi="Times New Roman" w:cs="Times New Roman"/>
          <w:b/>
          <w:bCs/>
          <w:i/>
          <w:iCs/>
        </w:rPr>
      </w:pPr>
    </w:p>
    <w:p w:rsidR="00921171" w:rsidRDefault="00921171" w:rsidP="00914049">
      <w:pPr>
        <w:pStyle w:val="Szvegtrzs"/>
        <w:rPr>
          <w:rFonts w:ascii="Times New Roman" w:hAnsi="Times New Roman" w:cs="Times New Roman"/>
          <w:b/>
          <w:bCs/>
          <w:i/>
          <w:iCs/>
        </w:rPr>
      </w:pPr>
      <w:r w:rsidRPr="00914049">
        <w:rPr>
          <w:rFonts w:ascii="Times New Roman" w:hAnsi="Times New Roman" w:cs="Times New Roman"/>
          <w:b/>
          <w:bCs/>
          <w:i/>
          <w:iCs/>
        </w:rPr>
        <w:t>Hegymagas országos jelentőségű védett területei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21171" w:rsidRPr="00914049" w:rsidRDefault="00921171" w:rsidP="00914049">
      <w:pPr>
        <w:pStyle w:val="Szvegtrzs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 Balaton-felvidéki Nemzeti Park védett területei</w:t>
      </w:r>
    </w:p>
    <w:p w:rsidR="00921171" w:rsidRPr="006523EA" w:rsidRDefault="00921171" w:rsidP="001853CF">
      <w:pPr>
        <w:pStyle w:val="Szvegtrzs"/>
        <w:rPr>
          <w:rFonts w:ascii="Calibri" w:hAnsi="Calibri" w:cs="Calibri"/>
          <w:color w:val="000000"/>
          <w:sz w:val="22"/>
          <w:szCs w:val="22"/>
        </w:rPr>
      </w:pPr>
      <w:r w:rsidRPr="006523EA">
        <w:rPr>
          <w:rFonts w:ascii="Calibri" w:hAnsi="Calibri" w:cs="Calibri"/>
          <w:color w:val="000000"/>
          <w:sz w:val="22"/>
          <w:szCs w:val="22"/>
        </w:rPr>
        <w:t xml:space="preserve">Hegymagas 02,03/a-l, 04, 05/1-2, 06/1, 06/2/a-g, 07/2-18, 08, 09/a-t, 010,011/2-4, 011/6/a-c, 011/7-12, 011/13/a-d, 012, 013/2, 013/4-16, 013/17/a-b, 013/18-19, 014 hrsz, 601/1-1305, 016-059/2 hrsz, valamint jelen területekre vonatkozóan a védettség kihirdetését követően történt és a helyrajzi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6523EA">
        <w:rPr>
          <w:rFonts w:ascii="Calibri" w:hAnsi="Calibri" w:cs="Calibri"/>
          <w:color w:val="000000"/>
          <w:sz w:val="22"/>
          <w:szCs w:val="22"/>
        </w:rPr>
        <w:t>zámok változásával járó telekalakítások ingatlanai.</w:t>
      </w:r>
    </w:p>
    <w:p w:rsidR="00921171" w:rsidRDefault="00921171" w:rsidP="003D3CE4">
      <w:pPr>
        <w:jc w:val="right"/>
        <w:rPr>
          <w:b/>
          <w:bCs/>
          <w:i/>
          <w:iCs/>
          <w:sz w:val="28"/>
          <w:szCs w:val="28"/>
        </w:rPr>
      </w:pPr>
    </w:p>
    <w:p w:rsidR="00921171" w:rsidRDefault="00921171" w:rsidP="003D3CE4">
      <w:pPr>
        <w:jc w:val="right"/>
        <w:rPr>
          <w:b/>
          <w:bCs/>
          <w:i/>
          <w:iCs/>
          <w:sz w:val="28"/>
          <w:szCs w:val="28"/>
        </w:rPr>
      </w:pPr>
    </w:p>
    <w:p w:rsidR="00921171" w:rsidRPr="001853CF" w:rsidRDefault="00921171" w:rsidP="001853CF">
      <w:pPr>
        <w:pStyle w:val="Szvegtrzs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921171" w:rsidRPr="001853CF" w:rsidSect="002742C1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24" w:rsidRDefault="005A3324" w:rsidP="004E3071">
      <w:r>
        <w:separator/>
      </w:r>
    </w:p>
  </w:endnote>
  <w:endnote w:type="continuationSeparator" w:id="0">
    <w:p w:rsidR="005A3324" w:rsidRDefault="005A3324" w:rsidP="004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24" w:rsidRDefault="005A3324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A3324" w:rsidRDefault="005A33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24" w:rsidRDefault="005A3324" w:rsidP="004E3071">
      <w:r>
        <w:separator/>
      </w:r>
    </w:p>
  </w:footnote>
  <w:footnote w:type="continuationSeparator" w:id="0">
    <w:p w:rsidR="005A3324" w:rsidRDefault="005A3324" w:rsidP="004E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24" w:rsidRPr="00C2413F" w:rsidRDefault="005A3324" w:rsidP="003D1804">
    <w:pPr>
      <w:pStyle w:val="Szvegtrzs"/>
      <w:pBdr>
        <w:bottom w:val="single" w:sz="4" w:space="1" w:color="auto"/>
      </w:pBdr>
      <w:spacing w:before="0" w:after="0" w:line="240" w:lineRule="auto"/>
      <w:jc w:val="center"/>
      <w:rPr>
        <w:rFonts w:ascii="Calibri" w:hAnsi="Calibri" w:cs="Calibri"/>
        <w:b/>
        <w:bCs/>
        <w:spacing w:val="64"/>
        <w:sz w:val="22"/>
        <w:szCs w:val="22"/>
      </w:rPr>
    </w:pPr>
    <w:r>
      <w:rPr>
        <w:rFonts w:ascii="Calibri" w:hAnsi="Calibri" w:cs="Calibri"/>
        <w:b/>
        <w:bCs/>
        <w:spacing w:val="64"/>
        <w:sz w:val="22"/>
        <w:szCs w:val="22"/>
      </w:rPr>
      <w:t>Hegymagas</w:t>
    </w:r>
    <w:r w:rsidRPr="00C2413F">
      <w:rPr>
        <w:rFonts w:ascii="Calibri" w:hAnsi="Calibri" w:cs="Calibri"/>
        <w:b/>
        <w:bCs/>
        <w:spacing w:val="64"/>
        <w:sz w:val="22"/>
        <w:szCs w:val="22"/>
      </w:rPr>
      <w:t xml:space="preserve"> község helyi építési szabályzata</w:t>
    </w:r>
  </w:p>
  <w:p w:rsidR="005A3324" w:rsidRPr="00AB69E5" w:rsidRDefault="005A3324" w:rsidP="00AB69E5">
    <w:pPr>
      <w:pStyle w:val="lfej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trike/>
        <w:color w:val="FF0000"/>
        <w:sz w:val="20"/>
        <w:szCs w:val="20"/>
      </w:rPr>
      <w:t xml:space="preserve"> </w:t>
    </w:r>
  </w:p>
  <w:p w:rsidR="005A3324" w:rsidRDefault="005A3324">
    <w:pPr>
      <w:pStyle w:val="lfej"/>
    </w:pPr>
  </w:p>
  <w:p w:rsidR="005A3324" w:rsidRDefault="005A33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pStyle w:val="Cmsor2"/>
      <w:lvlText w:val="%1.%2 "/>
      <w:lvlJc w:val="left"/>
      <w:pPr>
        <w:tabs>
          <w:tab w:val="num" w:pos="4254"/>
        </w:tabs>
        <w:ind w:left="4254"/>
      </w:pPr>
    </w:lvl>
    <w:lvl w:ilvl="2">
      <w:start w:val="1"/>
      <w:numFmt w:val="decimal"/>
      <w:lvlText w:val="%1.%2.%3 "/>
      <w:lvlJc w:val="left"/>
      <w:pPr>
        <w:tabs>
          <w:tab w:val="num" w:pos="0"/>
        </w:tabs>
      </w:pPr>
    </w:lvl>
    <w:lvl w:ilvl="3">
      <w:start w:val="1"/>
      <w:numFmt w:val="decimal"/>
      <w:lvlText w:val="%1.%2.%3.%4 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</w:pPr>
    </w:lvl>
    <w:lvl w:ilvl="5">
      <w:start w:val="1"/>
      <w:numFmt w:val="decimal"/>
      <w:pStyle w:val="Cmsor6"/>
      <w:lvlText w:val="%1.%2.%3.%4.%5.%6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40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A"/>
    <w:multiLevelType w:val="singleLevel"/>
    <w:tmpl w:val="0000000A"/>
    <w:name w:val="WW8Num41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</w:abstractNum>
  <w:abstractNum w:abstractNumId="3" w15:restartNumberingAfterBreak="0">
    <w:nsid w:val="00000012"/>
    <w:multiLevelType w:val="singleLevel"/>
    <w:tmpl w:val="00000012"/>
    <w:name w:val="WW8Num70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4" w15:restartNumberingAfterBreak="0">
    <w:nsid w:val="06B63118"/>
    <w:multiLevelType w:val="hybridMultilevel"/>
    <w:tmpl w:val="2D06B7A8"/>
    <w:lvl w:ilvl="0" w:tplc="B8D2DF46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12A92"/>
    <w:multiLevelType w:val="hybridMultilevel"/>
    <w:tmpl w:val="1FBE2D16"/>
    <w:lvl w:ilvl="0" w:tplc="30FC8DA0">
      <w:start w:val="3"/>
      <w:numFmt w:val="decimal"/>
      <w:lvlText w:val="(%1)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3EB9"/>
    <w:multiLevelType w:val="hybridMultilevel"/>
    <w:tmpl w:val="0340E9AC"/>
    <w:lvl w:ilvl="0" w:tplc="3E943D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38A4"/>
    <w:multiLevelType w:val="hybridMultilevel"/>
    <w:tmpl w:val="A7E0E976"/>
    <w:lvl w:ilvl="0" w:tplc="9B8A90D0">
      <w:start w:val="2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C9BEF33E">
      <w:start w:val="1"/>
      <w:numFmt w:val="decimal"/>
      <w:lvlText w:val="(%2)"/>
      <w:lvlJc w:val="left"/>
      <w:pPr>
        <w:ind w:left="2781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3681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2B72DD4"/>
    <w:multiLevelType w:val="hybridMultilevel"/>
    <w:tmpl w:val="B9768ED0"/>
    <w:lvl w:ilvl="0" w:tplc="1F8A5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4D01"/>
    <w:multiLevelType w:val="hybridMultilevel"/>
    <w:tmpl w:val="DE4467D8"/>
    <w:lvl w:ilvl="0" w:tplc="BA0E510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6A0C"/>
    <w:multiLevelType w:val="hybridMultilevel"/>
    <w:tmpl w:val="4556774A"/>
    <w:lvl w:ilvl="0" w:tplc="4FA4D0A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5CBE"/>
    <w:multiLevelType w:val="hybridMultilevel"/>
    <w:tmpl w:val="37F2A9E4"/>
    <w:lvl w:ilvl="0" w:tplc="F2B230D2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1A6F3F94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6E0A1D"/>
    <w:multiLevelType w:val="hybridMultilevel"/>
    <w:tmpl w:val="0AF4B348"/>
    <w:lvl w:ilvl="0" w:tplc="9B8A90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E252A"/>
    <w:multiLevelType w:val="hybridMultilevel"/>
    <w:tmpl w:val="0DCCCBD2"/>
    <w:lvl w:ilvl="0" w:tplc="DF2E9A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F68AA"/>
    <w:multiLevelType w:val="hybridMultilevel"/>
    <w:tmpl w:val="3338490A"/>
    <w:lvl w:ilvl="0" w:tplc="321E1A0A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79E1"/>
    <w:multiLevelType w:val="hybridMultilevel"/>
    <w:tmpl w:val="DAE896F0"/>
    <w:lvl w:ilvl="0" w:tplc="60A40E3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D57D4"/>
    <w:multiLevelType w:val="hybridMultilevel"/>
    <w:tmpl w:val="6BFACA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3F5A5F"/>
    <w:multiLevelType w:val="hybridMultilevel"/>
    <w:tmpl w:val="59BC1850"/>
    <w:lvl w:ilvl="0" w:tplc="040E0017">
      <w:start w:val="1"/>
      <w:numFmt w:val="lowerLetter"/>
      <w:lvlText w:val="%1)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DBF35C8"/>
    <w:multiLevelType w:val="hybridMultilevel"/>
    <w:tmpl w:val="AAF27FD0"/>
    <w:lvl w:ilvl="0" w:tplc="E33C398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2DE32457"/>
    <w:multiLevelType w:val="hybridMultilevel"/>
    <w:tmpl w:val="B02CF82E"/>
    <w:lvl w:ilvl="0" w:tplc="0A56F17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72F38"/>
    <w:multiLevelType w:val="hybridMultilevel"/>
    <w:tmpl w:val="6A2E06BA"/>
    <w:lvl w:ilvl="0" w:tplc="D4AC4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65477"/>
    <w:multiLevelType w:val="hybridMultilevel"/>
    <w:tmpl w:val="4C5AA96A"/>
    <w:lvl w:ilvl="0" w:tplc="D0E0B4E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1EAF"/>
    <w:multiLevelType w:val="hybridMultilevel"/>
    <w:tmpl w:val="B4E0A646"/>
    <w:lvl w:ilvl="0" w:tplc="8E32846E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3D8357B"/>
    <w:multiLevelType w:val="multilevel"/>
    <w:tmpl w:val="23CA7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1A67D7"/>
    <w:multiLevelType w:val="hybridMultilevel"/>
    <w:tmpl w:val="CCA67A2E"/>
    <w:lvl w:ilvl="0" w:tplc="6434AE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42AFE"/>
    <w:multiLevelType w:val="hybridMultilevel"/>
    <w:tmpl w:val="162E2BE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C54BB5"/>
    <w:multiLevelType w:val="hybridMultilevel"/>
    <w:tmpl w:val="216A30C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6A03C7"/>
    <w:multiLevelType w:val="hybridMultilevel"/>
    <w:tmpl w:val="337EE3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B5392D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C34D05"/>
    <w:multiLevelType w:val="hybridMultilevel"/>
    <w:tmpl w:val="DF06A0BC"/>
    <w:lvl w:ilvl="0" w:tplc="B99E751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97A72"/>
    <w:multiLevelType w:val="hybridMultilevel"/>
    <w:tmpl w:val="744CE9C2"/>
    <w:lvl w:ilvl="0" w:tplc="4EEC3B2C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C2E18"/>
    <w:multiLevelType w:val="hybridMultilevel"/>
    <w:tmpl w:val="22E2A52E"/>
    <w:lvl w:ilvl="0" w:tplc="9E0CDB8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50BAF"/>
    <w:multiLevelType w:val="hybridMultilevel"/>
    <w:tmpl w:val="C1B4B292"/>
    <w:lvl w:ilvl="0" w:tplc="AC6055EA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5A57E00"/>
    <w:multiLevelType w:val="hybridMultilevel"/>
    <w:tmpl w:val="22AEEDF4"/>
    <w:lvl w:ilvl="0" w:tplc="75361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1597A"/>
    <w:multiLevelType w:val="hybridMultilevel"/>
    <w:tmpl w:val="BE9E574C"/>
    <w:lvl w:ilvl="0" w:tplc="A788953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56DFD"/>
    <w:multiLevelType w:val="hybridMultilevel"/>
    <w:tmpl w:val="95F2DF9C"/>
    <w:lvl w:ilvl="0" w:tplc="E1F65F4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54C85"/>
    <w:multiLevelType w:val="hybridMultilevel"/>
    <w:tmpl w:val="354AAF76"/>
    <w:lvl w:ilvl="0" w:tplc="69485D8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827E1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69E22F8"/>
    <w:multiLevelType w:val="hybridMultilevel"/>
    <w:tmpl w:val="3E3861AE"/>
    <w:lvl w:ilvl="0" w:tplc="2378147C">
      <w:start w:val="1"/>
      <w:numFmt w:val="decimal"/>
      <w:lvlText w:val="%1.§"/>
      <w:lvlJc w:val="left"/>
      <w:pPr>
        <w:ind w:left="720" w:hanging="360"/>
      </w:pPr>
      <w:rPr>
        <w:rFonts w:hint="default"/>
        <w:b/>
        <w:bCs/>
      </w:rPr>
    </w:lvl>
    <w:lvl w:ilvl="1" w:tplc="E74277C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13CE7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F2018"/>
    <w:multiLevelType w:val="hybridMultilevel"/>
    <w:tmpl w:val="E45AF93E"/>
    <w:lvl w:ilvl="0" w:tplc="1D20D7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9BC4F5E"/>
    <w:multiLevelType w:val="hybridMultilevel"/>
    <w:tmpl w:val="36C22272"/>
    <w:lvl w:ilvl="0" w:tplc="4380D1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8542C"/>
    <w:multiLevelType w:val="hybridMultilevel"/>
    <w:tmpl w:val="D870F2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BF76A11"/>
    <w:multiLevelType w:val="hybridMultilevel"/>
    <w:tmpl w:val="9AE23BBC"/>
    <w:lvl w:ilvl="0" w:tplc="A996757C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E0A90"/>
    <w:multiLevelType w:val="hybridMultilevel"/>
    <w:tmpl w:val="F25ECAC4"/>
    <w:lvl w:ilvl="0" w:tplc="1314699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50AC1"/>
    <w:multiLevelType w:val="hybridMultilevel"/>
    <w:tmpl w:val="76C4CC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074A2"/>
    <w:multiLevelType w:val="hybridMultilevel"/>
    <w:tmpl w:val="77AEBE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B6AB4"/>
    <w:multiLevelType w:val="hybridMultilevel"/>
    <w:tmpl w:val="FB0225C4"/>
    <w:lvl w:ilvl="0" w:tplc="9B8A90D0">
      <w:start w:val="2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946A2C12">
      <w:start w:val="2"/>
      <w:numFmt w:val="decimal"/>
      <w:lvlText w:val="(%2)"/>
      <w:lvlJc w:val="left"/>
      <w:pPr>
        <w:ind w:left="2781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3681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6B170FA5"/>
    <w:multiLevelType w:val="hybridMultilevel"/>
    <w:tmpl w:val="C3E4B3EE"/>
    <w:lvl w:ilvl="0" w:tplc="A6185A9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601D95"/>
    <w:multiLevelType w:val="multilevel"/>
    <w:tmpl w:val="6BF2AA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331931"/>
    <w:multiLevelType w:val="hybridMultilevel"/>
    <w:tmpl w:val="32BCC558"/>
    <w:lvl w:ilvl="0" w:tplc="72FA78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97BA4"/>
    <w:multiLevelType w:val="hybridMultilevel"/>
    <w:tmpl w:val="374490DA"/>
    <w:lvl w:ilvl="0" w:tplc="BAD2C50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756A4"/>
    <w:multiLevelType w:val="hybridMultilevel"/>
    <w:tmpl w:val="2BD4CA78"/>
    <w:lvl w:ilvl="0" w:tplc="70C802C6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05D46"/>
    <w:multiLevelType w:val="hybridMultilevel"/>
    <w:tmpl w:val="001EC308"/>
    <w:lvl w:ilvl="0" w:tplc="55728A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8A366AD"/>
    <w:multiLevelType w:val="hybridMultilevel"/>
    <w:tmpl w:val="92066944"/>
    <w:lvl w:ilvl="0" w:tplc="68FE463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11758"/>
    <w:multiLevelType w:val="hybridMultilevel"/>
    <w:tmpl w:val="E8662552"/>
    <w:lvl w:ilvl="0" w:tplc="10BAED64">
      <w:start w:val="2"/>
      <w:numFmt w:val="decimal"/>
      <w:lvlText w:val="%1.§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56A7C"/>
    <w:multiLevelType w:val="hybridMultilevel"/>
    <w:tmpl w:val="0AF4B348"/>
    <w:lvl w:ilvl="0" w:tplc="9B8A90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9"/>
  </w:num>
  <w:num w:numId="3">
    <w:abstractNumId w:val="7"/>
  </w:num>
  <w:num w:numId="4">
    <w:abstractNumId w:val="49"/>
  </w:num>
  <w:num w:numId="5">
    <w:abstractNumId w:val="23"/>
  </w:num>
  <w:num w:numId="6">
    <w:abstractNumId w:val="11"/>
  </w:num>
  <w:num w:numId="7">
    <w:abstractNumId w:val="55"/>
  </w:num>
  <w:num w:numId="8">
    <w:abstractNumId w:val="52"/>
  </w:num>
  <w:num w:numId="9">
    <w:abstractNumId w:val="9"/>
  </w:num>
  <w:num w:numId="10">
    <w:abstractNumId w:val="33"/>
  </w:num>
  <w:num w:numId="11">
    <w:abstractNumId w:val="13"/>
  </w:num>
  <w:num w:numId="12">
    <w:abstractNumId w:val="43"/>
  </w:num>
  <w:num w:numId="13">
    <w:abstractNumId w:val="22"/>
  </w:num>
  <w:num w:numId="14">
    <w:abstractNumId w:val="35"/>
  </w:num>
  <w:num w:numId="15">
    <w:abstractNumId w:val="31"/>
  </w:num>
  <w:num w:numId="16">
    <w:abstractNumId w:val="15"/>
  </w:num>
  <w:num w:numId="17">
    <w:abstractNumId w:val="4"/>
  </w:num>
  <w:num w:numId="18">
    <w:abstractNumId w:val="36"/>
  </w:num>
  <w:num w:numId="19">
    <w:abstractNumId w:val="56"/>
  </w:num>
  <w:num w:numId="20">
    <w:abstractNumId w:val="10"/>
  </w:num>
  <w:num w:numId="21">
    <w:abstractNumId w:val="21"/>
  </w:num>
  <w:num w:numId="22">
    <w:abstractNumId w:val="37"/>
  </w:num>
  <w:num w:numId="23">
    <w:abstractNumId w:val="19"/>
  </w:num>
  <w:num w:numId="24">
    <w:abstractNumId w:val="51"/>
  </w:num>
  <w:num w:numId="25">
    <w:abstractNumId w:val="54"/>
  </w:num>
  <w:num w:numId="26">
    <w:abstractNumId w:val="45"/>
  </w:num>
  <w:num w:numId="27">
    <w:abstractNumId w:val="44"/>
  </w:num>
  <w:num w:numId="28">
    <w:abstractNumId w:val="16"/>
  </w:num>
  <w:num w:numId="29">
    <w:abstractNumId w:val="18"/>
  </w:num>
  <w:num w:numId="30">
    <w:abstractNumId w:val="5"/>
  </w:num>
  <w:num w:numId="31">
    <w:abstractNumId w:val="27"/>
  </w:num>
  <w:num w:numId="32">
    <w:abstractNumId w:val="46"/>
  </w:num>
  <w:num w:numId="33">
    <w:abstractNumId w:val="41"/>
  </w:num>
  <w:num w:numId="34">
    <w:abstractNumId w:val="14"/>
  </w:num>
  <w:num w:numId="35">
    <w:abstractNumId w:val="24"/>
  </w:num>
  <w:num w:numId="36">
    <w:abstractNumId w:val="47"/>
  </w:num>
  <w:num w:numId="37">
    <w:abstractNumId w:val="32"/>
  </w:num>
  <w:num w:numId="38">
    <w:abstractNumId w:val="8"/>
  </w:num>
  <w:num w:numId="39">
    <w:abstractNumId w:val="40"/>
  </w:num>
  <w:num w:numId="40">
    <w:abstractNumId w:val="25"/>
  </w:num>
  <w:num w:numId="41">
    <w:abstractNumId w:val="30"/>
  </w:num>
  <w:num w:numId="42">
    <w:abstractNumId w:val="26"/>
  </w:num>
  <w:num w:numId="43">
    <w:abstractNumId w:val="17"/>
  </w:num>
  <w:num w:numId="44">
    <w:abstractNumId w:val="42"/>
  </w:num>
  <w:num w:numId="45">
    <w:abstractNumId w:val="38"/>
  </w:num>
  <w:num w:numId="46">
    <w:abstractNumId w:val="12"/>
  </w:num>
  <w:num w:numId="47">
    <w:abstractNumId w:val="28"/>
  </w:num>
  <w:num w:numId="48">
    <w:abstractNumId w:val="50"/>
  </w:num>
  <w:num w:numId="49">
    <w:abstractNumId w:val="29"/>
  </w:num>
  <w:num w:numId="50">
    <w:abstractNumId w:val="48"/>
  </w:num>
  <w:num w:numId="51">
    <w:abstractNumId w:val="6"/>
  </w:num>
  <w:num w:numId="52">
    <w:abstractNumId w:val="53"/>
  </w:num>
  <w:num w:numId="53">
    <w:abstractNumId w:val="20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510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9C"/>
    <w:rsid w:val="00000F1E"/>
    <w:rsid w:val="000042A1"/>
    <w:rsid w:val="00007E30"/>
    <w:rsid w:val="00010136"/>
    <w:rsid w:val="00014400"/>
    <w:rsid w:val="0001601A"/>
    <w:rsid w:val="00021A5F"/>
    <w:rsid w:val="00022DD7"/>
    <w:rsid w:val="00030710"/>
    <w:rsid w:val="00030A8F"/>
    <w:rsid w:val="00030DB3"/>
    <w:rsid w:val="00031011"/>
    <w:rsid w:val="000343A6"/>
    <w:rsid w:val="00034476"/>
    <w:rsid w:val="00036D72"/>
    <w:rsid w:val="000437EA"/>
    <w:rsid w:val="000503F7"/>
    <w:rsid w:val="000510D7"/>
    <w:rsid w:val="000512BA"/>
    <w:rsid w:val="000538DD"/>
    <w:rsid w:val="00053E71"/>
    <w:rsid w:val="00054FD3"/>
    <w:rsid w:val="00055D91"/>
    <w:rsid w:val="00056872"/>
    <w:rsid w:val="00060412"/>
    <w:rsid w:val="00062286"/>
    <w:rsid w:val="00064263"/>
    <w:rsid w:val="000705C1"/>
    <w:rsid w:val="00071618"/>
    <w:rsid w:val="00073620"/>
    <w:rsid w:val="00073FEA"/>
    <w:rsid w:val="0007542E"/>
    <w:rsid w:val="0008127F"/>
    <w:rsid w:val="0008171B"/>
    <w:rsid w:val="00084B3E"/>
    <w:rsid w:val="00084D11"/>
    <w:rsid w:val="00086325"/>
    <w:rsid w:val="000865F5"/>
    <w:rsid w:val="000868A7"/>
    <w:rsid w:val="00087529"/>
    <w:rsid w:val="0009172D"/>
    <w:rsid w:val="0009199D"/>
    <w:rsid w:val="00093248"/>
    <w:rsid w:val="00094185"/>
    <w:rsid w:val="0009419B"/>
    <w:rsid w:val="000965E6"/>
    <w:rsid w:val="00096902"/>
    <w:rsid w:val="00096BA1"/>
    <w:rsid w:val="00097481"/>
    <w:rsid w:val="000A0A83"/>
    <w:rsid w:val="000A269E"/>
    <w:rsid w:val="000A42B7"/>
    <w:rsid w:val="000A65FC"/>
    <w:rsid w:val="000A708C"/>
    <w:rsid w:val="000B0832"/>
    <w:rsid w:val="000B12EB"/>
    <w:rsid w:val="000B37C7"/>
    <w:rsid w:val="000B5DEB"/>
    <w:rsid w:val="000B6281"/>
    <w:rsid w:val="000B710F"/>
    <w:rsid w:val="000B7D5B"/>
    <w:rsid w:val="000C0EDB"/>
    <w:rsid w:val="000C2384"/>
    <w:rsid w:val="000C4C49"/>
    <w:rsid w:val="000C5F1E"/>
    <w:rsid w:val="000C70E3"/>
    <w:rsid w:val="000C746D"/>
    <w:rsid w:val="000D0935"/>
    <w:rsid w:val="000D0B16"/>
    <w:rsid w:val="000D0FE6"/>
    <w:rsid w:val="000D28E2"/>
    <w:rsid w:val="000D29BF"/>
    <w:rsid w:val="000D44B9"/>
    <w:rsid w:val="000D4A24"/>
    <w:rsid w:val="000D5B69"/>
    <w:rsid w:val="000E0174"/>
    <w:rsid w:val="000E0C59"/>
    <w:rsid w:val="000E0C95"/>
    <w:rsid w:val="000E1FD8"/>
    <w:rsid w:val="000E207F"/>
    <w:rsid w:val="000E62B2"/>
    <w:rsid w:val="000E77A4"/>
    <w:rsid w:val="000E797C"/>
    <w:rsid w:val="000E7A20"/>
    <w:rsid w:val="000F0CB5"/>
    <w:rsid w:val="000F0D07"/>
    <w:rsid w:val="000F2EEA"/>
    <w:rsid w:val="000F3775"/>
    <w:rsid w:val="000F3AE6"/>
    <w:rsid w:val="00100A90"/>
    <w:rsid w:val="00100E9A"/>
    <w:rsid w:val="0010179C"/>
    <w:rsid w:val="00101977"/>
    <w:rsid w:val="001034AE"/>
    <w:rsid w:val="001053EC"/>
    <w:rsid w:val="001070C6"/>
    <w:rsid w:val="00110686"/>
    <w:rsid w:val="00111729"/>
    <w:rsid w:val="00111E90"/>
    <w:rsid w:val="00113A28"/>
    <w:rsid w:val="001142B7"/>
    <w:rsid w:val="00115598"/>
    <w:rsid w:val="00115EC2"/>
    <w:rsid w:val="00116328"/>
    <w:rsid w:val="0011729A"/>
    <w:rsid w:val="001215A1"/>
    <w:rsid w:val="00122BF0"/>
    <w:rsid w:val="00122D92"/>
    <w:rsid w:val="00123ED3"/>
    <w:rsid w:val="00124D8A"/>
    <w:rsid w:val="00126F6F"/>
    <w:rsid w:val="0012747E"/>
    <w:rsid w:val="00130DBE"/>
    <w:rsid w:val="00132198"/>
    <w:rsid w:val="00132E4C"/>
    <w:rsid w:val="0013369F"/>
    <w:rsid w:val="0013702B"/>
    <w:rsid w:val="001379D8"/>
    <w:rsid w:val="00140A8E"/>
    <w:rsid w:val="001448D8"/>
    <w:rsid w:val="0014491A"/>
    <w:rsid w:val="0014636C"/>
    <w:rsid w:val="00146DC2"/>
    <w:rsid w:val="0014715F"/>
    <w:rsid w:val="001503CF"/>
    <w:rsid w:val="00151758"/>
    <w:rsid w:val="0015175B"/>
    <w:rsid w:val="00154A83"/>
    <w:rsid w:val="00156896"/>
    <w:rsid w:val="00157118"/>
    <w:rsid w:val="001572F7"/>
    <w:rsid w:val="00160723"/>
    <w:rsid w:val="001616AB"/>
    <w:rsid w:val="0016367F"/>
    <w:rsid w:val="00166A89"/>
    <w:rsid w:val="001672BB"/>
    <w:rsid w:val="00172258"/>
    <w:rsid w:val="001722D5"/>
    <w:rsid w:val="0017252C"/>
    <w:rsid w:val="00172C4E"/>
    <w:rsid w:val="00173335"/>
    <w:rsid w:val="0017335B"/>
    <w:rsid w:val="00175D05"/>
    <w:rsid w:val="001815FB"/>
    <w:rsid w:val="001818C6"/>
    <w:rsid w:val="00184899"/>
    <w:rsid w:val="001853CF"/>
    <w:rsid w:val="00185F3D"/>
    <w:rsid w:val="00186329"/>
    <w:rsid w:val="0018643B"/>
    <w:rsid w:val="0019068E"/>
    <w:rsid w:val="00190CF6"/>
    <w:rsid w:val="00192D2D"/>
    <w:rsid w:val="001932E7"/>
    <w:rsid w:val="00193CD0"/>
    <w:rsid w:val="001950AE"/>
    <w:rsid w:val="001950B3"/>
    <w:rsid w:val="001A00C0"/>
    <w:rsid w:val="001A12EC"/>
    <w:rsid w:val="001A13B4"/>
    <w:rsid w:val="001A595E"/>
    <w:rsid w:val="001A7020"/>
    <w:rsid w:val="001A747F"/>
    <w:rsid w:val="001B0287"/>
    <w:rsid w:val="001B058E"/>
    <w:rsid w:val="001B0841"/>
    <w:rsid w:val="001B2060"/>
    <w:rsid w:val="001B290C"/>
    <w:rsid w:val="001B41F8"/>
    <w:rsid w:val="001B4D36"/>
    <w:rsid w:val="001B5B37"/>
    <w:rsid w:val="001B6DF6"/>
    <w:rsid w:val="001D7C1E"/>
    <w:rsid w:val="001E0A58"/>
    <w:rsid w:val="001E3D4A"/>
    <w:rsid w:val="001E3F35"/>
    <w:rsid w:val="001E58E5"/>
    <w:rsid w:val="001E69F3"/>
    <w:rsid w:val="001F1054"/>
    <w:rsid w:val="001F1C97"/>
    <w:rsid w:val="001F211C"/>
    <w:rsid w:val="001F2FC8"/>
    <w:rsid w:val="001F6B54"/>
    <w:rsid w:val="00200E1E"/>
    <w:rsid w:val="0020368F"/>
    <w:rsid w:val="002055C9"/>
    <w:rsid w:val="00206080"/>
    <w:rsid w:val="00206890"/>
    <w:rsid w:val="002068A1"/>
    <w:rsid w:val="002112B8"/>
    <w:rsid w:val="002115E8"/>
    <w:rsid w:val="00211708"/>
    <w:rsid w:val="00212AC8"/>
    <w:rsid w:val="002134A0"/>
    <w:rsid w:val="0021352D"/>
    <w:rsid w:val="0021615D"/>
    <w:rsid w:val="00221337"/>
    <w:rsid w:val="00222A52"/>
    <w:rsid w:val="00222CFC"/>
    <w:rsid w:val="0022371C"/>
    <w:rsid w:val="002239A6"/>
    <w:rsid w:val="00226B70"/>
    <w:rsid w:val="00226F2F"/>
    <w:rsid w:val="0023064A"/>
    <w:rsid w:val="00232C9E"/>
    <w:rsid w:val="00236662"/>
    <w:rsid w:val="00240B9C"/>
    <w:rsid w:val="002410D1"/>
    <w:rsid w:val="0024244F"/>
    <w:rsid w:val="00242FA0"/>
    <w:rsid w:val="00244713"/>
    <w:rsid w:val="00247978"/>
    <w:rsid w:val="00251CB4"/>
    <w:rsid w:val="002521F0"/>
    <w:rsid w:val="00253216"/>
    <w:rsid w:val="00253406"/>
    <w:rsid w:val="00253B2C"/>
    <w:rsid w:val="00254D92"/>
    <w:rsid w:val="0025632F"/>
    <w:rsid w:val="002617C3"/>
    <w:rsid w:val="00262643"/>
    <w:rsid w:val="00262D11"/>
    <w:rsid w:val="002635F3"/>
    <w:rsid w:val="00263A98"/>
    <w:rsid w:val="00263D86"/>
    <w:rsid w:val="00264314"/>
    <w:rsid w:val="0026471C"/>
    <w:rsid w:val="00264D4A"/>
    <w:rsid w:val="00267BE3"/>
    <w:rsid w:val="00271707"/>
    <w:rsid w:val="002724B5"/>
    <w:rsid w:val="00272C0A"/>
    <w:rsid w:val="002742C1"/>
    <w:rsid w:val="002746AD"/>
    <w:rsid w:val="00274F92"/>
    <w:rsid w:val="002753B0"/>
    <w:rsid w:val="00276C24"/>
    <w:rsid w:val="00282665"/>
    <w:rsid w:val="002828BA"/>
    <w:rsid w:val="00285ECF"/>
    <w:rsid w:val="00286B38"/>
    <w:rsid w:val="00287B42"/>
    <w:rsid w:val="0029096A"/>
    <w:rsid w:val="00292652"/>
    <w:rsid w:val="00292C51"/>
    <w:rsid w:val="002972FA"/>
    <w:rsid w:val="00297307"/>
    <w:rsid w:val="002A1FB4"/>
    <w:rsid w:val="002A418F"/>
    <w:rsid w:val="002A41A8"/>
    <w:rsid w:val="002A5914"/>
    <w:rsid w:val="002A6529"/>
    <w:rsid w:val="002B0146"/>
    <w:rsid w:val="002B0872"/>
    <w:rsid w:val="002B0BBF"/>
    <w:rsid w:val="002B30C7"/>
    <w:rsid w:val="002B327A"/>
    <w:rsid w:val="002B3A99"/>
    <w:rsid w:val="002B57E9"/>
    <w:rsid w:val="002B7131"/>
    <w:rsid w:val="002C0553"/>
    <w:rsid w:val="002C276A"/>
    <w:rsid w:val="002C3A8E"/>
    <w:rsid w:val="002C55B5"/>
    <w:rsid w:val="002C6803"/>
    <w:rsid w:val="002C7C1C"/>
    <w:rsid w:val="002D0F2D"/>
    <w:rsid w:val="002D1BAC"/>
    <w:rsid w:val="002D2676"/>
    <w:rsid w:val="002D4217"/>
    <w:rsid w:val="002D428A"/>
    <w:rsid w:val="002D479F"/>
    <w:rsid w:val="002D513A"/>
    <w:rsid w:val="002D645C"/>
    <w:rsid w:val="002D6597"/>
    <w:rsid w:val="002D703A"/>
    <w:rsid w:val="002E06BE"/>
    <w:rsid w:val="002E0935"/>
    <w:rsid w:val="002E1BB7"/>
    <w:rsid w:val="002E37BA"/>
    <w:rsid w:val="002E58EC"/>
    <w:rsid w:val="002E5A8C"/>
    <w:rsid w:val="002E5B5D"/>
    <w:rsid w:val="002E6ED8"/>
    <w:rsid w:val="002E7BC0"/>
    <w:rsid w:val="002F283B"/>
    <w:rsid w:val="002F50DE"/>
    <w:rsid w:val="00301C3C"/>
    <w:rsid w:val="00301E56"/>
    <w:rsid w:val="00305F0B"/>
    <w:rsid w:val="00306A88"/>
    <w:rsid w:val="00307362"/>
    <w:rsid w:val="0031077B"/>
    <w:rsid w:val="00311195"/>
    <w:rsid w:val="00311CC9"/>
    <w:rsid w:val="00313C69"/>
    <w:rsid w:val="003146F8"/>
    <w:rsid w:val="00315CE8"/>
    <w:rsid w:val="00317D95"/>
    <w:rsid w:val="003208A7"/>
    <w:rsid w:val="00321330"/>
    <w:rsid w:val="00323CBB"/>
    <w:rsid w:val="00325624"/>
    <w:rsid w:val="00326232"/>
    <w:rsid w:val="0032791C"/>
    <w:rsid w:val="00331C8B"/>
    <w:rsid w:val="00331CB3"/>
    <w:rsid w:val="00333D20"/>
    <w:rsid w:val="003344BC"/>
    <w:rsid w:val="0033453E"/>
    <w:rsid w:val="00334776"/>
    <w:rsid w:val="00335530"/>
    <w:rsid w:val="00335D6A"/>
    <w:rsid w:val="00335DE0"/>
    <w:rsid w:val="00336134"/>
    <w:rsid w:val="00344216"/>
    <w:rsid w:val="00344F9C"/>
    <w:rsid w:val="00347C1F"/>
    <w:rsid w:val="003503B1"/>
    <w:rsid w:val="003504AE"/>
    <w:rsid w:val="003507DE"/>
    <w:rsid w:val="00351EB0"/>
    <w:rsid w:val="0035550C"/>
    <w:rsid w:val="00360BF8"/>
    <w:rsid w:val="003626D8"/>
    <w:rsid w:val="003627E0"/>
    <w:rsid w:val="003632BA"/>
    <w:rsid w:val="00363DB4"/>
    <w:rsid w:val="00366D4B"/>
    <w:rsid w:val="0036704D"/>
    <w:rsid w:val="00370735"/>
    <w:rsid w:val="00372861"/>
    <w:rsid w:val="00373E11"/>
    <w:rsid w:val="003758A5"/>
    <w:rsid w:val="00380151"/>
    <w:rsid w:val="00381169"/>
    <w:rsid w:val="00381C8A"/>
    <w:rsid w:val="00384511"/>
    <w:rsid w:val="00390DA9"/>
    <w:rsid w:val="00392B44"/>
    <w:rsid w:val="00392F37"/>
    <w:rsid w:val="003939CA"/>
    <w:rsid w:val="00393F10"/>
    <w:rsid w:val="003954AB"/>
    <w:rsid w:val="00396013"/>
    <w:rsid w:val="003962F5"/>
    <w:rsid w:val="00396307"/>
    <w:rsid w:val="003A0276"/>
    <w:rsid w:val="003A0329"/>
    <w:rsid w:val="003A2A81"/>
    <w:rsid w:val="003A3E82"/>
    <w:rsid w:val="003A566D"/>
    <w:rsid w:val="003A788C"/>
    <w:rsid w:val="003B00AD"/>
    <w:rsid w:val="003B0F5C"/>
    <w:rsid w:val="003B4E29"/>
    <w:rsid w:val="003B4F85"/>
    <w:rsid w:val="003B5CE5"/>
    <w:rsid w:val="003B697E"/>
    <w:rsid w:val="003C0DE3"/>
    <w:rsid w:val="003C5839"/>
    <w:rsid w:val="003D0299"/>
    <w:rsid w:val="003D0749"/>
    <w:rsid w:val="003D0889"/>
    <w:rsid w:val="003D128B"/>
    <w:rsid w:val="003D1804"/>
    <w:rsid w:val="003D2F34"/>
    <w:rsid w:val="003D31F1"/>
    <w:rsid w:val="003D3CE4"/>
    <w:rsid w:val="003D6508"/>
    <w:rsid w:val="003D76A1"/>
    <w:rsid w:val="003E4983"/>
    <w:rsid w:val="003E56A2"/>
    <w:rsid w:val="003E58D1"/>
    <w:rsid w:val="003E69B0"/>
    <w:rsid w:val="003E6F64"/>
    <w:rsid w:val="003E703D"/>
    <w:rsid w:val="003E7EA9"/>
    <w:rsid w:val="003E7F9A"/>
    <w:rsid w:val="003F5194"/>
    <w:rsid w:val="003F5D88"/>
    <w:rsid w:val="003F722F"/>
    <w:rsid w:val="003F7360"/>
    <w:rsid w:val="003F7B97"/>
    <w:rsid w:val="003F7C28"/>
    <w:rsid w:val="003F7D3E"/>
    <w:rsid w:val="004066F2"/>
    <w:rsid w:val="00406DAD"/>
    <w:rsid w:val="00410235"/>
    <w:rsid w:val="00410282"/>
    <w:rsid w:val="004204ED"/>
    <w:rsid w:val="0042068B"/>
    <w:rsid w:val="00420B41"/>
    <w:rsid w:val="004215B2"/>
    <w:rsid w:val="00421EA0"/>
    <w:rsid w:val="00423D6B"/>
    <w:rsid w:val="00425C78"/>
    <w:rsid w:val="004269D6"/>
    <w:rsid w:val="00426F21"/>
    <w:rsid w:val="00432048"/>
    <w:rsid w:val="00433883"/>
    <w:rsid w:val="0043444F"/>
    <w:rsid w:val="00434456"/>
    <w:rsid w:val="00436B5C"/>
    <w:rsid w:val="00437210"/>
    <w:rsid w:val="0044006C"/>
    <w:rsid w:val="00440743"/>
    <w:rsid w:val="00440A89"/>
    <w:rsid w:val="00442C10"/>
    <w:rsid w:val="00443353"/>
    <w:rsid w:val="004442C6"/>
    <w:rsid w:val="004443A1"/>
    <w:rsid w:val="0044464F"/>
    <w:rsid w:val="004452C7"/>
    <w:rsid w:val="00447242"/>
    <w:rsid w:val="0044762F"/>
    <w:rsid w:val="00450C5C"/>
    <w:rsid w:val="00450E37"/>
    <w:rsid w:val="00451A96"/>
    <w:rsid w:val="00451B81"/>
    <w:rsid w:val="004531CA"/>
    <w:rsid w:val="0045339D"/>
    <w:rsid w:val="004539AE"/>
    <w:rsid w:val="004549E0"/>
    <w:rsid w:val="00454B5B"/>
    <w:rsid w:val="00454E4E"/>
    <w:rsid w:val="0045530B"/>
    <w:rsid w:val="004561B3"/>
    <w:rsid w:val="00456D5B"/>
    <w:rsid w:val="00460D32"/>
    <w:rsid w:val="00463354"/>
    <w:rsid w:val="00463B3F"/>
    <w:rsid w:val="00463FEB"/>
    <w:rsid w:val="00465944"/>
    <w:rsid w:val="00467204"/>
    <w:rsid w:val="00470830"/>
    <w:rsid w:val="00470D15"/>
    <w:rsid w:val="00471264"/>
    <w:rsid w:val="004719FC"/>
    <w:rsid w:val="00471BBB"/>
    <w:rsid w:val="004727DF"/>
    <w:rsid w:val="00472F42"/>
    <w:rsid w:val="004747C6"/>
    <w:rsid w:val="0047667F"/>
    <w:rsid w:val="004766BA"/>
    <w:rsid w:val="0047794B"/>
    <w:rsid w:val="00480684"/>
    <w:rsid w:val="0048172D"/>
    <w:rsid w:val="00482396"/>
    <w:rsid w:val="004832E8"/>
    <w:rsid w:val="00483852"/>
    <w:rsid w:val="0048453B"/>
    <w:rsid w:val="00486981"/>
    <w:rsid w:val="00487678"/>
    <w:rsid w:val="00487EFF"/>
    <w:rsid w:val="00492C42"/>
    <w:rsid w:val="00492C9B"/>
    <w:rsid w:val="00495A6D"/>
    <w:rsid w:val="00495AC8"/>
    <w:rsid w:val="004A22CA"/>
    <w:rsid w:val="004A322A"/>
    <w:rsid w:val="004A7ECE"/>
    <w:rsid w:val="004B014C"/>
    <w:rsid w:val="004B1E09"/>
    <w:rsid w:val="004B20A8"/>
    <w:rsid w:val="004B2FFA"/>
    <w:rsid w:val="004B3100"/>
    <w:rsid w:val="004B3A31"/>
    <w:rsid w:val="004B4117"/>
    <w:rsid w:val="004C00AC"/>
    <w:rsid w:val="004C0684"/>
    <w:rsid w:val="004C2541"/>
    <w:rsid w:val="004C6772"/>
    <w:rsid w:val="004C7F17"/>
    <w:rsid w:val="004D061C"/>
    <w:rsid w:val="004D11DC"/>
    <w:rsid w:val="004D21F3"/>
    <w:rsid w:val="004D46EE"/>
    <w:rsid w:val="004D4B8D"/>
    <w:rsid w:val="004D5D50"/>
    <w:rsid w:val="004D7C89"/>
    <w:rsid w:val="004E00E5"/>
    <w:rsid w:val="004E20BF"/>
    <w:rsid w:val="004E239C"/>
    <w:rsid w:val="004E3071"/>
    <w:rsid w:val="004E347F"/>
    <w:rsid w:val="004E4CD7"/>
    <w:rsid w:val="004E4E37"/>
    <w:rsid w:val="004E5FB3"/>
    <w:rsid w:val="004E7EE3"/>
    <w:rsid w:val="004F138F"/>
    <w:rsid w:val="004F314D"/>
    <w:rsid w:val="004F382D"/>
    <w:rsid w:val="004F3B0C"/>
    <w:rsid w:val="004F4558"/>
    <w:rsid w:val="004F469B"/>
    <w:rsid w:val="004F49A1"/>
    <w:rsid w:val="004F4A92"/>
    <w:rsid w:val="004F4FE1"/>
    <w:rsid w:val="004F7E41"/>
    <w:rsid w:val="00501208"/>
    <w:rsid w:val="00501718"/>
    <w:rsid w:val="00502043"/>
    <w:rsid w:val="00504189"/>
    <w:rsid w:val="005125D4"/>
    <w:rsid w:val="00516AC4"/>
    <w:rsid w:val="00517DCA"/>
    <w:rsid w:val="005202D3"/>
    <w:rsid w:val="005223C1"/>
    <w:rsid w:val="00524421"/>
    <w:rsid w:val="005245E4"/>
    <w:rsid w:val="00524FE5"/>
    <w:rsid w:val="00525945"/>
    <w:rsid w:val="00526142"/>
    <w:rsid w:val="00526A70"/>
    <w:rsid w:val="00532283"/>
    <w:rsid w:val="00532D44"/>
    <w:rsid w:val="00532E36"/>
    <w:rsid w:val="00533E76"/>
    <w:rsid w:val="0053503F"/>
    <w:rsid w:val="00535DBB"/>
    <w:rsid w:val="00540E90"/>
    <w:rsid w:val="00541355"/>
    <w:rsid w:val="00542182"/>
    <w:rsid w:val="005422BA"/>
    <w:rsid w:val="00542326"/>
    <w:rsid w:val="00543E18"/>
    <w:rsid w:val="0054446F"/>
    <w:rsid w:val="005448CB"/>
    <w:rsid w:val="00544B14"/>
    <w:rsid w:val="005501D2"/>
    <w:rsid w:val="00550C0E"/>
    <w:rsid w:val="0055230B"/>
    <w:rsid w:val="00552C90"/>
    <w:rsid w:val="00552F0D"/>
    <w:rsid w:val="00553A7C"/>
    <w:rsid w:val="00555222"/>
    <w:rsid w:val="0055752A"/>
    <w:rsid w:val="005600FF"/>
    <w:rsid w:val="00567121"/>
    <w:rsid w:val="00571C0C"/>
    <w:rsid w:val="00572426"/>
    <w:rsid w:val="005737B6"/>
    <w:rsid w:val="00573CE1"/>
    <w:rsid w:val="00573EF9"/>
    <w:rsid w:val="00575571"/>
    <w:rsid w:val="00575AC6"/>
    <w:rsid w:val="005769A6"/>
    <w:rsid w:val="00581FEF"/>
    <w:rsid w:val="00582012"/>
    <w:rsid w:val="00585AEC"/>
    <w:rsid w:val="005941D1"/>
    <w:rsid w:val="00595A10"/>
    <w:rsid w:val="00595A8E"/>
    <w:rsid w:val="005A2B40"/>
    <w:rsid w:val="005A3324"/>
    <w:rsid w:val="005A457B"/>
    <w:rsid w:val="005A57D4"/>
    <w:rsid w:val="005A6C3E"/>
    <w:rsid w:val="005A752E"/>
    <w:rsid w:val="005B2AA8"/>
    <w:rsid w:val="005B2AFD"/>
    <w:rsid w:val="005B6D3A"/>
    <w:rsid w:val="005C0383"/>
    <w:rsid w:val="005C2139"/>
    <w:rsid w:val="005C2FBD"/>
    <w:rsid w:val="005C3A4E"/>
    <w:rsid w:val="005C4B8A"/>
    <w:rsid w:val="005C5262"/>
    <w:rsid w:val="005C5778"/>
    <w:rsid w:val="005C691E"/>
    <w:rsid w:val="005D0FF6"/>
    <w:rsid w:val="005D2E72"/>
    <w:rsid w:val="005D5CB8"/>
    <w:rsid w:val="005D6AED"/>
    <w:rsid w:val="005D7A7D"/>
    <w:rsid w:val="005E1B05"/>
    <w:rsid w:val="005E35EE"/>
    <w:rsid w:val="005E4D17"/>
    <w:rsid w:val="005E5246"/>
    <w:rsid w:val="005E5CA8"/>
    <w:rsid w:val="005E5D92"/>
    <w:rsid w:val="005E6F0D"/>
    <w:rsid w:val="005E705F"/>
    <w:rsid w:val="005E7126"/>
    <w:rsid w:val="005F023B"/>
    <w:rsid w:val="005F0B59"/>
    <w:rsid w:val="005F0C32"/>
    <w:rsid w:val="005F144E"/>
    <w:rsid w:val="005F23CD"/>
    <w:rsid w:val="005F32FB"/>
    <w:rsid w:val="005F783F"/>
    <w:rsid w:val="005F7A65"/>
    <w:rsid w:val="00600979"/>
    <w:rsid w:val="0060097D"/>
    <w:rsid w:val="00600F66"/>
    <w:rsid w:val="00604FAD"/>
    <w:rsid w:val="006058C0"/>
    <w:rsid w:val="00605A2F"/>
    <w:rsid w:val="00605F27"/>
    <w:rsid w:val="0060670E"/>
    <w:rsid w:val="00606A1E"/>
    <w:rsid w:val="00611FF5"/>
    <w:rsid w:val="00613663"/>
    <w:rsid w:val="00616D58"/>
    <w:rsid w:val="00617241"/>
    <w:rsid w:val="0061732A"/>
    <w:rsid w:val="00617D22"/>
    <w:rsid w:val="00620244"/>
    <w:rsid w:val="00620D33"/>
    <w:rsid w:val="00621042"/>
    <w:rsid w:val="00621348"/>
    <w:rsid w:val="0062376A"/>
    <w:rsid w:val="00624818"/>
    <w:rsid w:val="006255A5"/>
    <w:rsid w:val="0062674E"/>
    <w:rsid w:val="00626C29"/>
    <w:rsid w:val="0063073C"/>
    <w:rsid w:val="00632F24"/>
    <w:rsid w:val="00633677"/>
    <w:rsid w:val="00633E33"/>
    <w:rsid w:val="00633EE6"/>
    <w:rsid w:val="00635929"/>
    <w:rsid w:val="00637633"/>
    <w:rsid w:val="006409BC"/>
    <w:rsid w:val="006415D8"/>
    <w:rsid w:val="00641E21"/>
    <w:rsid w:val="00643CF8"/>
    <w:rsid w:val="00644556"/>
    <w:rsid w:val="006455EE"/>
    <w:rsid w:val="006523EA"/>
    <w:rsid w:val="00652544"/>
    <w:rsid w:val="00653A6A"/>
    <w:rsid w:val="0065564D"/>
    <w:rsid w:val="006574E7"/>
    <w:rsid w:val="00657573"/>
    <w:rsid w:val="00660040"/>
    <w:rsid w:val="00662865"/>
    <w:rsid w:val="00662CBE"/>
    <w:rsid w:val="00663701"/>
    <w:rsid w:val="006637C4"/>
    <w:rsid w:val="00665C52"/>
    <w:rsid w:val="00666CC7"/>
    <w:rsid w:val="0066773F"/>
    <w:rsid w:val="006677DA"/>
    <w:rsid w:val="00670E39"/>
    <w:rsid w:val="00672DA3"/>
    <w:rsid w:val="00673CBE"/>
    <w:rsid w:val="006744C2"/>
    <w:rsid w:val="00674A1E"/>
    <w:rsid w:val="00674D20"/>
    <w:rsid w:val="00674EAC"/>
    <w:rsid w:val="00681FA9"/>
    <w:rsid w:val="0068209F"/>
    <w:rsid w:val="00687CA0"/>
    <w:rsid w:val="00690C6A"/>
    <w:rsid w:val="006929A5"/>
    <w:rsid w:val="00692C95"/>
    <w:rsid w:val="00693698"/>
    <w:rsid w:val="00694DEC"/>
    <w:rsid w:val="0069700C"/>
    <w:rsid w:val="006A4040"/>
    <w:rsid w:val="006A4D59"/>
    <w:rsid w:val="006A50C5"/>
    <w:rsid w:val="006A5FB8"/>
    <w:rsid w:val="006A64F6"/>
    <w:rsid w:val="006A7E8D"/>
    <w:rsid w:val="006B1BED"/>
    <w:rsid w:val="006B2B21"/>
    <w:rsid w:val="006B605C"/>
    <w:rsid w:val="006B6D6E"/>
    <w:rsid w:val="006B7B90"/>
    <w:rsid w:val="006C03AB"/>
    <w:rsid w:val="006C04F8"/>
    <w:rsid w:val="006C1B32"/>
    <w:rsid w:val="006C4462"/>
    <w:rsid w:val="006D153C"/>
    <w:rsid w:val="006D20C8"/>
    <w:rsid w:val="006D3EAF"/>
    <w:rsid w:val="006D46B2"/>
    <w:rsid w:val="006D5054"/>
    <w:rsid w:val="006D5308"/>
    <w:rsid w:val="006D5329"/>
    <w:rsid w:val="006D59D1"/>
    <w:rsid w:val="006D71AC"/>
    <w:rsid w:val="006E2059"/>
    <w:rsid w:val="006E314C"/>
    <w:rsid w:val="006E420B"/>
    <w:rsid w:val="006E6B31"/>
    <w:rsid w:val="006E7316"/>
    <w:rsid w:val="006F09F8"/>
    <w:rsid w:val="006F2D70"/>
    <w:rsid w:val="006F396A"/>
    <w:rsid w:val="006F4B5C"/>
    <w:rsid w:val="006F4EAC"/>
    <w:rsid w:val="006F6FC8"/>
    <w:rsid w:val="006F7602"/>
    <w:rsid w:val="00703C56"/>
    <w:rsid w:val="00704138"/>
    <w:rsid w:val="00704E0B"/>
    <w:rsid w:val="00705934"/>
    <w:rsid w:val="00711E73"/>
    <w:rsid w:val="00715253"/>
    <w:rsid w:val="00717D9F"/>
    <w:rsid w:val="00723096"/>
    <w:rsid w:val="00734BD1"/>
    <w:rsid w:val="007357FB"/>
    <w:rsid w:val="007407E8"/>
    <w:rsid w:val="00741AA5"/>
    <w:rsid w:val="007437F6"/>
    <w:rsid w:val="00746700"/>
    <w:rsid w:val="0075099D"/>
    <w:rsid w:val="00751CD8"/>
    <w:rsid w:val="007523AC"/>
    <w:rsid w:val="00752403"/>
    <w:rsid w:val="00755420"/>
    <w:rsid w:val="00755B8A"/>
    <w:rsid w:val="00755FFB"/>
    <w:rsid w:val="00756229"/>
    <w:rsid w:val="007562D9"/>
    <w:rsid w:val="00756C27"/>
    <w:rsid w:val="00757BD2"/>
    <w:rsid w:val="00757F42"/>
    <w:rsid w:val="00767E44"/>
    <w:rsid w:val="007736B3"/>
    <w:rsid w:val="00773E21"/>
    <w:rsid w:val="00773E58"/>
    <w:rsid w:val="007747F5"/>
    <w:rsid w:val="00777118"/>
    <w:rsid w:val="00780327"/>
    <w:rsid w:val="0078108C"/>
    <w:rsid w:val="00782B22"/>
    <w:rsid w:val="007839C0"/>
    <w:rsid w:val="00784105"/>
    <w:rsid w:val="00784F80"/>
    <w:rsid w:val="0078528C"/>
    <w:rsid w:val="007915AA"/>
    <w:rsid w:val="007938AC"/>
    <w:rsid w:val="00794CAE"/>
    <w:rsid w:val="00796712"/>
    <w:rsid w:val="007975D2"/>
    <w:rsid w:val="00797EF4"/>
    <w:rsid w:val="007A0868"/>
    <w:rsid w:val="007A4D9C"/>
    <w:rsid w:val="007A516A"/>
    <w:rsid w:val="007A6A6D"/>
    <w:rsid w:val="007B174A"/>
    <w:rsid w:val="007B44C3"/>
    <w:rsid w:val="007B4CCA"/>
    <w:rsid w:val="007B4D79"/>
    <w:rsid w:val="007B6F99"/>
    <w:rsid w:val="007B7295"/>
    <w:rsid w:val="007C0C71"/>
    <w:rsid w:val="007C3289"/>
    <w:rsid w:val="007C5057"/>
    <w:rsid w:val="007C60F9"/>
    <w:rsid w:val="007C66F3"/>
    <w:rsid w:val="007C68D7"/>
    <w:rsid w:val="007C74C6"/>
    <w:rsid w:val="007C768B"/>
    <w:rsid w:val="007C79E1"/>
    <w:rsid w:val="007C7D6D"/>
    <w:rsid w:val="007D335D"/>
    <w:rsid w:val="007D4C5B"/>
    <w:rsid w:val="007D5DDB"/>
    <w:rsid w:val="007D6E05"/>
    <w:rsid w:val="007D7472"/>
    <w:rsid w:val="007E2235"/>
    <w:rsid w:val="007E51A2"/>
    <w:rsid w:val="007F30FE"/>
    <w:rsid w:val="007F3DD7"/>
    <w:rsid w:val="007F56A7"/>
    <w:rsid w:val="007F6319"/>
    <w:rsid w:val="008006F5"/>
    <w:rsid w:val="00800BF3"/>
    <w:rsid w:val="00803B85"/>
    <w:rsid w:val="0080424A"/>
    <w:rsid w:val="00804382"/>
    <w:rsid w:val="00804D01"/>
    <w:rsid w:val="00806266"/>
    <w:rsid w:val="00806A12"/>
    <w:rsid w:val="00810924"/>
    <w:rsid w:val="00810E22"/>
    <w:rsid w:val="00811A23"/>
    <w:rsid w:val="00811CBE"/>
    <w:rsid w:val="00813565"/>
    <w:rsid w:val="00814259"/>
    <w:rsid w:val="00814850"/>
    <w:rsid w:val="00814F76"/>
    <w:rsid w:val="00814FCF"/>
    <w:rsid w:val="008152AF"/>
    <w:rsid w:val="0081563F"/>
    <w:rsid w:val="00816B3A"/>
    <w:rsid w:val="00816CA4"/>
    <w:rsid w:val="00817C6A"/>
    <w:rsid w:val="00817C83"/>
    <w:rsid w:val="00817CD5"/>
    <w:rsid w:val="00817FAD"/>
    <w:rsid w:val="0082028A"/>
    <w:rsid w:val="00822DB4"/>
    <w:rsid w:val="00822ED5"/>
    <w:rsid w:val="00823200"/>
    <w:rsid w:val="00823EFA"/>
    <w:rsid w:val="008326DD"/>
    <w:rsid w:val="00832A5A"/>
    <w:rsid w:val="00833109"/>
    <w:rsid w:val="008344F3"/>
    <w:rsid w:val="00836E26"/>
    <w:rsid w:val="00837F8B"/>
    <w:rsid w:val="00841C85"/>
    <w:rsid w:val="008437D7"/>
    <w:rsid w:val="00844881"/>
    <w:rsid w:val="008459F9"/>
    <w:rsid w:val="00845A97"/>
    <w:rsid w:val="008468CD"/>
    <w:rsid w:val="00846EEE"/>
    <w:rsid w:val="00847FDE"/>
    <w:rsid w:val="008509A5"/>
    <w:rsid w:val="00850B34"/>
    <w:rsid w:val="00850DB8"/>
    <w:rsid w:val="00850EBE"/>
    <w:rsid w:val="00852372"/>
    <w:rsid w:val="00853454"/>
    <w:rsid w:val="008540F4"/>
    <w:rsid w:val="00854361"/>
    <w:rsid w:val="008558CA"/>
    <w:rsid w:val="00856152"/>
    <w:rsid w:val="00856DDA"/>
    <w:rsid w:val="00857093"/>
    <w:rsid w:val="008578B5"/>
    <w:rsid w:val="008611AD"/>
    <w:rsid w:val="00861604"/>
    <w:rsid w:val="00863CFD"/>
    <w:rsid w:val="00864157"/>
    <w:rsid w:val="008660E2"/>
    <w:rsid w:val="00867921"/>
    <w:rsid w:val="00867A23"/>
    <w:rsid w:val="008701DA"/>
    <w:rsid w:val="008713E3"/>
    <w:rsid w:val="00874F81"/>
    <w:rsid w:val="008770A8"/>
    <w:rsid w:val="00877AAD"/>
    <w:rsid w:val="00880AB7"/>
    <w:rsid w:val="00880E08"/>
    <w:rsid w:val="0088734C"/>
    <w:rsid w:val="0089355C"/>
    <w:rsid w:val="00895A19"/>
    <w:rsid w:val="00896346"/>
    <w:rsid w:val="0089772A"/>
    <w:rsid w:val="008A1FA9"/>
    <w:rsid w:val="008A2939"/>
    <w:rsid w:val="008A2D89"/>
    <w:rsid w:val="008A7AF4"/>
    <w:rsid w:val="008B0749"/>
    <w:rsid w:val="008B0B96"/>
    <w:rsid w:val="008B33F9"/>
    <w:rsid w:val="008B60B1"/>
    <w:rsid w:val="008B659F"/>
    <w:rsid w:val="008B6820"/>
    <w:rsid w:val="008B6A92"/>
    <w:rsid w:val="008C0E67"/>
    <w:rsid w:val="008C1082"/>
    <w:rsid w:val="008D1762"/>
    <w:rsid w:val="008D1D07"/>
    <w:rsid w:val="008D2015"/>
    <w:rsid w:val="008D6599"/>
    <w:rsid w:val="008D7276"/>
    <w:rsid w:val="008D79CC"/>
    <w:rsid w:val="008D7D05"/>
    <w:rsid w:val="008E2EAE"/>
    <w:rsid w:val="008E7407"/>
    <w:rsid w:val="008F19A0"/>
    <w:rsid w:val="008F5137"/>
    <w:rsid w:val="008F644F"/>
    <w:rsid w:val="008F6D2C"/>
    <w:rsid w:val="009010AF"/>
    <w:rsid w:val="00901B0B"/>
    <w:rsid w:val="00902BC8"/>
    <w:rsid w:val="00904344"/>
    <w:rsid w:val="0090507C"/>
    <w:rsid w:val="00906C23"/>
    <w:rsid w:val="00907F4B"/>
    <w:rsid w:val="009107AE"/>
    <w:rsid w:val="009131EF"/>
    <w:rsid w:val="00914049"/>
    <w:rsid w:val="00914719"/>
    <w:rsid w:val="00915F05"/>
    <w:rsid w:val="00916730"/>
    <w:rsid w:val="0091699E"/>
    <w:rsid w:val="00920353"/>
    <w:rsid w:val="00920646"/>
    <w:rsid w:val="00920FED"/>
    <w:rsid w:val="00921171"/>
    <w:rsid w:val="00921BDC"/>
    <w:rsid w:val="00923771"/>
    <w:rsid w:val="0092451B"/>
    <w:rsid w:val="00926995"/>
    <w:rsid w:val="00926A1A"/>
    <w:rsid w:val="009319B6"/>
    <w:rsid w:val="0093349D"/>
    <w:rsid w:val="00933ADD"/>
    <w:rsid w:val="009363A1"/>
    <w:rsid w:val="009400BC"/>
    <w:rsid w:val="009412F0"/>
    <w:rsid w:val="00941880"/>
    <w:rsid w:val="00942CA6"/>
    <w:rsid w:val="0094571B"/>
    <w:rsid w:val="00946F24"/>
    <w:rsid w:val="009502B6"/>
    <w:rsid w:val="00951A73"/>
    <w:rsid w:val="00952E6D"/>
    <w:rsid w:val="0095374C"/>
    <w:rsid w:val="00953CC2"/>
    <w:rsid w:val="00953F9B"/>
    <w:rsid w:val="00954DB9"/>
    <w:rsid w:val="009564AE"/>
    <w:rsid w:val="00962CD8"/>
    <w:rsid w:val="00964874"/>
    <w:rsid w:val="0097543F"/>
    <w:rsid w:val="009762D8"/>
    <w:rsid w:val="00976CD6"/>
    <w:rsid w:val="00976EED"/>
    <w:rsid w:val="009821DC"/>
    <w:rsid w:val="009838B2"/>
    <w:rsid w:val="00983A46"/>
    <w:rsid w:val="009842E9"/>
    <w:rsid w:val="009843E6"/>
    <w:rsid w:val="00986F51"/>
    <w:rsid w:val="00987588"/>
    <w:rsid w:val="00987BA2"/>
    <w:rsid w:val="009902FC"/>
    <w:rsid w:val="00992C60"/>
    <w:rsid w:val="009945C7"/>
    <w:rsid w:val="00996D8B"/>
    <w:rsid w:val="00997239"/>
    <w:rsid w:val="009A0090"/>
    <w:rsid w:val="009A0633"/>
    <w:rsid w:val="009A185D"/>
    <w:rsid w:val="009A2D89"/>
    <w:rsid w:val="009A2E76"/>
    <w:rsid w:val="009A6C66"/>
    <w:rsid w:val="009B04E5"/>
    <w:rsid w:val="009B24E4"/>
    <w:rsid w:val="009B31A8"/>
    <w:rsid w:val="009B3666"/>
    <w:rsid w:val="009B410F"/>
    <w:rsid w:val="009B449F"/>
    <w:rsid w:val="009B4F9B"/>
    <w:rsid w:val="009B6B8B"/>
    <w:rsid w:val="009C3543"/>
    <w:rsid w:val="009C35B4"/>
    <w:rsid w:val="009C454A"/>
    <w:rsid w:val="009D0311"/>
    <w:rsid w:val="009D05C7"/>
    <w:rsid w:val="009D0A70"/>
    <w:rsid w:val="009D2997"/>
    <w:rsid w:val="009D3BBB"/>
    <w:rsid w:val="009D62DD"/>
    <w:rsid w:val="009D7C1E"/>
    <w:rsid w:val="009E128A"/>
    <w:rsid w:val="009E3114"/>
    <w:rsid w:val="009E4CDD"/>
    <w:rsid w:val="009F0EAE"/>
    <w:rsid w:val="009F114D"/>
    <w:rsid w:val="009F6FF8"/>
    <w:rsid w:val="009F789A"/>
    <w:rsid w:val="009F7E67"/>
    <w:rsid w:val="00A01FCE"/>
    <w:rsid w:val="00A024E5"/>
    <w:rsid w:val="00A02919"/>
    <w:rsid w:val="00A02F1A"/>
    <w:rsid w:val="00A0394C"/>
    <w:rsid w:val="00A03A6D"/>
    <w:rsid w:val="00A06261"/>
    <w:rsid w:val="00A07259"/>
    <w:rsid w:val="00A13089"/>
    <w:rsid w:val="00A15ECF"/>
    <w:rsid w:val="00A16BA5"/>
    <w:rsid w:val="00A202D9"/>
    <w:rsid w:val="00A20905"/>
    <w:rsid w:val="00A2127B"/>
    <w:rsid w:val="00A21538"/>
    <w:rsid w:val="00A22335"/>
    <w:rsid w:val="00A23178"/>
    <w:rsid w:val="00A23A63"/>
    <w:rsid w:val="00A256ED"/>
    <w:rsid w:val="00A265CA"/>
    <w:rsid w:val="00A270D9"/>
    <w:rsid w:val="00A317BC"/>
    <w:rsid w:val="00A3356E"/>
    <w:rsid w:val="00A338D7"/>
    <w:rsid w:val="00A40B08"/>
    <w:rsid w:val="00A44877"/>
    <w:rsid w:val="00A44A43"/>
    <w:rsid w:val="00A47100"/>
    <w:rsid w:val="00A50A55"/>
    <w:rsid w:val="00A50EC6"/>
    <w:rsid w:val="00A5217F"/>
    <w:rsid w:val="00A54D16"/>
    <w:rsid w:val="00A55240"/>
    <w:rsid w:val="00A555AB"/>
    <w:rsid w:val="00A55D94"/>
    <w:rsid w:val="00A56286"/>
    <w:rsid w:val="00A6256E"/>
    <w:rsid w:val="00A668B7"/>
    <w:rsid w:val="00A67998"/>
    <w:rsid w:val="00A70235"/>
    <w:rsid w:val="00A71455"/>
    <w:rsid w:val="00A71717"/>
    <w:rsid w:val="00A7216D"/>
    <w:rsid w:val="00A72E61"/>
    <w:rsid w:val="00A76EC8"/>
    <w:rsid w:val="00A77EC4"/>
    <w:rsid w:val="00A8053C"/>
    <w:rsid w:val="00A8106E"/>
    <w:rsid w:val="00A82888"/>
    <w:rsid w:val="00A82CFF"/>
    <w:rsid w:val="00A83821"/>
    <w:rsid w:val="00A83DBA"/>
    <w:rsid w:val="00A84737"/>
    <w:rsid w:val="00A867E5"/>
    <w:rsid w:val="00A86B34"/>
    <w:rsid w:val="00A870EA"/>
    <w:rsid w:val="00A87B47"/>
    <w:rsid w:val="00A87B66"/>
    <w:rsid w:val="00A87FCB"/>
    <w:rsid w:val="00A92F0B"/>
    <w:rsid w:val="00AA18FE"/>
    <w:rsid w:val="00AA2CAE"/>
    <w:rsid w:val="00AA2DB5"/>
    <w:rsid w:val="00AB2622"/>
    <w:rsid w:val="00AB32A6"/>
    <w:rsid w:val="00AB3DEF"/>
    <w:rsid w:val="00AB4D91"/>
    <w:rsid w:val="00AB58C6"/>
    <w:rsid w:val="00AB695A"/>
    <w:rsid w:val="00AB69E5"/>
    <w:rsid w:val="00AB6A51"/>
    <w:rsid w:val="00AC00EB"/>
    <w:rsid w:val="00AC0F0E"/>
    <w:rsid w:val="00AC410D"/>
    <w:rsid w:val="00AC5EC8"/>
    <w:rsid w:val="00AC7ED1"/>
    <w:rsid w:val="00AD0631"/>
    <w:rsid w:val="00AD0DA1"/>
    <w:rsid w:val="00AD1645"/>
    <w:rsid w:val="00AD2961"/>
    <w:rsid w:val="00AD3719"/>
    <w:rsid w:val="00AD3DFD"/>
    <w:rsid w:val="00AD3F5D"/>
    <w:rsid w:val="00AD4B2E"/>
    <w:rsid w:val="00AE1049"/>
    <w:rsid w:val="00AE37A8"/>
    <w:rsid w:val="00AE52CB"/>
    <w:rsid w:val="00AE5CB9"/>
    <w:rsid w:val="00AE5FCC"/>
    <w:rsid w:val="00AE6C97"/>
    <w:rsid w:val="00AE75C2"/>
    <w:rsid w:val="00AF0FB4"/>
    <w:rsid w:val="00AF1502"/>
    <w:rsid w:val="00AF1AEA"/>
    <w:rsid w:val="00AF1B38"/>
    <w:rsid w:val="00AF3A0D"/>
    <w:rsid w:val="00AF7767"/>
    <w:rsid w:val="00B0147D"/>
    <w:rsid w:val="00B018F5"/>
    <w:rsid w:val="00B01C62"/>
    <w:rsid w:val="00B03A02"/>
    <w:rsid w:val="00B03B87"/>
    <w:rsid w:val="00B04DAC"/>
    <w:rsid w:val="00B13D09"/>
    <w:rsid w:val="00B1581B"/>
    <w:rsid w:val="00B21C3C"/>
    <w:rsid w:val="00B22465"/>
    <w:rsid w:val="00B22893"/>
    <w:rsid w:val="00B2302E"/>
    <w:rsid w:val="00B23BCF"/>
    <w:rsid w:val="00B24C03"/>
    <w:rsid w:val="00B27100"/>
    <w:rsid w:val="00B3173E"/>
    <w:rsid w:val="00B32101"/>
    <w:rsid w:val="00B32DC2"/>
    <w:rsid w:val="00B34307"/>
    <w:rsid w:val="00B3586A"/>
    <w:rsid w:val="00B40449"/>
    <w:rsid w:val="00B40566"/>
    <w:rsid w:val="00B4069B"/>
    <w:rsid w:val="00B42308"/>
    <w:rsid w:val="00B42EC4"/>
    <w:rsid w:val="00B44A51"/>
    <w:rsid w:val="00B469D8"/>
    <w:rsid w:val="00B50101"/>
    <w:rsid w:val="00B54263"/>
    <w:rsid w:val="00B55289"/>
    <w:rsid w:val="00B56240"/>
    <w:rsid w:val="00B56900"/>
    <w:rsid w:val="00B56CE2"/>
    <w:rsid w:val="00B60C80"/>
    <w:rsid w:val="00B611DA"/>
    <w:rsid w:val="00B63A58"/>
    <w:rsid w:val="00B64B65"/>
    <w:rsid w:val="00B65DC6"/>
    <w:rsid w:val="00B65DF7"/>
    <w:rsid w:val="00B6601A"/>
    <w:rsid w:val="00B71711"/>
    <w:rsid w:val="00B71B01"/>
    <w:rsid w:val="00B730D3"/>
    <w:rsid w:val="00B73371"/>
    <w:rsid w:val="00B73D23"/>
    <w:rsid w:val="00B749AC"/>
    <w:rsid w:val="00B75A74"/>
    <w:rsid w:val="00B81C12"/>
    <w:rsid w:val="00B82FE7"/>
    <w:rsid w:val="00B83C09"/>
    <w:rsid w:val="00B915DB"/>
    <w:rsid w:val="00B92FCA"/>
    <w:rsid w:val="00B93A3F"/>
    <w:rsid w:val="00B9426A"/>
    <w:rsid w:val="00B947E7"/>
    <w:rsid w:val="00BA0AB4"/>
    <w:rsid w:val="00BA1128"/>
    <w:rsid w:val="00BA4131"/>
    <w:rsid w:val="00BA5504"/>
    <w:rsid w:val="00BA5BE0"/>
    <w:rsid w:val="00BA5C43"/>
    <w:rsid w:val="00BA670F"/>
    <w:rsid w:val="00BA7692"/>
    <w:rsid w:val="00BB0600"/>
    <w:rsid w:val="00BB0BA2"/>
    <w:rsid w:val="00BB1309"/>
    <w:rsid w:val="00BB136C"/>
    <w:rsid w:val="00BB17EB"/>
    <w:rsid w:val="00BB2226"/>
    <w:rsid w:val="00BB31FC"/>
    <w:rsid w:val="00BB38B4"/>
    <w:rsid w:val="00BB551E"/>
    <w:rsid w:val="00BC0235"/>
    <w:rsid w:val="00BC1F5E"/>
    <w:rsid w:val="00BC374C"/>
    <w:rsid w:val="00BC429D"/>
    <w:rsid w:val="00BC505E"/>
    <w:rsid w:val="00BC5B57"/>
    <w:rsid w:val="00BC5C96"/>
    <w:rsid w:val="00BD45F1"/>
    <w:rsid w:val="00BD4914"/>
    <w:rsid w:val="00BD5C8E"/>
    <w:rsid w:val="00BD6EC6"/>
    <w:rsid w:val="00BD7213"/>
    <w:rsid w:val="00BE0216"/>
    <w:rsid w:val="00BE2B4B"/>
    <w:rsid w:val="00BE3691"/>
    <w:rsid w:val="00BE3A21"/>
    <w:rsid w:val="00BE3FBE"/>
    <w:rsid w:val="00BF2B90"/>
    <w:rsid w:val="00BF34CA"/>
    <w:rsid w:val="00BF6C5B"/>
    <w:rsid w:val="00BF7F98"/>
    <w:rsid w:val="00C016D2"/>
    <w:rsid w:val="00C0240C"/>
    <w:rsid w:val="00C05809"/>
    <w:rsid w:val="00C05818"/>
    <w:rsid w:val="00C10878"/>
    <w:rsid w:val="00C11613"/>
    <w:rsid w:val="00C11CBB"/>
    <w:rsid w:val="00C15125"/>
    <w:rsid w:val="00C15485"/>
    <w:rsid w:val="00C156A2"/>
    <w:rsid w:val="00C2413F"/>
    <w:rsid w:val="00C24A67"/>
    <w:rsid w:val="00C25117"/>
    <w:rsid w:val="00C2629B"/>
    <w:rsid w:val="00C310EB"/>
    <w:rsid w:val="00C31529"/>
    <w:rsid w:val="00C342AA"/>
    <w:rsid w:val="00C367D8"/>
    <w:rsid w:val="00C376BB"/>
    <w:rsid w:val="00C41413"/>
    <w:rsid w:val="00C4146E"/>
    <w:rsid w:val="00C41E9D"/>
    <w:rsid w:val="00C43625"/>
    <w:rsid w:val="00C43A14"/>
    <w:rsid w:val="00C43C44"/>
    <w:rsid w:val="00C4668A"/>
    <w:rsid w:val="00C474B0"/>
    <w:rsid w:val="00C476C4"/>
    <w:rsid w:val="00C4776B"/>
    <w:rsid w:val="00C47C9A"/>
    <w:rsid w:val="00C5123F"/>
    <w:rsid w:val="00C51669"/>
    <w:rsid w:val="00C54307"/>
    <w:rsid w:val="00C55276"/>
    <w:rsid w:val="00C5668C"/>
    <w:rsid w:val="00C574F0"/>
    <w:rsid w:val="00C63806"/>
    <w:rsid w:val="00C6470C"/>
    <w:rsid w:val="00C64C64"/>
    <w:rsid w:val="00C65134"/>
    <w:rsid w:val="00C65DE9"/>
    <w:rsid w:val="00C66AB0"/>
    <w:rsid w:val="00C67D3B"/>
    <w:rsid w:val="00C71C58"/>
    <w:rsid w:val="00C72529"/>
    <w:rsid w:val="00C728CD"/>
    <w:rsid w:val="00C72D2A"/>
    <w:rsid w:val="00C7465F"/>
    <w:rsid w:val="00C75196"/>
    <w:rsid w:val="00C76AD9"/>
    <w:rsid w:val="00C80CA2"/>
    <w:rsid w:val="00C80E25"/>
    <w:rsid w:val="00C8797D"/>
    <w:rsid w:val="00C903DC"/>
    <w:rsid w:val="00C94391"/>
    <w:rsid w:val="00C9511B"/>
    <w:rsid w:val="00C951A5"/>
    <w:rsid w:val="00C95C95"/>
    <w:rsid w:val="00C963E5"/>
    <w:rsid w:val="00C96560"/>
    <w:rsid w:val="00C96A28"/>
    <w:rsid w:val="00CA0F19"/>
    <w:rsid w:val="00CA2717"/>
    <w:rsid w:val="00CA2AAF"/>
    <w:rsid w:val="00CA3F2C"/>
    <w:rsid w:val="00CA5195"/>
    <w:rsid w:val="00CB2A05"/>
    <w:rsid w:val="00CB2B32"/>
    <w:rsid w:val="00CB3AB1"/>
    <w:rsid w:val="00CC057C"/>
    <w:rsid w:val="00CC066C"/>
    <w:rsid w:val="00CC3364"/>
    <w:rsid w:val="00CC33DC"/>
    <w:rsid w:val="00CC4430"/>
    <w:rsid w:val="00CC51F3"/>
    <w:rsid w:val="00CC542E"/>
    <w:rsid w:val="00CC758A"/>
    <w:rsid w:val="00CD1CF6"/>
    <w:rsid w:val="00CD2071"/>
    <w:rsid w:val="00CD3FC7"/>
    <w:rsid w:val="00CD59CB"/>
    <w:rsid w:val="00CD69A0"/>
    <w:rsid w:val="00CD701D"/>
    <w:rsid w:val="00CD7350"/>
    <w:rsid w:val="00CE05DD"/>
    <w:rsid w:val="00CE1EFA"/>
    <w:rsid w:val="00CE27D1"/>
    <w:rsid w:val="00CF2000"/>
    <w:rsid w:val="00CF6D03"/>
    <w:rsid w:val="00CF7119"/>
    <w:rsid w:val="00CF7C68"/>
    <w:rsid w:val="00D00739"/>
    <w:rsid w:val="00D02DA6"/>
    <w:rsid w:val="00D033C7"/>
    <w:rsid w:val="00D04395"/>
    <w:rsid w:val="00D072D6"/>
    <w:rsid w:val="00D12680"/>
    <w:rsid w:val="00D148FE"/>
    <w:rsid w:val="00D15854"/>
    <w:rsid w:val="00D165DA"/>
    <w:rsid w:val="00D17FB6"/>
    <w:rsid w:val="00D23057"/>
    <w:rsid w:val="00D24BAB"/>
    <w:rsid w:val="00D24E43"/>
    <w:rsid w:val="00D26F73"/>
    <w:rsid w:val="00D3109E"/>
    <w:rsid w:val="00D313C7"/>
    <w:rsid w:val="00D326FB"/>
    <w:rsid w:val="00D33765"/>
    <w:rsid w:val="00D350A9"/>
    <w:rsid w:val="00D36396"/>
    <w:rsid w:val="00D36D2D"/>
    <w:rsid w:val="00D408D9"/>
    <w:rsid w:val="00D42D55"/>
    <w:rsid w:val="00D43BB3"/>
    <w:rsid w:val="00D43F3E"/>
    <w:rsid w:val="00D4508C"/>
    <w:rsid w:val="00D46A65"/>
    <w:rsid w:val="00D46B9E"/>
    <w:rsid w:val="00D47DBE"/>
    <w:rsid w:val="00D51259"/>
    <w:rsid w:val="00D518C4"/>
    <w:rsid w:val="00D51AE8"/>
    <w:rsid w:val="00D51D22"/>
    <w:rsid w:val="00D53C64"/>
    <w:rsid w:val="00D56DFA"/>
    <w:rsid w:val="00D60008"/>
    <w:rsid w:val="00D61523"/>
    <w:rsid w:val="00D651A1"/>
    <w:rsid w:val="00D65D96"/>
    <w:rsid w:val="00D6631C"/>
    <w:rsid w:val="00D75A73"/>
    <w:rsid w:val="00D76A0F"/>
    <w:rsid w:val="00D77D18"/>
    <w:rsid w:val="00D805C7"/>
    <w:rsid w:val="00D81E6C"/>
    <w:rsid w:val="00D8365D"/>
    <w:rsid w:val="00D84FB7"/>
    <w:rsid w:val="00D84FCB"/>
    <w:rsid w:val="00D85B93"/>
    <w:rsid w:val="00D86EF1"/>
    <w:rsid w:val="00D9288A"/>
    <w:rsid w:val="00D9416F"/>
    <w:rsid w:val="00D949E6"/>
    <w:rsid w:val="00D96820"/>
    <w:rsid w:val="00D97CBE"/>
    <w:rsid w:val="00DA04D5"/>
    <w:rsid w:val="00DA2248"/>
    <w:rsid w:val="00DA230B"/>
    <w:rsid w:val="00DA23D2"/>
    <w:rsid w:val="00DA3863"/>
    <w:rsid w:val="00DA794B"/>
    <w:rsid w:val="00DA7BFB"/>
    <w:rsid w:val="00DB0C65"/>
    <w:rsid w:val="00DB7A66"/>
    <w:rsid w:val="00DC04A2"/>
    <w:rsid w:val="00DC1CA5"/>
    <w:rsid w:val="00DC31B2"/>
    <w:rsid w:val="00DC3D47"/>
    <w:rsid w:val="00DC51D9"/>
    <w:rsid w:val="00DC5305"/>
    <w:rsid w:val="00DC57DC"/>
    <w:rsid w:val="00DC5AA1"/>
    <w:rsid w:val="00DD0D3F"/>
    <w:rsid w:val="00DD1932"/>
    <w:rsid w:val="00DD1A65"/>
    <w:rsid w:val="00DE2433"/>
    <w:rsid w:val="00DE3273"/>
    <w:rsid w:val="00DE5A72"/>
    <w:rsid w:val="00DE6726"/>
    <w:rsid w:val="00DE6FA7"/>
    <w:rsid w:val="00DE6FCA"/>
    <w:rsid w:val="00DE7C04"/>
    <w:rsid w:val="00DF0DA2"/>
    <w:rsid w:val="00DF230E"/>
    <w:rsid w:val="00DF43B1"/>
    <w:rsid w:val="00DF6691"/>
    <w:rsid w:val="00DF7306"/>
    <w:rsid w:val="00E0025E"/>
    <w:rsid w:val="00E0132C"/>
    <w:rsid w:val="00E01DDA"/>
    <w:rsid w:val="00E01E6D"/>
    <w:rsid w:val="00E04886"/>
    <w:rsid w:val="00E04D2B"/>
    <w:rsid w:val="00E05804"/>
    <w:rsid w:val="00E06A54"/>
    <w:rsid w:val="00E1197E"/>
    <w:rsid w:val="00E1357A"/>
    <w:rsid w:val="00E15B7D"/>
    <w:rsid w:val="00E175A3"/>
    <w:rsid w:val="00E21BC0"/>
    <w:rsid w:val="00E245FA"/>
    <w:rsid w:val="00E26FBD"/>
    <w:rsid w:val="00E272A0"/>
    <w:rsid w:val="00E27DDD"/>
    <w:rsid w:val="00E3094C"/>
    <w:rsid w:val="00E31509"/>
    <w:rsid w:val="00E34E0B"/>
    <w:rsid w:val="00E35B61"/>
    <w:rsid w:val="00E4071D"/>
    <w:rsid w:val="00E40B82"/>
    <w:rsid w:val="00E41EEF"/>
    <w:rsid w:val="00E44C8C"/>
    <w:rsid w:val="00E46013"/>
    <w:rsid w:val="00E47A13"/>
    <w:rsid w:val="00E47BE0"/>
    <w:rsid w:val="00E52E2C"/>
    <w:rsid w:val="00E53DE7"/>
    <w:rsid w:val="00E54742"/>
    <w:rsid w:val="00E56066"/>
    <w:rsid w:val="00E620AC"/>
    <w:rsid w:val="00E660B6"/>
    <w:rsid w:val="00E70D41"/>
    <w:rsid w:val="00E72BBD"/>
    <w:rsid w:val="00E7483C"/>
    <w:rsid w:val="00E77166"/>
    <w:rsid w:val="00E77A4F"/>
    <w:rsid w:val="00E83647"/>
    <w:rsid w:val="00E85DCD"/>
    <w:rsid w:val="00E86DE3"/>
    <w:rsid w:val="00E905BF"/>
    <w:rsid w:val="00E91FBE"/>
    <w:rsid w:val="00E95C14"/>
    <w:rsid w:val="00EA13F8"/>
    <w:rsid w:val="00EA3084"/>
    <w:rsid w:val="00EA3959"/>
    <w:rsid w:val="00EA3BDD"/>
    <w:rsid w:val="00EA55EE"/>
    <w:rsid w:val="00EB1136"/>
    <w:rsid w:val="00EB3415"/>
    <w:rsid w:val="00EB3F4D"/>
    <w:rsid w:val="00EB5E49"/>
    <w:rsid w:val="00EB65C0"/>
    <w:rsid w:val="00EB722C"/>
    <w:rsid w:val="00EC057D"/>
    <w:rsid w:val="00EC2599"/>
    <w:rsid w:val="00EC3295"/>
    <w:rsid w:val="00EC34CB"/>
    <w:rsid w:val="00EC373D"/>
    <w:rsid w:val="00EC4EBA"/>
    <w:rsid w:val="00EC55CE"/>
    <w:rsid w:val="00EC7279"/>
    <w:rsid w:val="00EC7938"/>
    <w:rsid w:val="00EC7D82"/>
    <w:rsid w:val="00ED0359"/>
    <w:rsid w:val="00ED0B78"/>
    <w:rsid w:val="00ED1AE8"/>
    <w:rsid w:val="00ED2558"/>
    <w:rsid w:val="00ED581A"/>
    <w:rsid w:val="00ED58D8"/>
    <w:rsid w:val="00EE00D6"/>
    <w:rsid w:val="00EE5E6B"/>
    <w:rsid w:val="00EE680B"/>
    <w:rsid w:val="00EE6D60"/>
    <w:rsid w:val="00EF1C41"/>
    <w:rsid w:val="00EF2E53"/>
    <w:rsid w:val="00EF3747"/>
    <w:rsid w:val="00EF37D6"/>
    <w:rsid w:val="00EF5C11"/>
    <w:rsid w:val="00F001CA"/>
    <w:rsid w:val="00F003FD"/>
    <w:rsid w:val="00F00DF3"/>
    <w:rsid w:val="00F02713"/>
    <w:rsid w:val="00F02F92"/>
    <w:rsid w:val="00F0659C"/>
    <w:rsid w:val="00F065FD"/>
    <w:rsid w:val="00F06616"/>
    <w:rsid w:val="00F1040B"/>
    <w:rsid w:val="00F10DD8"/>
    <w:rsid w:val="00F13D5E"/>
    <w:rsid w:val="00F13EB5"/>
    <w:rsid w:val="00F140EA"/>
    <w:rsid w:val="00F15E15"/>
    <w:rsid w:val="00F16220"/>
    <w:rsid w:val="00F16DC8"/>
    <w:rsid w:val="00F20416"/>
    <w:rsid w:val="00F228F5"/>
    <w:rsid w:val="00F232FD"/>
    <w:rsid w:val="00F2345F"/>
    <w:rsid w:val="00F23FA3"/>
    <w:rsid w:val="00F25B40"/>
    <w:rsid w:val="00F26662"/>
    <w:rsid w:val="00F27707"/>
    <w:rsid w:val="00F27B45"/>
    <w:rsid w:val="00F3131D"/>
    <w:rsid w:val="00F31E5D"/>
    <w:rsid w:val="00F3244F"/>
    <w:rsid w:val="00F34150"/>
    <w:rsid w:val="00F352F1"/>
    <w:rsid w:val="00F35917"/>
    <w:rsid w:val="00F366B3"/>
    <w:rsid w:val="00F40138"/>
    <w:rsid w:val="00F40F51"/>
    <w:rsid w:val="00F41D6B"/>
    <w:rsid w:val="00F4770A"/>
    <w:rsid w:val="00F50B61"/>
    <w:rsid w:val="00F5136C"/>
    <w:rsid w:val="00F5240A"/>
    <w:rsid w:val="00F52E17"/>
    <w:rsid w:val="00F53611"/>
    <w:rsid w:val="00F536C7"/>
    <w:rsid w:val="00F53C83"/>
    <w:rsid w:val="00F54F1B"/>
    <w:rsid w:val="00F5517E"/>
    <w:rsid w:val="00F57C6A"/>
    <w:rsid w:val="00F57F9D"/>
    <w:rsid w:val="00F600A5"/>
    <w:rsid w:val="00F60F53"/>
    <w:rsid w:val="00F61F68"/>
    <w:rsid w:val="00F62044"/>
    <w:rsid w:val="00F624AF"/>
    <w:rsid w:val="00F62D79"/>
    <w:rsid w:val="00F64455"/>
    <w:rsid w:val="00F66344"/>
    <w:rsid w:val="00F66F73"/>
    <w:rsid w:val="00F67D86"/>
    <w:rsid w:val="00F70232"/>
    <w:rsid w:val="00F72964"/>
    <w:rsid w:val="00F7730E"/>
    <w:rsid w:val="00F8114E"/>
    <w:rsid w:val="00F81ABF"/>
    <w:rsid w:val="00F82396"/>
    <w:rsid w:val="00F824B3"/>
    <w:rsid w:val="00F82C1D"/>
    <w:rsid w:val="00F83D40"/>
    <w:rsid w:val="00F84575"/>
    <w:rsid w:val="00F8539C"/>
    <w:rsid w:val="00F853EB"/>
    <w:rsid w:val="00F8572F"/>
    <w:rsid w:val="00F86DC3"/>
    <w:rsid w:val="00F912EA"/>
    <w:rsid w:val="00F9252B"/>
    <w:rsid w:val="00F945A3"/>
    <w:rsid w:val="00F94914"/>
    <w:rsid w:val="00F96154"/>
    <w:rsid w:val="00F9617B"/>
    <w:rsid w:val="00F96ACD"/>
    <w:rsid w:val="00FA051D"/>
    <w:rsid w:val="00FA2CD3"/>
    <w:rsid w:val="00FA447D"/>
    <w:rsid w:val="00FA6A44"/>
    <w:rsid w:val="00FB010B"/>
    <w:rsid w:val="00FB0E09"/>
    <w:rsid w:val="00FB0F24"/>
    <w:rsid w:val="00FB0FD2"/>
    <w:rsid w:val="00FB1450"/>
    <w:rsid w:val="00FB3A6C"/>
    <w:rsid w:val="00FB7156"/>
    <w:rsid w:val="00FC3C42"/>
    <w:rsid w:val="00FC4BB6"/>
    <w:rsid w:val="00FC5BBA"/>
    <w:rsid w:val="00FC722A"/>
    <w:rsid w:val="00FD08A5"/>
    <w:rsid w:val="00FD0B80"/>
    <w:rsid w:val="00FD31BE"/>
    <w:rsid w:val="00FD4498"/>
    <w:rsid w:val="00FD56D1"/>
    <w:rsid w:val="00FD5A4B"/>
    <w:rsid w:val="00FE3A9F"/>
    <w:rsid w:val="00FE480D"/>
    <w:rsid w:val="00FF1724"/>
    <w:rsid w:val="00FF1FE0"/>
    <w:rsid w:val="00FF3116"/>
    <w:rsid w:val="00FF44CD"/>
    <w:rsid w:val="00FF4646"/>
    <w:rsid w:val="00FF4918"/>
    <w:rsid w:val="00FF4AAE"/>
    <w:rsid w:val="00FF5C05"/>
    <w:rsid w:val="00FF5F0C"/>
    <w:rsid w:val="00FF64DB"/>
    <w:rsid w:val="00FF6B07"/>
    <w:rsid w:val="00FF6DDE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86DB6-1457-45B4-9CE6-6FD3059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52372"/>
    <w:pPr>
      <w:suppressAutoHyphens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95374C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Cmsor3"/>
    <w:link w:val="Cmsor2Char"/>
    <w:uiPriority w:val="99"/>
    <w:qFormat/>
    <w:rsid w:val="00240B9C"/>
    <w:pPr>
      <w:keepNext/>
      <w:numPr>
        <w:ilvl w:val="1"/>
        <w:numId w:val="1"/>
      </w:numPr>
      <w:tabs>
        <w:tab w:val="left" w:leader="dot" w:pos="9071"/>
      </w:tabs>
      <w:spacing w:before="57" w:after="227"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240B9C"/>
    <w:pPr>
      <w:keepNext/>
      <w:keepLines/>
      <w:spacing w:before="200"/>
      <w:outlineLvl w:val="2"/>
    </w:pPr>
    <w:rPr>
      <w:rFonts w:ascii="Arial" w:eastAsia="Calibri" w:hAnsi="Arial" w:cs="Arial"/>
      <w:b/>
      <w:bCs/>
      <w:color w:val="53548A"/>
    </w:rPr>
  </w:style>
  <w:style w:type="paragraph" w:styleId="Cmsor4">
    <w:name w:val="heading 4"/>
    <w:basedOn w:val="Norml"/>
    <w:next w:val="Norml"/>
    <w:link w:val="Cmsor4Char"/>
    <w:uiPriority w:val="99"/>
    <w:qFormat/>
    <w:rsid w:val="00240B9C"/>
    <w:pPr>
      <w:keepNext/>
      <w:keepLines/>
      <w:spacing w:before="200"/>
      <w:outlineLvl w:val="3"/>
    </w:pPr>
    <w:rPr>
      <w:rFonts w:ascii="Arial" w:eastAsia="Calibri" w:hAnsi="Arial" w:cs="Arial"/>
      <w:b/>
      <w:bCs/>
      <w:i/>
      <w:iCs/>
      <w:color w:val="53548A"/>
    </w:rPr>
  </w:style>
  <w:style w:type="paragraph" w:styleId="Cmsor5">
    <w:name w:val="heading 5"/>
    <w:basedOn w:val="Norml"/>
    <w:next w:val="Norml"/>
    <w:link w:val="Cmsor5Char"/>
    <w:uiPriority w:val="99"/>
    <w:qFormat/>
    <w:rsid w:val="00240B9C"/>
    <w:pPr>
      <w:keepNext/>
      <w:keepLines/>
      <w:spacing w:before="200"/>
      <w:outlineLvl w:val="4"/>
    </w:pPr>
    <w:rPr>
      <w:rFonts w:ascii="Arial" w:eastAsia="Calibri" w:hAnsi="Arial" w:cs="Arial"/>
      <w:color w:val="292944"/>
    </w:rPr>
  </w:style>
  <w:style w:type="paragraph" w:styleId="Cmsor6">
    <w:name w:val="heading 6"/>
    <w:basedOn w:val="Norml"/>
    <w:next w:val="Norml"/>
    <w:link w:val="Cmsor6Char"/>
    <w:uiPriority w:val="99"/>
    <w:qFormat/>
    <w:rsid w:val="00240B9C"/>
    <w:pPr>
      <w:keepNext/>
      <w:numPr>
        <w:ilvl w:val="5"/>
        <w:numId w:val="1"/>
      </w:numPr>
      <w:suppressLineNumbers/>
      <w:spacing w:before="113" w:after="113"/>
      <w:jc w:val="both"/>
      <w:outlineLvl w:val="5"/>
    </w:pPr>
    <w:rPr>
      <w:rFonts w:ascii="Arial" w:hAnsi="Arial" w:cs="Arial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rsid w:val="00240B9C"/>
    <w:pPr>
      <w:keepNext/>
      <w:keepLines/>
      <w:spacing w:before="200"/>
      <w:outlineLvl w:val="6"/>
    </w:pPr>
    <w:rPr>
      <w:rFonts w:ascii="Arial" w:eastAsia="Calibri" w:hAnsi="Arial" w:cs="Arial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5374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rsid w:val="00240B9C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240B9C"/>
    <w:rPr>
      <w:rFonts w:ascii="Arial" w:hAnsi="Arial" w:cs="Arial"/>
      <w:b/>
      <w:bCs/>
      <w:color w:val="53548A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rsid w:val="00240B9C"/>
    <w:rPr>
      <w:rFonts w:ascii="Arial" w:hAnsi="Arial" w:cs="Arial"/>
      <w:b/>
      <w:bCs/>
      <w:i/>
      <w:iCs/>
      <w:color w:val="53548A"/>
      <w:sz w:val="24"/>
      <w:szCs w:val="24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rsid w:val="00240B9C"/>
    <w:rPr>
      <w:rFonts w:ascii="Arial" w:hAnsi="Arial" w:cs="Arial"/>
      <w:color w:val="292944"/>
      <w:sz w:val="24"/>
      <w:szCs w:val="24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rsid w:val="00240B9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240B9C"/>
    <w:rPr>
      <w:rFonts w:ascii="Arial" w:hAnsi="Arial" w:cs="Arial"/>
      <w:i/>
      <w:iCs/>
      <w:color w:val="404040"/>
      <w:sz w:val="24"/>
      <w:szCs w:val="24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240B9C"/>
    <w:pPr>
      <w:spacing w:before="57" w:after="57" w:line="360" w:lineRule="auto"/>
      <w:jc w:val="both"/>
    </w:pPr>
    <w:rPr>
      <w:rFonts w:ascii="Arial" w:eastAsia="Calibri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rsid w:val="00240B9C"/>
    <w:rPr>
      <w:rFonts w:ascii="Arial" w:hAnsi="Arial" w:cs="Arial"/>
      <w:sz w:val="24"/>
      <w:szCs w:val="24"/>
      <w:lang w:eastAsia="ar-SA" w:bidi="ar-SA"/>
    </w:rPr>
  </w:style>
  <w:style w:type="paragraph" w:styleId="Listaszerbekezds">
    <w:name w:val="List Paragraph"/>
    <w:basedOn w:val="Norml"/>
    <w:uiPriority w:val="99"/>
    <w:qFormat/>
    <w:rsid w:val="00240B9C"/>
    <w:pPr>
      <w:ind w:left="720"/>
      <w:contextualSpacing/>
    </w:pPr>
  </w:style>
  <w:style w:type="paragraph" w:customStyle="1" w:styleId="Szvegtrzs21">
    <w:name w:val="Szövegtörzs 21"/>
    <w:basedOn w:val="Norml"/>
    <w:uiPriority w:val="99"/>
    <w:rsid w:val="00240B9C"/>
    <w:pPr>
      <w:spacing w:before="57" w:after="113" w:line="227" w:lineRule="exact"/>
      <w:jc w:val="both"/>
    </w:pPr>
    <w:rPr>
      <w:rFonts w:ascii="Arial" w:hAnsi="Arial" w:cs="Arial"/>
      <w:sz w:val="20"/>
      <w:szCs w:val="20"/>
    </w:rPr>
  </w:style>
  <w:style w:type="paragraph" w:customStyle="1" w:styleId="Szvegtrzstblzat">
    <w:name w:val="Szövegtörzs táblázat"/>
    <w:basedOn w:val="Szvegtrzs"/>
    <w:uiPriority w:val="99"/>
    <w:rsid w:val="00240B9C"/>
    <w:pPr>
      <w:spacing w:before="0" w:after="0" w:line="100" w:lineRule="atLeast"/>
      <w:jc w:val="center"/>
    </w:pPr>
    <w:rPr>
      <w:sz w:val="19"/>
      <w:szCs w:val="19"/>
    </w:rPr>
  </w:style>
  <w:style w:type="paragraph" w:styleId="Lbjegyzetszveg">
    <w:name w:val="footnote text"/>
    <w:basedOn w:val="Norml"/>
    <w:link w:val="LbjegyzetszvegChar"/>
    <w:uiPriority w:val="99"/>
    <w:semiHidden/>
    <w:rsid w:val="00240B9C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40B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lbehzs">
    <w:name w:val="Normal Indent"/>
    <w:basedOn w:val="Norml"/>
    <w:uiPriority w:val="99"/>
    <w:rsid w:val="00240B9C"/>
    <w:pPr>
      <w:ind w:left="708"/>
    </w:pPr>
  </w:style>
  <w:style w:type="paragraph" w:customStyle="1" w:styleId="Char2">
    <w:name w:val="Char2"/>
    <w:basedOn w:val="Norml"/>
    <w:uiPriority w:val="99"/>
    <w:rsid w:val="00240B9C"/>
    <w:pPr>
      <w:suppressAutoHyphens w:val="0"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semiHidden/>
    <w:rsid w:val="004E307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E30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4E307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rsid w:val="004E30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lWeb">
    <w:name w:val="Normal (Web)"/>
    <w:basedOn w:val="Norml"/>
    <w:uiPriority w:val="99"/>
    <w:semiHidden/>
    <w:rsid w:val="009D3BBB"/>
    <w:pPr>
      <w:suppressAutoHyphens w:val="0"/>
      <w:spacing w:before="100" w:beforeAutospacing="1" w:after="100" w:afterAutospacing="1"/>
      <w:textAlignment w:val="auto"/>
    </w:pPr>
    <w:rPr>
      <w:lang w:eastAsia="hu-HU"/>
    </w:rPr>
  </w:style>
  <w:style w:type="character" w:customStyle="1" w:styleId="apple-converted-space">
    <w:name w:val="apple-converted-space"/>
    <w:uiPriority w:val="99"/>
    <w:rsid w:val="009D3BBB"/>
  </w:style>
  <w:style w:type="paragraph" w:styleId="Lista2">
    <w:name w:val="List 2"/>
    <w:basedOn w:val="Norml"/>
    <w:uiPriority w:val="99"/>
    <w:rsid w:val="00920646"/>
    <w:pPr>
      <w:suppressAutoHyphens w:val="0"/>
      <w:ind w:left="566" w:hanging="283"/>
      <w:textAlignment w:val="auto"/>
    </w:pPr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95374C"/>
    <w:rPr>
      <w:vertAlign w:val="superscript"/>
    </w:rPr>
  </w:style>
  <w:style w:type="paragraph" w:styleId="Szvegtrzs2">
    <w:name w:val="Body Text 2"/>
    <w:basedOn w:val="Norml"/>
    <w:link w:val="Szvegtrzs2Char"/>
    <w:uiPriority w:val="99"/>
    <w:rsid w:val="003C0DE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5374C"/>
    <w:rPr>
      <w:rFonts w:ascii="Times New Roman" w:hAnsi="Times New Roman" w:cs="Times New Roman"/>
      <w:sz w:val="24"/>
      <w:szCs w:val="24"/>
      <w:lang w:eastAsia="ar-SA" w:bidi="ar-SA"/>
    </w:rPr>
  </w:style>
  <w:style w:type="table" w:styleId="Rcsostblzat">
    <w:name w:val="Table Grid"/>
    <w:basedOn w:val="Normltblzat"/>
    <w:uiPriority w:val="99"/>
    <w:rsid w:val="00674D2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71711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711"/>
    <w:rPr>
      <w:rFonts w:ascii="Tahoma" w:hAnsi="Tahoma" w:cs="Tahoma"/>
      <w:sz w:val="16"/>
      <w:szCs w:val="16"/>
      <w:lang w:eastAsia="ar-SA" w:bidi="ar-SA"/>
    </w:rPr>
  </w:style>
  <w:style w:type="character" w:styleId="Kiemels">
    <w:name w:val="Emphasis"/>
    <w:basedOn w:val="Bekezdsalapbettpusa"/>
    <w:uiPriority w:val="99"/>
    <w:qFormat/>
    <w:rsid w:val="00784105"/>
    <w:rPr>
      <w:i/>
      <w:iCs/>
    </w:rPr>
  </w:style>
  <w:style w:type="character" w:styleId="Hiperhivatkozs">
    <w:name w:val="Hyperlink"/>
    <w:basedOn w:val="Bekezdsalapbettpusa"/>
    <w:uiPriority w:val="99"/>
    <w:rsid w:val="00784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Bodajk Város Önkormányzat Képviselő-testületének 8/2010</vt:lpstr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Bodajk Város Önkormányzat Képviselő-testületének 8/2010</dc:title>
  <dc:subject/>
  <dc:creator>Jegyzo</dc:creator>
  <cp:keywords/>
  <dc:description/>
  <cp:lastModifiedBy>Noemi</cp:lastModifiedBy>
  <cp:revision>3</cp:revision>
  <cp:lastPrinted>2019-09-05T11:14:00Z</cp:lastPrinted>
  <dcterms:created xsi:type="dcterms:W3CDTF">2019-09-05T13:11:00Z</dcterms:created>
  <dcterms:modified xsi:type="dcterms:W3CDTF">2019-09-05T13:29:00Z</dcterms:modified>
</cp:coreProperties>
</file>