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7" w:rsidRPr="0077443E" w:rsidRDefault="00DA4DB7" w:rsidP="00DA4DB7">
      <w:pPr>
        <w:tabs>
          <w:tab w:val="left" w:pos="4140"/>
        </w:tabs>
        <w:ind w:firstLine="4500"/>
        <w:rPr>
          <w:b/>
          <w:sz w:val="22"/>
          <w:szCs w:val="22"/>
        </w:rPr>
      </w:pPr>
      <w:r w:rsidRPr="0077443E">
        <w:rPr>
          <w:b/>
          <w:sz w:val="22"/>
          <w:szCs w:val="22"/>
        </w:rPr>
        <w:t>1. függelék a 2/2013. (III.1.) Ök. rendelethez</w:t>
      </w:r>
    </w:p>
    <w:p w:rsidR="00DA4DB7" w:rsidRPr="0077443E" w:rsidRDefault="00DA4DB7" w:rsidP="00DA4DB7">
      <w:pPr>
        <w:tabs>
          <w:tab w:val="left" w:pos="4140"/>
        </w:tabs>
        <w:rPr>
          <w:b/>
        </w:rPr>
      </w:pPr>
    </w:p>
    <w:p w:rsidR="00DA4DB7" w:rsidRPr="0077443E" w:rsidRDefault="00DA4DB7" w:rsidP="00DA4DB7">
      <w:pPr>
        <w:tabs>
          <w:tab w:val="left" w:pos="4140"/>
        </w:tabs>
        <w:rPr>
          <w:b/>
        </w:rPr>
      </w:pPr>
    </w:p>
    <w:p w:rsidR="00DA4DB7" w:rsidRPr="0077443E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7443E">
        <w:t>Az önkormányzat megnevezése: Lengyel Község Önkormányzata (a továbbiakban: Önkormányzat)</w:t>
      </w:r>
    </w:p>
    <w:p w:rsidR="00DA4DB7" w:rsidRPr="0077443E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Az ügyvitel során használt rövid megnevezés: Önkormányzat</w:t>
      </w:r>
    </w:p>
    <w:p w:rsidR="00DA4DB7" w:rsidRPr="0077443E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Rövidített elnevezés: LKÖ</w:t>
      </w:r>
    </w:p>
    <w:p w:rsidR="00DA4DB7" w:rsidRPr="0077443E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Székhelye:</w:t>
      </w:r>
      <w:r w:rsidRPr="0077443E">
        <w:tab/>
      </w:r>
      <w:r w:rsidRPr="0077443E">
        <w:tab/>
        <w:t>7184 Lengyel, Petőfi u. 53.</w:t>
      </w:r>
    </w:p>
    <w:p w:rsidR="00DA4DB7" w:rsidRPr="0077443E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proofErr w:type="gramStart"/>
      <w:r w:rsidRPr="0077443E">
        <w:t>Telephelye(</w:t>
      </w:r>
      <w:proofErr w:type="gramEnd"/>
      <w:r w:rsidRPr="0077443E">
        <w:t>i):</w:t>
      </w:r>
      <w:r w:rsidRPr="0077443E">
        <w:tab/>
        <w:t>7184 Lengyel, Petőfi u. 34.</w:t>
      </w:r>
    </w:p>
    <w:p w:rsidR="00DA4DB7" w:rsidRPr="005F7F88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 xml:space="preserve">Működési területe: </w:t>
      </w:r>
      <w:r>
        <w:t>Lengyel</w:t>
      </w:r>
      <w:r w:rsidRPr="005F7F88">
        <w:t xml:space="preserve"> Község közigazgatási területe</w:t>
      </w:r>
    </w:p>
    <w:p w:rsidR="00DA4DB7" w:rsidRPr="005F7F88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A képviselő-testület hivatalának neve: Tevel</w:t>
      </w:r>
      <w:r>
        <w:t>i Közös Önkormányzati Hivatal</w:t>
      </w:r>
    </w:p>
    <w:p w:rsidR="00DA4DB7" w:rsidRPr="005F7F88" w:rsidRDefault="00DA4DB7" w:rsidP="00DA4DB7">
      <w:pPr>
        <w:spacing w:before="120"/>
        <w:ind w:firstLine="360"/>
        <w:jc w:val="both"/>
      </w:pPr>
      <w:r>
        <w:t>Székhely Iroda:</w:t>
      </w:r>
      <w:r w:rsidRPr="005F7F88">
        <w:tab/>
        <w:t>Teveli Iroda</w:t>
      </w:r>
      <w:r w:rsidRPr="005F7F88">
        <w:tab/>
      </w:r>
      <w:r>
        <w:tab/>
      </w:r>
      <w:r w:rsidRPr="005F7F88">
        <w:t>7181 Tevel, Fő u. 288.</w:t>
      </w:r>
    </w:p>
    <w:p w:rsidR="00DA4DB7" w:rsidRDefault="00DA4DB7" w:rsidP="00DA4DB7">
      <w:pPr>
        <w:spacing w:before="120"/>
        <w:ind w:firstLine="360"/>
        <w:jc w:val="both"/>
      </w:pPr>
      <w:r>
        <w:t>Kirendeltség</w:t>
      </w:r>
      <w:r w:rsidRPr="005F7F88">
        <w:t>:</w:t>
      </w:r>
      <w:r w:rsidRPr="005F7F88">
        <w:tab/>
        <w:t>Závodi Iroda</w:t>
      </w:r>
      <w:r w:rsidRPr="005F7F88">
        <w:tab/>
      </w:r>
      <w:r>
        <w:tab/>
      </w:r>
      <w:r w:rsidRPr="005F7F88">
        <w:t>7182 Závod, Új u. 13.</w:t>
      </w:r>
    </w:p>
    <w:p w:rsidR="00DA4DB7" w:rsidRDefault="00DA4DB7" w:rsidP="00DA4DB7">
      <w:pPr>
        <w:spacing w:before="120"/>
        <w:ind w:firstLine="360"/>
        <w:jc w:val="both"/>
      </w:pPr>
      <w:r>
        <w:t>Kirendeltség</w:t>
      </w:r>
      <w:r w:rsidRPr="005F7F88">
        <w:t>:</w:t>
      </w:r>
      <w:r w:rsidRPr="005F7F88">
        <w:tab/>
      </w:r>
      <w:r>
        <w:t>Lengyeli Iroda</w:t>
      </w:r>
      <w:r>
        <w:tab/>
        <w:t>7184 Lengyel</w:t>
      </w:r>
      <w:r w:rsidRPr="005F7F88">
        <w:t xml:space="preserve">, </w:t>
      </w:r>
      <w:r>
        <w:t xml:space="preserve">Petőfi </w:t>
      </w:r>
      <w:r w:rsidRPr="005F7F88">
        <w:t xml:space="preserve">u. </w:t>
      </w:r>
      <w:r>
        <w:t>5</w:t>
      </w:r>
      <w:r w:rsidRPr="005F7F88">
        <w:t>3.</w:t>
      </w:r>
    </w:p>
    <w:p w:rsidR="00DA4DB7" w:rsidRPr="005F7F88" w:rsidRDefault="00DA4DB7" w:rsidP="00DA4DB7">
      <w:pPr>
        <w:spacing w:before="120"/>
        <w:ind w:firstLine="360"/>
        <w:jc w:val="both"/>
      </w:pPr>
      <w:r>
        <w:t xml:space="preserve">Közös Önkormányzati Hivatal </w:t>
      </w:r>
      <w:r w:rsidRPr="005F7F88">
        <w:t>PIR száma: 418432</w:t>
      </w:r>
    </w:p>
    <w:p w:rsidR="00DA4DB7" w:rsidRPr="005F7F88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Az Önkormányzat jelzőszámai:</w:t>
      </w:r>
    </w:p>
    <w:p w:rsidR="00DA4DB7" w:rsidRPr="0077443E" w:rsidRDefault="00DA4DB7" w:rsidP="00DA4DB7">
      <w:pPr>
        <w:spacing w:before="120"/>
        <w:ind w:firstLine="360"/>
        <w:jc w:val="both"/>
      </w:pPr>
      <w:r w:rsidRPr="005F7F88">
        <w:t xml:space="preserve">Törzskönyvi azonosító szám: </w:t>
      </w:r>
      <w:r w:rsidRPr="0077443E">
        <w:t>417886</w:t>
      </w:r>
    </w:p>
    <w:p w:rsidR="00DA4DB7" w:rsidRPr="0077443E" w:rsidRDefault="00DA4DB7" w:rsidP="00DA4DB7">
      <w:pPr>
        <w:spacing w:before="120"/>
        <w:ind w:firstLine="360"/>
        <w:jc w:val="both"/>
      </w:pPr>
      <w:proofErr w:type="gramStart"/>
      <w:r w:rsidRPr="0077443E">
        <w:t>adószám</w:t>
      </w:r>
      <w:proofErr w:type="gramEnd"/>
      <w:r w:rsidRPr="0077443E">
        <w:t>: 15417880-2-17</w:t>
      </w:r>
    </w:p>
    <w:p w:rsidR="00DA4DB7" w:rsidRPr="0077443E" w:rsidRDefault="00DA4DB7" w:rsidP="00DA4DB7">
      <w:pPr>
        <w:spacing w:before="120"/>
        <w:ind w:firstLine="360"/>
        <w:jc w:val="both"/>
      </w:pPr>
      <w:r w:rsidRPr="0077443E">
        <w:t>KSH-szám: 15417880-8411-321-17</w:t>
      </w:r>
    </w:p>
    <w:p w:rsidR="00DA4DB7" w:rsidRPr="005F7F88" w:rsidRDefault="00DA4DB7" w:rsidP="00DA4DB7">
      <w:pPr>
        <w:spacing w:before="120"/>
        <w:ind w:firstLine="360"/>
        <w:jc w:val="both"/>
      </w:pPr>
      <w:r w:rsidRPr="0077443E">
        <w:t>KSH területi számjel: 1724411</w:t>
      </w:r>
    </w:p>
    <w:p w:rsidR="00DA4DB7" w:rsidRPr="005F7F88" w:rsidRDefault="00DA4DB7" w:rsidP="00DA4DB7">
      <w:pPr>
        <w:spacing w:before="120"/>
        <w:ind w:firstLine="360"/>
        <w:jc w:val="both"/>
      </w:pPr>
      <w:r w:rsidRPr="005F7F88">
        <w:t>KSH gazdálkodási forma kód: 321 Helyi önkormányzati végrehajtó költségvetési szerv</w:t>
      </w:r>
    </w:p>
    <w:p w:rsidR="00DA4DB7" w:rsidRPr="005F7F88" w:rsidRDefault="00DA4DB7" w:rsidP="00DA4DB7">
      <w:pPr>
        <w:spacing w:before="120"/>
        <w:ind w:firstLine="360"/>
        <w:jc w:val="both"/>
      </w:pPr>
      <w:r>
        <w:t>ÁHT azonosító: 718952</w:t>
      </w:r>
    </w:p>
    <w:p w:rsidR="00DA4DB7" w:rsidRPr="005F7F88" w:rsidRDefault="00DA4DB7" w:rsidP="00DA4DB7">
      <w:pPr>
        <w:spacing w:before="120"/>
        <w:ind w:left="2700" w:hanging="2340"/>
        <w:jc w:val="both"/>
      </w:pPr>
      <w:proofErr w:type="gramStart"/>
      <w:r w:rsidRPr="005F7F88">
        <w:t>szakágazati</w:t>
      </w:r>
      <w:proofErr w:type="gramEnd"/>
      <w:r w:rsidRPr="005F7F88">
        <w:t xml:space="preserve"> besorolás: 841105 Helyi önkormányzatok, valamint többcélú kistérségi társulások igazgatási tevékenysége</w:t>
      </w:r>
    </w:p>
    <w:p w:rsidR="00DA4DB7" w:rsidRPr="005F7F88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proofErr w:type="spellStart"/>
      <w:r w:rsidRPr="005F7F88">
        <w:t>Szakfeladatszámok</w:t>
      </w:r>
      <w:proofErr w:type="spellEnd"/>
      <w:r w:rsidRPr="005F7F88">
        <w:t>:</w:t>
      </w:r>
    </w:p>
    <w:tbl>
      <w:tblPr>
        <w:tblW w:w="810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8100"/>
      </w:tblGrid>
      <w:tr w:rsidR="00DA4DB7" w:rsidRPr="005F7F88" w:rsidTr="00E426ED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522110 Közutak, hidak, alagutak üzemeltetése, fenntartása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841112 Önkormányzati jogalkotás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1730" w:hanging="1080"/>
            </w:pPr>
            <w:r w:rsidRPr="005F7F88">
              <w:t>841126 Önkormányzat és többcélú kistérségi társulások igazgatási tevékenysége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1730" w:hanging="1080"/>
            </w:pPr>
            <w:r w:rsidRPr="005F7F88">
              <w:t>841172 Általános gazdasági</w:t>
            </w:r>
            <w:proofErr w:type="gramStart"/>
            <w:r w:rsidRPr="005F7F88">
              <w:t>,társadalmi</w:t>
            </w:r>
            <w:proofErr w:type="gramEnd"/>
            <w:r w:rsidRPr="005F7F88">
              <w:t xml:space="preserve"> tervezési </w:t>
            </w:r>
            <w:proofErr w:type="spellStart"/>
            <w:r w:rsidRPr="005F7F88">
              <w:t>tevékenységgek</w:t>
            </w:r>
            <w:proofErr w:type="spellEnd"/>
            <w:r w:rsidRPr="005F7F88">
              <w:t xml:space="preserve"> helyi, területi szinteken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841192 Kiemelt állami és önkormányzati rendezvények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1730" w:hanging="1080"/>
            </w:pPr>
            <w:r w:rsidRPr="005F7F88">
              <w:t>841401 Önkormányzatok közbeszerzési eljárás lebonyolításával összefüggő szolgáltatások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841902 Központi költségvetési befizetések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862231 Foglalkozás-egészségügyi alapellátás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890301 Civil szervezetek működési támogatása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890302 Civil szervezetek program- és egyéb támogatása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841403 Város-</w:t>
            </w:r>
            <w:proofErr w:type="gramStart"/>
            <w:r w:rsidRPr="005F7F88">
              <w:t>,községgazdálkodási</w:t>
            </w:r>
            <w:proofErr w:type="gramEnd"/>
            <w:r w:rsidRPr="005F7F88">
              <w:t xml:space="preserve"> </w:t>
            </w:r>
            <w:proofErr w:type="spellStart"/>
            <w:r w:rsidRPr="005F7F88">
              <w:t>m.n.s</w:t>
            </w:r>
            <w:proofErr w:type="spellEnd"/>
            <w:r w:rsidRPr="005F7F88">
              <w:t>. szolgáltatások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960302 Köztemető-fenntartás és működtetés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lastRenderedPageBreak/>
              <w:t>882000 Önkormányzati szociális támogatások finanszírozása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882112 Időskorúak járadéka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882113 Lakásfenntartási támogatás normatív alapon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882114 Helyi rendszeres lakásfenntartási támogatás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882115 Ápolási díj alanyi jogon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882116 Ápolási díj méltányossági alapon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882123 Temetési segély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882202 Közgyógyellátás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882203 Köztemetés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882117 Rendszeres gyermekvédelmi pénzbeli ellátás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882119 Óvodáztatási támogatás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890441 Közcélú foglalkoztatás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890442 Közhasznú foglalkoztatás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890443 Közmunka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882111 Rendszeres szociális segély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882121 Helyi eseti lakásfenntartási támogatás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882122 Átmeneti segély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882118 Kiegészítő gyermekvédelmi támogatás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882124 Rendkívüli gyermekvédelmi támogatás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882129 Egyéb önkormányzati eseti pénzbeli ellátások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429900 Egyéb máshová nem sorolható építés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421100 Út, autópálya építése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841402 Közvilágítás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1730" w:hanging="1065"/>
            </w:pPr>
            <w:r>
              <w:t>841901</w:t>
            </w:r>
            <w:r w:rsidRPr="005F7F88">
              <w:t xml:space="preserve"> Önkormányzatok, valamint többcélú kistérségi társulások elszámolásai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682001 Lakóingatlan bérbeadása, üzemeltetése</w:t>
            </w:r>
          </w:p>
        </w:tc>
      </w:tr>
      <w:tr w:rsidR="00DA4DB7" w:rsidRPr="005F7F88" w:rsidTr="00E426ED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B7" w:rsidRPr="005F7F88" w:rsidRDefault="00DA4DB7" w:rsidP="00E426ED">
            <w:pPr>
              <w:ind w:left="665"/>
            </w:pPr>
            <w:r w:rsidRPr="005F7F88">
              <w:t>682002 Nem lakóingatlan bérbeadása, üzemeltetése</w:t>
            </w:r>
          </w:p>
        </w:tc>
      </w:tr>
    </w:tbl>
    <w:p w:rsidR="00DA4DB7" w:rsidRPr="005F7F88" w:rsidRDefault="00DA4DB7" w:rsidP="00DA4DB7">
      <w:pPr>
        <w:numPr>
          <w:ilvl w:val="0"/>
          <w:numId w:val="37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Pénzforgalmi számla:</w:t>
      </w:r>
    </w:p>
    <w:p w:rsidR="00DA4DB7" w:rsidRPr="005F7F88" w:rsidRDefault="00DA4DB7" w:rsidP="00DA4DB7">
      <w:pPr>
        <w:spacing w:before="120"/>
        <w:ind w:firstLine="360"/>
        <w:jc w:val="both"/>
      </w:pPr>
      <w:r w:rsidRPr="005F7F88">
        <w:t>71800020-</w:t>
      </w:r>
      <w:r w:rsidRPr="0077443E">
        <w:t>12301054-00000000</w:t>
      </w:r>
      <w:r w:rsidRPr="005F7F88">
        <w:t xml:space="preserve"> számú költségvetési elszámolási számla</w:t>
      </w:r>
    </w:p>
    <w:p w:rsidR="00DA4DB7" w:rsidRDefault="00DA4DB7" w:rsidP="00DA4DB7"/>
    <w:p w:rsidR="00DA4DB7" w:rsidRDefault="00DA4DB7" w:rsidP="00DA4DB7">
      <w:pPr>
        <w:spacing w:before="240"/>
        <w:ind w:left="2517" w:firstLine="2163"/>
        <w:jc w:val="center"/>
        <w:rPr>
          <w:b/>
          <w:sz w:val="22"/>
          <w:szCs w:val="22"/>
        </w:rPr>
      </w:pPr>
    </w:p>
    <w:sectPr w:rsidR="00DA4DB7" w:rsidSect="00C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1BF0730"/>
    <w:multiLevelType w:val="hybridMultilevel"/>
    <w:tmpl w:val="03948C08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4">
    <w:nsid w:val="6F0E47D0"/>
    <w:multiLevelType w:val="hybridMultilevel"/>
    <w:tmpl w:val="53460B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32"/>
  </w:num>
  <w:num w:numId="5">
    <w:abstractNumId w:val="20"/>
  </w:num>
  <w:num w:numId="6">
    <w:abstractNumId w:val="26"/>
  </w:num>
  <w:num w:numId="7">
    <w:abstractNumId w:val="28"/>
  </w:num>
  <w:num w:numId="8">
    <w:abstractNumId w:val="13"/>
  </w:num>
  <w:num w:numId="9">
    <w:abstractNumId w:val="35"/>
  </w:num>
  <w:num w:numId="10">
    <w:abstractNumId w:val="24"/>
  </w:num>
  <w:num w:numId="11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34"/>
  </w:num>
  <w:num w:numId="27">
    <w:abstractNumId w:val="11"/>
  </w:num>
  <w:num w:numId="28">
    <w:abstractNumId w:val="10"/>
  </w:num>
  <w:num w:numId="29">
    <w:abstractNumId w:val="19"/>
  </w:num>
  <w:num w:numId="30">
    <w:abstractNumId w:val="9"/>
  </w:num>
  <w:num w:numId="31">
    <w:abstractNumId w:val="8"/>
  </w:num>
  <w:num w:numId="32">
    <w:abstractNumId w:val="12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D8"/>
    <w:rsid w:val="002922F4"/>
    <w:rsid w:val="007B7ED8"/>
    <w:rsid w:val="00CF072E"/>
    <w:rsid w:val="00D375D6"/>
    <w:rsid w:val="00DA4DB7"/>
    <w:rsid w:val="00DE5407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75D6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D375D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D375D6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D375D6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DE5407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DE5407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DE5407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922F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922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2</cp:revision>
  <dcterms:created xsi:type="dcterms:W3CDTF">2018-01-24T13:14:00Z</dcterms:created>
  <dcterms:modified xsi:type="dcterms:W3CDTF">2018-01-24T13:14:00Z</dcterms:modified>
</cp:coreProperties>
</file>