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9C6873" w:rsidRDefault="00093B65" w:rsidP="009C687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</w:p>
    <w:p w:rsidR="00093B65" w:rsidRPr="00093B65" w:rsidRDefault="00093B65" w:rsidP="00093B65">
      <w:pPr>
        <w:spacing w:before="100" w:beforeAutospacing="1" w:after="100" w:afterAutospacing="1" w:line="240" w:lineRule="auto"/>
        <w:ind w:left="81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keepNext/>
        <w:widowControl w:val="0"/>
        <w:tabs>
          <w:tab w:val="left" w:pos="-441"/>
          <w:tab w:val="left" w:pos="-3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VAGYONNYILATKOZAT</w:t>
      </w:r>
    </w:p>
    <w:p w:rsidR="00093B65" w:rsidRPr="00093B65" w:rsidRDefault="00093B65" w:rsidP="00093B65">
      <w:pPr>
        <w:keepNext/>
        <w:widowControl w:val="0"/>
        <w:tabs>
          <w:tab w:val="left" w:pos="-148"/>
          <w:tab w:val="left" w:pos="-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I. A kérelmező személyes adatai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:………………………………….………………………………………………..……</w:t>
      </w:r>
      <w:proofErr w:type="gramEnd"/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:……………………………………………………………………………….</w:t>
      </w:r>
      <w:proofErr w:type="gramEnd"/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</w:t>
      </w:r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:……………………………………………………….………………………...…</w:t>
      </w:r>
      <w:proofErr w:type="gramEnd"/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:…………………………………………………………………………...</w:t>
      </w:r>
      <w:proofErr w:type="gramEnd"/>
    </w:p>
    <w:p w:rsidR="00093B65" w:rsidRPr="00093B65" w:rsidRDefault="00093B65" w:rsidP="00093B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 (TAJ száma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keepNext/>
        <w:widowControl w:val="0"/>
        <w:tabs>
          <w:tab w:val="left" w:pos="-148"/>
          <w:tab w:val="left" w:pos="-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II. A kérelmező és a vele együtt élő közeli hozzátartozójának, lakásfenntartási támogatás esetén a háztartás valamennyi tagjának vagyona</w:t>
      </w:r>
    </w:p>
    <w:p w:rsidR="00093B65" w:rsidRPr="00093B65" w:rsidRDefault="00093B65" w:rsidP="0009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A. Ingatlanok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Lakástulajdon</w:t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lakótelek-tulajdon (vagy állandó, illetve tartós használat) címe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………………………….. város/község ……………………………út/utca …………………. hsz. alapterülete: ……… m2, tulajdoni hányad: …………., a szerzés ideje: …………… év </w:t>
      </w:r>
    </w:p>
    <w:p w:rsidR="00093B65" w:rsidRPr="00093B65" w:rsidRDefault="00093B65" w:rsidP="00093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…………………….. Ft </w:t>
      </w:r>
    </w:p>
    <w:p w:rsidR="00093B65" w:rsidRPr="00093B65" w:rsidRDefault="00093B65" w:rsidP="00093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Haszonélvezeti joggal terhelt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 igen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nem  (a megfelelő aláhúzandó)</w:t>
      </w:r>
    </w:p>
    <w:p w:rsidR="00093B65" w:rsidRPr="00093B65" w:rsidRDefault="00093B65" w:rsidP="00093B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Üdülőtulajdon</w:t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üdülőtelek-tulajdon (vagy állandó, illetve tartós használat) címe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………………………….. város/község ……………………..út/utca …………………. </w:t>
      </w:r>
      <w:proofErr w:type="spell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alapterülete: ……… m2, tulajdoni hányad: …………., a szerzés ideje: ………… év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 Ft</w:t>
      </w:r>
    </w:p>
    <w:p w:rsidR="00093B65" w:rsidRPr="00093B65" w:rsidRDefault="00093B65" w:rsidP="00093B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</w:t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lakás céljára szolgáló épület–(épületrész-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)tulajdon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(vagy állandó használat) megnevezése (zártkerti építmény, műhely, üzlet, műterem, rendelő, garázs stb.) 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…………………………………………………………………………címe …………………………….. város/község ……………………..út/utca …………………. </w:t>
      </w:r>
      <w:proofErr w:type="spell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alapterülete: ……… m2, tulajdoni hányad: …………., a szerzés ideje: ………… év</w:t>
      </w:r>
      <w:proofErr w:type="gramEnd"/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 Ft</w:t>
      </w:r>
    </w:p>
    <w:p w:rsidR="00093B65" w:rsidRPr="00093B65" w:rsidRDefault="00093B65" w:rsidP="00093B6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Termőföldtulajdon </w:t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(vagy állandó használat): megnevezése:       …………………………………………………………………………..…………címe: …………………………….. város/község ……………………..út/utca …………………. </w:t>
      </w:r>
      <w:proofErr w:type="spell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alapterülete: ……… m2, tulajdoni hányad: …………., a szerzés ideje: ………… év</w:t>
      </w:r>
      <w:proofErr w:type="gramEnd"/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 Ft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B.  Egyéb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vagyontárgyak</w:t>
      </w:r>
    </w:p>
    <w:p w:rsidR="00093B65" w:rsidRPr="00093B65" w:rsidRDefault="00093B65" w:rsidP="00093B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Gépjármű: </w:t>
      </w:r>
    </w:p>
    <w:p w:rsidR="00093B65" w:rsidRPr="00093B65" w:rsidRDefault="00093B65" w:rsidP="00093B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típus …………… rendszám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szerzés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ideje, valamint a gyártási éve: ………………………………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 *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………………………Ft</w:t>
      </w:r>
    </w:p>
    <w:p w:rsidR="00093B65" w:rsidRPr="00093B65" w:rsidRDefault="00093B65" w:rsidP="00093B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 …… típus ………………………. rendszám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szerzés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ideje, valamint a gyártási éve: ………………………………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 *</w:t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………………………Ft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keepNext/>
        <w:keepLines/>
        <w:spacing w:before="40"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</w:pP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>Kelt</w:t>
      </w:r>
      <w:proofErr w:type="gramStart"/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>: …</w:t>
      </w:r>
      <w:proofErr w:type="gramEnd"/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 xml:space="preserve">……..év …………….. hó ….. nap </w:t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</w:r>
      <w:r w:rsidRPr="00093B65"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eastAsia="hu-HU"/>
        </w:rPr>
        <w:tab/>
        <w:t xml:space="preserve">…………….……………..  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093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3B65">
        <w:rPr>
          <w:rFonts w:ascii="Times New Roman" w:eastAsia="Times New Roman" w:hAnsi="Times New Roman" w:cs="Times New Roman"/>
          <w:szCs w:val="20"/>
          <w:lang w:eastAsia="hu-HU"/>
        </w:rPr>
        <w:tab/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Megjegyzés: 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16"/>
          <w:szCs w:val="20"/>
          <w:lang w:eastAsia="hu-HU"/>
        </w:rPr>
        <w:t>Ha a kérelmező,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16"/>
          <w:szCs w:val="20"/>
          <w:lang w:eastAsia="hu-HU"/>
        </w:rPr>
        <w:t>-----------------------------------------------------------------------------------------------------------------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16"/>
          <w:szCs w:val="20"/>
          <w:lang w:eastAsia="hu-HU"/>
        </w:rPr>
        <w:t>*Becsült forgalmi értékként az ingatlannak a településen szokásos forgalmi értékét kell feltüntetni</w:t>
      </w:r>
    </w:p>
    <w:p w:rsidR="00093B65" w:rsidRPr="00093B65" w:rsidRDefault="00093B65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  <w:r w:rsidRPr="00093B65">
        <w:rPr>
          <w:rFonts w:ascii="Times New Roman" w:eastAsia="Times New Roman" w:hAnsi="Times New Roman" w:cs="Times New Roman"/>
          <w:sz w:val="16"/>
          <w:szCs w:val="20"/>
          <w:lang w:eastAsia="hu-HU"/>
        </w:rPr>
        <w:t>** Becsült forgalmi értékként a jármű</w:t>
      </w:r>
      <w:proofErr w:type="gramStart"/>
      <w:r w:rsidRPr="00093B65">
        <w:rPr>
          <w:rFonts w:ascii="Times New Roman" w:eastAsia="Times New Roman" w:hAnsi="Times New Roman" w:cs="Times New Roman"/>
          <w:sz w:val="16"/>
          <w:szCs w:val="20"/>
          <w:lang w:eastAsia="hu-HU"/>
        </w:rPr>
        <w:t>,  kora</w:t>
      </w:r>
      <w:proofErr w:type="gramEnd"/>
      <w:r w:rsidRPr="00093B65">
        <w:rPr>
          <w:rFonts w:ascii="Times New Roman" w:eastAsia="Times New Roman" w:hAnsi="Times New Roman" w:cs="Times New Roman"/>
          <w:sz w:val="16"/>
          <w:szCs w:val="20"/>
          <w:lang w:eastAsia="hu-HU"/>
        </w:rPr>
        <w:t xml:space="preserve"> és állapota szerinti értékét kell feltüntetni.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hu-HU"/>
        </w:rPr>
      </w:pPr>
    </w:p>
    <w:p w:rsidR="00093B65" w:rsidRPr="00093B65" w:rsidRDefault="00093B65" w:rsidP="00093B65">
      <w:pP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5E" w:rsidRDefault="00AA475E">
      <w:pPr>
        <w:spacing w:after="0" w:line="240" w:lineRule="auto"/>
      </w:pPr>
      <w:r>
        <w:separator/>
      </w:r>
    </w:p>
  </w:endnote>
  <w:endnote w:type="continuationSeparator" w:id="0">
    <w:p w:rsidR="00AA475E" w:rsidRDefault="00AA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185B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AA475E">
    <w:pPr>
      <w:pStyle w:val="llb"/>
      <w:ind w:right="360"/>
    </w:pPr>
  </w:p>
  <w:p w:rsidR="00F562DF" w:rsidRDefault="00AA47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185B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6873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AA475E">
    <w:pPr>
      <w:pStyle w:val="llb"/>
      <w:ind w:right="360"/>
    </w:pPr>
  </w:p>
  <w:p w:rsidR="00F562DF" w:rsidRDefault="00AA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5E" w:rsidRDefault="00AA475E">
      <w:pPr>
        <w:spacing w:after="0" w:line="240" w:lineRule="auto"/>
      </w:pPr>
      <w:r>
        <w:separator/>
      </w:r>
    </w:p>
  </w:footnote>
  <w:footnote w:type="continuationSeparator" w:id="0">
    <w:p w:rsidR="00AA475E" w:rsidRDefault="00AA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185BB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AA475E">
    <w:pPr>
      <w:pStyle w:val="lfej"/>
    </w:pPr>
  </w:p>
  <w:p w:rsidR="00F562DF" w:rsidRDefault="00AA47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AA475E" w:rsidP="007D6CBA">
    <w:pPr>
      <w:pStyle w:val="lfej"/>
      <w:jc w:val="center"/>
    </w:pPr>
  </w:p>
  <w:p w:rsidR="00F562DF" w:rsidRDefault="00AA47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D443292"/>
    <w:multiLevelType w:val="hybridMultilevel"/>
    <w:tmpl w:val="FA4489C0"/>
    <w:lvl w:ilvl="0" w:tplc="7142546A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5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4903EC"/>
    <w:rsid w:val="009C6873"/>
    <w:rsid w:val="00A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C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2015-02-26T14:03:00Z</dcterms:created>
  <dcterms:modified xsi:type="dcterms:W3CDTF">2015-02-26T14:09:00Z</dcterms:modified>
</cp:coreProperties>
</file>