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3B" w:rsidRPr="00EF4759" w:rsidRDefault="0098703B" w:rsidP="0098703B">
      <w:pPr>
        <w:pageBreakBefore/>
        <w:tabs>
          <w:tab w:val="right" w:pos="9211"/>
        </w:tabs>
        <w:kinsoku w:val="0"/>
        <w:spacing w:before="180" w:line="204" w:lineRule="auto"/>
        <w:jc w:val="right"/>
        <w:rPr>
          <w:rStyle w:val="CharacterStyle1"/>
        </w:rPr>
      </w:pPr>
      <w:r>
        <w:t>1. melléklet a 4/2015. (II.27.) önkormányzati rendelethez</w:t>
      </w:r>
    </w:p>
    <w:p w:rsidR="0098703B" w:rsidRDefault="0098703B" w:rsidP="0098703B">
      <w:pPr>
        <w:jc w:val="center"/>
        <w:rPr>
          <w:b/>
          <w:sz w:val="28"/>
        </w:rPr>
      </w:pPr>
    </w:p>
    <w:p w:rsidR="0098703B" w:rsidRDefault="0098703B" w:rsidP="0098703B">
      <w:pPr>
        <w:jc w:val="center"/>
        <w:rPr>
          <w:b/>
          <w:sz w:val="28"/>
        </w:rPr>
      </w:pPr>
      <w:r>
        <w:rPr>
          <w:b/>
          <w:sz w:val="28"/>
        </w:rPr>
        <w:t>K É R E L E M</w:t>
      </w:r>
    </w:p>
    <w:p w:rsidR="0098703B" w:rsidRDefault="0098703B" w:rsidP="0098703B">
      <w:pPr>
        <w:jc w:val="center"/>
        <w:rPr>
          <w:b/>
          <w:sz w:val="28"/>
        </w:rPr>
      </w:pPr>
      <w:r>
        <w:rPr>
          <w:b/>
          <w:sz w:val="28"/>
        </w:rPr>
        <w:t>TELEPÜLÉSI TÁMOGATÁS IGÉNYLÉSÉHEZ</w:t>
      </w:r>
    </w:p>
    <w:p w:rsidR="0098703B" w:rsidRDefault="0098703B" w:rsidP="0098703B">
      <w:pPr>
        <w:jc w:val="both"/>
        <w:rPr>
          <w:i/>
          <w:iCs/>
        </w:rPr>
      </w:pPr>
      <w:r>
        <w:rPr>
          <w:b/>
          <w:bCs/>
          <w:u w:val="single"/>
        </w:rPr>
        <w:t>1. A települési támogatást az alábbi célra kérem:</w:t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</w:pPr>
      <w:r>
        <w:tab/>
      </w:r>
    </w:p>
    <w:p w:rsidR="0098703B" w:rsidRDefault="0098703B" w:rsidP="0098703B">
      <w:pPr>
        <w:tabs>
          <w:tab w:val="left" w:leader="dot" w:pos="9072"/>
        </w:tabs>
        <w:rPr>
          <w:rStyle w:val="Kiemels2"/>
          <w:u w:val="single"/>
        </w:rPr>
      </w:pPr>
    </w:p>
    <w:p w:rsidR="0098703B" w:rsidRDefault="0098703B" w:rsidP="0098703B">
      <w:pPr>
        <w:tabs>
          <w:tab w:val="left" w:pos="8505"/>
        </w:tabs>
        <w:rPr>
          <w:rStyle w:val="Kiemels2"/>
          <w:u w:val="single"/>
        </w:rPr>
      </w:pPr>
      <w:r>
        <w:rPr>
          <w:rStyle w:val="Kiemels2"/>
          <w:u w:val="single"/>
        </w:rPr>
        <w:t>2. Személyes adatok</w:t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b w:val="0"/>
          <w:u w:val="single"/>
        </w:rPr>
        <w:t>2.1. A kérelmező személyre vonatkozó személyes adatok:</w:t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2.1.1. Neve: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  <w:tab w:val="left" w:leader="dot" w:pos="10206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2.1.2. Születési neve: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  <w:tab w:val="left" w:leader="dot" w:pos="10206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2.1.3. Anyja neve: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  <w:tab w:val="left" w:leader="dot" w:pos="10206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2.1.4. Születési hely, év, hó, nap: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  <w:tab w:val="left" w:leader="dot" w:pos="10206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2.1.5. Lakóhely: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  <w:tab w:val="left" w:leader="dot" w:pos="10206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2.1.6. Tartózkodási hely: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8931"/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2.1.7 Társadalombiztosítási Azonosító Jele: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b w:val="0"/>
          <w:u w:val="single"/>
        </w:rPr>
        <w:t>2.2. A kérelmező családi állapota:</w:t>
      </w:r>
    </w:p>
    <w:p w:rsidR="0098703B" w:rsidRDefault="0098703B" w:rsidP="0098703B">
      <w:pPr>
        <w:tabs>
          <w:tab w:val="left" w:leader="dot" w:pos="9070"/>
        </w:tabs>
        <w:ind w:left="993"/>
        <w:rPr>
          <w:rStyle w:val="Kiemels2"/>
          <w:b w:val="0"/>
        </w:rPr>
      </w:pPr>
      <w:r>
        <w:rPr>
          <w:rStyle w:val="Kiemels2"/>
          <w:b w:val="0"/>
        </w:rPr>
        <w:t xml:space="preserve">􀆑 </w:t>
      </w:r>
      <w:proofErr w:type="gramStart"/>
      <w:r>
        <w:rPr>
          <w:rStyle w:val="Kiemels2"/>
          <w:b w:val="0"/>
        </w:rPr>
        <w:t>egyedülálló</w:t>
      </w:r>
      <w:proofErr w:type="gramEnd"/>
    </w:p>
    <w:p w:rsidR="0098703B" w:rsidRPr="003C0870" w:rsidRDefault="0098703B" w:rsidP="0098703B">
      <w:pPr>
        <w:tabs>
          <w:tab w:val="left" w:leader="dot" w:pos="9070"/>
        </w:tabs>
        <w:ind w:left="993"/>
        <w:rPr>
          <w:bCs/>
        </w:rPr>
      </w:pPr>
      <w:r>
        <w:rPr>
          <w:rStyle w:val="Kiemels2"/>
          <w:b w:val="0"/>
        </w:rPr>
        <w:t xml:space="preserve">􀆑 </w:t>
      </w:r>
      <w:proofErr w:type="gramStart"/>
      <w:r>
        <w:rPr>
          <w:rStyle w:val="Kiemels2"/>
          <w:b w:val="0"/>
        </w:rPr>
        <w:t>házastársával</w:t>
      </w:r>
      <w:proofErr w:type="gramEnd"/>
      <w:r>
        <w:rPr>
          <w:rStyle w:val="Kiemels2"/>
          <w:b w:val="0"/>
        </w:rPr>
        <w:t>/élettársával él együtt</w:t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  <w:u w:val="single"/>
        </w:rPr>
      </w:pPr>
      <w:r>
        <w:rPr>
          <w:rStyle w:val="Kiemels2"/>
          <w:b w:val="0"/>
          <w:u w:val="single"/>
        </w:rPr>
        <w:t>2.3. A házastárs/élettárs személyes adatai:</w:t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2.3.1. Neve: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2.3.2. Születési neve: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2.3.3. Lakóhely: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 xml:space="preserve">2.3.4. Tartózkodási hely: </w:t>
      </w:r>
      <w:r>
        <w:rPr>
          <w:rStyle w:val="Kiemels2"/>
          <w:b w:val="0"/>
        </w:rPr>
        <w:tab/>
      </w:r>
    </w:p>
    <w:p w:rsidR="0098703B" w:rsidRPr="003C0870" w:rsidRDefault="0098703B" w:rsidP="0098703B">
      <w:pPr>
        <w:tabs>
          <w:tab w:val="left" w:leader="dot" w:pos="9070"/>
        </w:tabs>
        <w:rPr>
          <w:bCs/>
        </w:rPr>
      </w:pPr>
      <w:r>
        <w:rPr>
          <w:rStyle w:val="Kiemels2"/>
          <w:b w:val="0"/>
        </w:rPr>
        <w:t xml:space="preserve">2.3.5. Társadalombiztosítási Azonosító Jele: </w:t>
      </w:r>
      <w:r>
        <w:rPr>
          <w:rStyle w:val="Kiemels2"/>
          <w:b w:val="0"/>
        </w:rPr>
        <w:tab/>
      </w: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  <w:u w:val="single"/>
        </w:rPr>
        <w:t>2.4. A kérelmezővel együtt élő, eltartott gyermekeinek száma összesen</w:t>
      </w:r>
      <w:proofErr w:type="gramStart"/>
      <w:r>
        <w:rPr>
          <w:rStyle w:val="Kiemels2"/>
          <w:b w:val="0"/>
        </w:rPr>
        <w:t>: ..</w:t>
      </w:r>
      <w:proofErr w:type="gramEnd"/>
      <w:r>
        <w:rPr>
          <w:rStyle w:val="Kiemels2"/>
          <w:b w:val="0"/>
        </w:rPr>
        <w:t xml:space="preserve">................ </w:t>
      </w:r>
      <w:proofErr w:type="gramStart"/>
      <w:r>
        <w:rPr>
          <w:rStyle w:val="Kiemels2"/>
          <w:b w:val="0"/>
        </w:rPr>
        <w:t>fő</w:t>
      </w:r>
      <w:proofErr w:type="gram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4"/>
        <w:gridCol w:w="2132"/>
        <w:gridCol w:w="2713"/>
        <w:gridCol w:w="2682"/>
      </w:tblGrid>
      <w:tr w:rsidR="0098703B" w:rsidTr="00B0765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  <w:jc w:val="center"/>
            </w:pPr>
          </w:p>
          <w:p w:rsidR="0098703B" w:rsidRDefault="0098703B" w:rsidP="00B07654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Név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  <w:jc w:val="center"/>
            </w:pPr>
          </w:p>
          <w:p w:rsidR="0098703B" w:rsidRDefault="0098703B" w:rsidP="00B07654">
            <w:pPr>
              <w:tabs>
                <w:tab w:val="left" w:leader="dot" w:pos="9070"/>
              </w:tabs>
              <w:jc w:val="center"/>
            </w:pPr>
          </w:p>
          <w:p w:rsidR="0098703B" w:rsidRDefault="0098703B" w:rsidP="00B07654">
            <w:pPr>
              <w:tabs>
                <w:tab w:val="left" w:leader="dot" w:pos="9070"/>
              </w:tabs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Születési hely, idő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 xml:space="preserve">Az oktatási intézmény megnevezése, ahol a </w:t>
            </w:r>
            <w:proofErr w:type="gramStart"/>
            <w:r>
              <w:rPr>
                <w:rStyle w:val="Kiemels2"/>
                <w:b w:val="0"/>
              </w:rPr>
              <w:t>gyermek tanulmányokat</w:t>
            </w:r>
            <w:proofErr w:type="gramEnd"/>
            <w:r>
              <w:rPr>
                <w:rStyle w:val="Kiemels2"/>
                <w:b w:val="0"/>
              </w:rPr>
              <w:t xml:space="preserve"> folytat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Megjegyzés *</w:t>
            </w:r>
          </w:p>
        </w:tc>
      </w:tr>
      <w:tr w:rsidR="0098703B" w:rsidTr="00B07654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</w:tr>
      <w:tr w:rsidR="0098703B" w:rsidTr="00B07654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</w:tr>
      <w:tr w:rsidR="0098703B" w:rsidTr="00B07654">
        <w:trPr>
          <w:trHeight w:val="4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</w:tr>
      <w:tr w:rsidR="0098703B" w:rsidTr="00B07654">
        <w:trPr>
          <w:trHeight w:val="39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napToGrid w:val="0"/>
            </w:pPr>
          </w:p>
        </w:tc>
      </w:tr>
    </w:tbl>
    <w:p w:rsidR="0098703B" w:rsidRDefault="0098703B" w:rsidP="0098703B">
      <w:pPr>
        <w:ind w:left="360"/>
        <w:jc w:val="right"/>
      </w:pPr>
    </w:p>
    <w:p w:rsidR="0098703B" w:rsidRDefault="0098703B" w:rsidP="0098703B">
      <w:pPr>
        <w:tabs>
          <w:tab w:val="left" w:leader="dot" w:pos="9070"/>
        </w:tabs>
        <w:rPr>
          <w:rStyle w:val="Kiemels2"/>
          <w:b w:val="0"/>
        </w:rPr>
      </w:pPr>
      <w:r>
        <w:rPr>
          <w:rStyle w:val="Kiemels2"/>
          <w:b w:val="0"/>
        </w:rPr>
        <w:t>* Ebben az oszlopban kell feltüntetni,</w:t>
      </w:r>
    </w:p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  <w:r>
        <w:rPr>
          <w:rStyle w:val="Kiemels2"/>
          <w:b w:val="0"/>
        </w:rPr>
        <w:t>- ha a gyermekre tekintettel gyermekgondozási segélyt, gyermeknevelési támogatást, gyermekgondozási díjat vagy terhességi gyermekágyi segélyt folyósítanak,</w:t>
      </w:r>
    </w:p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  <w:r>
        <w:rPr>
          <w:rStyle w:val="Kiemels2"/>
          <w:b w:val="0"/>
        </w:rPr>
        <w:t>- ha a 20 évesnél fiatalabb gyermek nem jár oktatási intézménybe, de önálló keresettel még nem rendelkezik, vagy</w:t>
      </w:r>
    </w:p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  <w:r>
        <w:rPr>
          <w:rStyle w:val="Kiemels2"/>
          <w:b w:val="0"/>
        </w:rPr>
        <w:lastRenderedPageBreak/>
        <w:t>- életkortól függetlenül a tartós betegség vagy fogyatékosság fennállását, amennyiben ez az állapot a gyermek 25. életévének betöltését megelőzően is fennállt.</w:t>
      </w:r>
    </w:p>
    <w:p w:rsidR="0098703B" w:rsidRDefault="0098703B" w:rsidP="0098703B">
      <w:pPr>
        <w:tabs>
          <w:tab w:val="left" w:leader="dot" w:pos="9070"/>
        </w:tabs>
      </w:pPr>
    </w:p>
    <w:p w:rsidR="0098703B" w:rsidRDefault="0098703B" w:rsidP="0098703B">
      <w:pPr>
        <w:tabs>
          <w:tab w:val="left" w:leader="dot" w:pos="9070"/>
        </w:tabs>
        <w:rPr>
          <w:rStyle w:val="Kiemels2"/>
          <w:u w:val="single"/>
        </w:rPr>
      </w:pPr>
      <w:r>
        <w:rPr>
          <w:rStyle w:val="Kiemels2"/>
          <w:u w:val="single"/>
        </w:rPr>
        <w:t>3. Jövedelemi adatok</w:t>
      </w:r>
    </w:p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  <w:r>
        <w:rPr>
          <w:rStyle w:val="Kiemels2"/>
          <w:b w:val="0"/>
        </w:rPr>
        <w:t>A kérelmező, valamint házastársának (élettársának) és a vele egy háztartásban élő gyermekeinek a havi jövedelme forintban:</w:t>
      </w:r>
    </w:p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</w:p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</w:p>
    <w:tbl>
      <w:tblPr>
        <w:tblW w:w="9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505"/>
        <w:gridCol w:w="1330"/>
        <w:gridCol w:w="1417"/>
        <w:gridCol w:w="1126"/>
      </w:tblGrid>
      <w:tr w:rsidR="0098703B" w:rsidTr="00B07654">
        <w:trPr>
          <w:trHeight w:val="64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 jövedelem típusa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Kérelmező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Házastársa /Élettársa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Gyermekei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Összesen</w:t>
            </w:r>
          </w:p>
        </w:tc>
      </w:tr>
      <w:tr w:rsidR="0098703B" w:rsidTr="00B07654">
        <w:trPr>
          <w:trHeight w:val="838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Munkaviszonyból és a más foglalkoztatási jogviszonyból származó jövedelem:</w:t>
            </w:r>
          </w:p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ebből közfoglalkoztatásból származó jövedelem: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98703B" w:rsidTr="00B07654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Társas és egyéni vállalkozásból, őstermelői, illetve szellemi és más önálló tevékenységből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98703B" w:rsidTr="00B07654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Alkalmi munkavégzésből származó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98703B" w:rsidTr="00B07654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Táppénz és gyermek-gondozási támogatások: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98703B" w:rsidTr="00B07654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 Nyugellátás és egyéb nyugdíjszerű rendszeres szociális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98703B" w:rsidTr="00B07654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 Önkormányzat, járási hivatal és munkaügyi szervek által folyósított ellátások: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98703B" w:rsidTr="00B07654">
        <w:trPr>
          <w:trHeight w:val="5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7. Egyéb jövedelem: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  <w:tr w:rsidR="0098703B" w:rsidTr="00B07654">
        <w:trPr>
          <w:trHeight w:val="935"/>
        </w:trPr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 Összesen: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8703B" w:rsidRDefault="0098703B" w:rsidP="00B07654">
            <w:pPr>
              <w:tabs>
                <w:tab w:val="left" w:pos="2552"/>
                <w:tab w:val="left" w:leader="dot" w:pos="9070"/>
              </w:tabs>
              <w:snapToGrid w:val="0"/>
              <w:spacing w:before="100" w:beforeAutospacing="1"/>
              <w:rPr>
                <w:color w:val="000000"/>
              </w:rPr>
            </w:pPr>
          </w:p>
        </w:tc>
      </w:tr>
    </w:tbl>
    <w:p w:rsidR="0098703B" w:rsidRDefault="0098703B" w:rsidP="0098703B">
      <w:pPr>
        <w:tabs>
          <w:tab w:val="left" w:leader="dot" w:pos="9070"/>
        </w:tabs>
        <w:jc w:val="both"/>
        <w:rPr>
          <w:rStyle w:val="Kiemels2"/>
          <w:b w:val="0"/>
        </w:rPr>
      </w:pPr>
    </w:p>
    <w:p w:rsidR="0098703B" w:rsidRPr="003C0870" w:rsidRDefault="0098703B" w:rsidP="0098703B">
      <w:pPr>
        <w:tabs>
          <w:tab w:val="left" w:leader="dot" w:pos="9070"/>
        </w:tabs>
        <w:jc w:val="both"/>
        <w:rPr>
          <w:bCs/>
        </w:rPr>
      </w:pPr>
    </w:p>
    <w:p w:rsidR="0098703B" w:rsidRDefault="0098703B" w:rsidP="0098703B">
      <w:pPr>
        <w:tabs>
          <w:tab w:val="left" w:leader="dot" w:pos="9070"/>
        </w:tabs>
        <w:ind w:right="-612"/>
        <w:rPr>
          <w:b/>
          <w:u w:val="single"/>
        </w:rPr>
      </w:pPr>
      <w:r>
        <w:rPr>
          <w:b/>
          <w:u w:val="single"/>
        </w:rPr>
        <w:t>4. Nyilatkozatok:</w:t>
      </w:r>
    </w:p>
    <w:p w:rsidR="0098703B" w:rsidRDefault="0098703B" w:rsidP="0098703B">
      <w:pPr>
        <w:tabs>
          <w:tab w:val="left" w:leader="dot" w:pos="9070"/>
        </w:tabs>
        <w:ind w:right="-612"/>
        <w:rPr>
          <w:b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u w:val="single"/>
        </w:rPr>
      </w:pPr>
      <w:r>
        <w:rPr>
          <w:u w:val="single"/>
        </w:rPr>
        <w:t>4.1. Kérelmező lakásviszonyai: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u w:val="single"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 xml:space="preserve">4.1.1. Milyen minőségben lakik a lakásban? </w:t>
      </w:r>
      <w:proofErr w:type="gramStart"/>
      <w:r>
        <w:t>:</w:t>
      </w:r>
      <w:proofErr w:type="gramEnd"/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 xml:space="preserve"> </w:t>
      </w:r>
      <w:r>
        <w:rPr>
          <w:rFonts w:ascii="Wingdings" w:hAnsi="Wingdings"/>
        </w:rPr>
        <w:t></w:t>
      </w:r>
      <w:r>
        <w:t xml:space="preserve"> </w:t>
      </w:r>
      <w:proofErr w:type="gramStart"/>
      <w:r>
        <w:t>tulajdonos</w:t>
      </w:r>
      <w:proofErr w:type="gramEnd"/>
      <w:r>
        <w:t xml:space="preserve">                                           </w:t>
      </w:r>
      <w:r>
        <w:rPr>
          <w:rFonts w:ascii="Wingdings" w:hAnsi="Wingdings"/>
        </w:rPr>
        <w:t></w:t>
      </w:r>
      <w:r>
        <w:t xml:space="preserve"> társbérlő                                </w:t>
      </w:r>
      <w:r>
        <w:rPr>
          <w:rFonts w:ascii="Wingdings" w:hAnsi="Wingdings"/>
        </w:rPr>
        <w:t></w:t>
      </w:r>
      <w:r>
        <w:t xml:space="preserve"> jogcím nélküli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 xml:space="preserve"> </w:t>
      </w:r>
      <w:r>
        <w:rPr>
          <w:rFonts w:ascii="Wingdings" w:hAnsi="Wingdings"/>
        </w:rPr>
        <w:t></w:t>
      </w:r>
      <w:r>
        <w:t xml:space="preserve"> </w:t>
      </w:r>
      <w:proofErr w:type="gramStart"/>
      <w:r>
        <w:t>tulajdonos</w:t>
      </w:r>
      <w:proofErr w:type="gramEnd"/>
      <w:r>
        <w:t xml:space="preserve"> rokona                               </w:t>
      </w:r>
      <w:r>
        <w:rPr>
          <w:rFonts w:ascii="Wingdings" w:hAnsi="Wingdings"/>
        </w:rPr>
        <w:t></w:t>
      </w:r>
      <w:r>
        <w:t xml:space="preserve"> albérlő                                   </w:t>
      </w:r>
      <w:r>
        <w:rPr>
          <w:rFonts w:ascii="Wingdings" w:hAnsi="Wingdings"/>
        </w:rPr>
        <w:t></w:t>
      </w:r>
      <w:r>
        <w:t xml:space="preserve"> szívességi használó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 xml:space="preserve"> </w:t>
      </w:r>
      <w:r>
        <w:rPr>
          <w:rFonts w:ascii="Wingdings" w:hAnsi="Wingdings"/>
        </w:rPr>
        <w:t></w:t>
      </w:r>
      <w:r>
        <w:t xml:space="preserve"> </w:t>
      </w:r>
      <w:proofErr w:type="gramStart"/>
      <w:r>
        <w:t>főbérlő</w:t>
      </w:r>
      <w:proofErr w:type="gramEnd"/>
      <w:r>
        <w:t xml:space="preserve">                                                </w:t>
      </w:r>
      <w:r>
        <w:rPr>
          <w:rFonts w:ascii="Wingdings" w:hAnsi="Wingdings"/>
        </w:rPr>
        <w:t></w:t>
      </w:r>
      <w:r>
        <w:t xml:space="preserve"> ágybérlő                                </w:t>
      </w:r>
      <w:r>
        <w:rPr>
          <w:rFonts w:ascii="Wingdings" w:hAnsi="Wingdings"/>
        </w:rPr>
        <w:t></w:t>
      </w:r>
      <w:r>
        <w:t xml:space="preserve"> egyéb. </w:t>
      </w:r>
      <w:r>
        <w:tab/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 xml:space="preserve"> </w:t>
      </w:r>
      <w:r>
        <w:rPr>
          <w:rFonts w:ascii="Wingdings" w:hAnsi="Wingdings"/>
        </w:rPr>
        <w:t></w:t>
      </w:r>
      <w:r>
        <w:t xml:space="preserve"> </w:t>
      </w:r>
      <w:proofErr w:type="gramStart"/>
      <w:r>
        <w:t>főbérlő</w:t>
      </w:r>
      <w:proofErr w:type="gramEnd"/>
      <w:r>
        <w:t xml:space="preserve"> rokona                         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b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lang w:val="hu-HU"/>
        </w:rPr>
      </w:pPr>
      <w:r>
        <w:t>4.1.2. A lakás komfortfokozata:</w:t>
      </w:r>
      <w:r>
        <w:rPr>
          <w:lang w:val="hu-HU"/>
        </w:rPr>
        <w:t xml:space="preserve"> 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rPr>
          <w:rFonts w:ascii="Wingdings" w:hAnsi="Wingdings"/>
        </w:rPr>
        <w:t></w:t>
      </w:r>
      <w:r>
        <w:t xml:space="preserve">  </w:t>
      </w:r>
      <w:proofErr w:type="gramStart"/>
      <w:r>
        <w:t>összkomfortos</w:t>
      </w:r>
      <w:proofErr w:type="gramEnd"/>
      <w:r>
        <w:t xml:space="preserve">                             </w:t>
      </w:r>
      <w:r>
        <w:rPr>
          <w:rFonts w:ascii="Wingdings" w:hAnsi="Wingdings"/>
        </w:rPr>
        <w:t></w:t>
      </w:r>
      <w:r>
        <w:t xml:space="preserve">  komfortos                             </w:t>
      </w:r>
      <w:r>
        <w:rPr>
          <w:rFonts w:ascii="Wingdings" w:hAnsi="Wingdings"/>
        </w:rPr>
        <w:t></w:t>
      </w:r>
      <w:r>
        <w:t xml:space="preserve">  komfort nélküli     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 xml:space="preserve">4.1.3. A lakás fűtésmódja: </w:t>
      </w:r>
      <w:r>
        <w:tab/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>4.1.4. A lakás alapterülete</w:t>
      </w:r>
      <w:proofErr w:type="gramStart"/>
      <w:r>
        <w:t>: …</w:t>
      </w:r>
      <w:proofErr w:type="gramEnd"/>
      <w:r>
        <w:t>………………….  m2           szobák száma: ……………………..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lang w:val="hu-HU"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t>4.1.5. Az ingatlan típusa: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rPr>
          <w:rFonts w:ascii="Wingdings" w:hAnsi="Wingdings"/>
        </w:rPr>
        <w:t></w:t>
      </w:r>
      <w:r>
        <w:t xml:space="preserve">  </w:t>
      </w:r>
      <w:proofErr w:type="gramStart"/>
      <w:r>
        <w:t>családi</w:t>
      </w:r>
      <w:proofErr w:type="gramEnd"/>
      <w:r>
        <w:t xml:space="preserve"> ház                                             </w:t>
      </w:r>
      <w:r>
        <w:rPr>
          <w:rFonts w:ascii="Wingdings" w:hAnsi="Wingdings"/>
        </w:rPr>
        <w:t></w:t>
      </w:r>
      <w:r>
        <w:t xml:space="preserve">  szolgálati lakás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rPr>
          <w:rFonts w:ascii="Wingdings" w:hAnsi="Wingdings"/>
        </w:rPr>
        <w:t></w:t>
      </w:r>
      <w:r>
        <w:t xml:space="preserve">  </w:t>
      </w:r>
      <w:proofErr w:type="gramStart"/>
      <w:r>
        <w:t>sorház</w:t>
      </w:r>
      <w:proofErr w:type="gramEnd"/>
      <w:r>
        <w:t xml:space="preserve">                                                    </w:t>
      </w:r>
      <w:r>
        <w:rPr>
          <w:rFonts w:ascii="Wingdings" w:hAnsi="Wingdings"/>
        </w:rPr>
        <w:t></w:t>
      </w:r>
      <w:r>
        <w:t xml:space="preserve">  egyéb (önkormányzati bérlakás)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lang w:val="hu-HU"/>
        </w:rPr>
      </w:pP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r>
        <w:t>4.1.6. A lakáshoz tartozik-e kert</w:t>
      </w:r>
      <w:proofErr w:type="gramStart"/>
      <w:r>
        <w:t>?:</w:t>
      </w:r>
      <w:proofErr w:type="gramEnd"/>
      <w:r>
        <w:t xml:space="preserve">   </w:t>
      </w:r>
      <w:r>
        <w:rPr>
          <w:rFonts w:ascii="Wingdings" w:hAnsi="Wingdings"/>
        </w:rPr>
        <w:t></w:t>
      </w:r>
      <w:r>
        <w:t xml:space="preserve"> igen                                 </w:t>
      </w:r>
      <w:r>
        <w:rPr>
          <w:rFonts w:ascii="Wingdings" w:hAnsi="Wingdings"/>
        </w:rPr>
        <w:t></w:t>
      </w:r>
      <w:r>
        <w:t xml:space="preserve"> nem    </w:t>
      </w: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r>
        <w:t xml:space="preserve"> Ha igen, mekkora</w:t>
      </w:r>
      <w:proofErr w:type="gramStart"/>
      <w:r>
        <w:t>: …</w:t>
      </w:r>
      <w:proofErr w:type="gramEnd"/>
      <w:r>
        <w:t xml:space="preserve">……………………….m2 ; miként hasznosítják: </w:t>
      </w:r>
      <w:r>
        <w:tab/>
      </w: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r>
        <w:tab/>
      </w: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r>
        <w:tab/>
      </w: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proofErr w:type="gramStart"/>
      <w:r>
        <w:t>a</w:t>
      </w:r>
      <w:proofErr w:type="gramEnd"/>
      <w:r>
        <w:t xml:space="preserve"> hasznosításából milyen nagyságú éves jövedelmet érnek el: </w:t>
      </w:r>
      <w:r>
        <w:tab/>
      </w: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r>
        <w:tab/>
      </w:r>
    </w:p>
    <w:p w:rsidR="0098703B" w:rsidRDefault="0098703B" w:rsidP="0098703B">
      <w:pPr>
        <w:pStyle w:val="llb"/>
        <w:tabs>
          <w:tab w:val="clear" w:pos="4536"/>
          <w:tab w:val="clear" w:pos="9072"/>
          <w:tab w:val="left" w:leader="dot" w:pos="9070"/>
        </w:tabs>
        <w:jc w:val="both"/>
      </w:pPr>
      <w:r>
        <w:t xml:space="preserve">Ha nem használja a kertet, miért nem: </w:t>
      </w:r>
    </w:p>
    <w:p w:rsidR="0098703B" w:rsidRDefault="0098703B" w:rsidP="0098703B">
      <w:pPr>
        <w:pStyle w:val="llb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0"/>
          <w:tab w:val="left" w:pos="2268"/>
        </w:tabs>
        <w:suppressAutoHyphens/>
        <w:ind w:left="2268"/>
        <w:jc w:val="both"/>
      </w:pPr>
      <w:r>
        <w:t xml:space="preserve">egészségi állapota miatt </w:t>
      </w:r>
    </w:p>
    <w:p w:rsidR="0098703B" w:rsidRDefault="0098703B" w:rsidP="0098703B">
      <w:pPr>
        <w:pStyle w:val="llb"/>
        <w:numPr>
          <w:ilvl w:val="0"/>
          <w:numId w:val="1"/>
        </w:numPr>
        <w:tabs>
          <w:tab w:val="clear" w:pos="720"/>
          <w:tab w:val="clear" w:pos="4536"/>
          <w:tab w:val="num" w:pos="0"/>
          <w:tab w:val="left" w:pos="709"/>
          <w:tab w:val="left" w:pos="2268"/>
          <w:tab w:val="left" w:leader="dot" w:pos="9072"/>
        </w:tabs>
        <w:suppressAutoHyphens/>
        <w:ind w:left="2268"/>
        <w:jc w:val="both"/>
      </w:pPr>
      <w:r>
        <w:t xml:space="preserve">egyéb okból: </w:t>
      </w:r>
      <w:r>
        <w:tab/>
      </w:r>
    </w:p>
    <w:p w:rsidR="0098703B" w:rsidRDefault="0098703B" w:rsidP="0098703B">
      <w:pPr>
        <w:pStyle w:val="llb"/>
        <w:tabs>
          <w:tab w:val="clear" w:pos="4536"/>
          <w:tab w:val="left" w:pos="709"/>
          <w:tab w:val="left" w:pos="2268"/>
          <w:tab w:val="left" w:leader="dot" w:pos="9072"/>
        </w:tabs>
        <w:jc w:val="both"/>
      </w:pPr>
    </w:p>
    <w:p w:rsidR="0098703B" w:rsidRDefault="0098703B" w:rsidP="0098703B">
      <w:pPr>
        <w:pStyle w:val="llb"/>
        <w:tabs>
          <w:tab w:val="clear" w:pos="4536"/>
          <w:tab w:val="left" w:pos="709"/>
          <w:tab w:val="left" w:pos="2268"/>
          <w:tab w:val="left" w:leader="dot" w:pos="9072"/>
        </w:tabs>
        <w:jc w:val="both"/>
      </w:pPr>
      <w:r>
        <w:t>4.1.7. Részesül-e a kérelmező, vagy vele közös háztartásban élő hozzátartozója olyan ellátásban, amelynek feltétele a lakókörnyezet rendezettségének biztosítása?</w:t>
      </w:r>
    </w:p>
    <w:p w:rsidR="0098703B" w:rsidRDefault="0098703B" w:rsidP="0098703B">
      <w:pPr>
        <w:pStyle w:val="llb"/>
        <w:numPr>
          <w:ilvl w:val="0"/>
          <w:numId w:val="2"/>
        </w:numPr>
        <w:tabs>
          <w:tab w:val="clear" w:pos="4536"/>
          <w:tab w:val="left" w:pos="709"/>
          <w:tab w:val="left" w:pos="2268"/>
          <w:tab w:val="left" w:leader="dot" w:pos="9072"/>
        </w:tabs>
        <w:suppressAutoHyphens/>
        <w:jc w:val="both"/>
      </w:pPr>
      <w:r>
        <w:t>igen,</w:t>
      </w:r>
    </w:p>
    <w:p w:rsidR="0098703B" w:rsidRDefault="0098703B" w:rsidP="0098703B">
      <w:pPr>
        <w:pStyle w:val="llb"/>
        <w:numPr>
          <w:ilvl w:val="0"/>
          <w:numId w:val="2"/>
        </w:numPr>
        <w:tabs>
          <w:tab w:val="clear" w:pos="4536"/>
          <w:tab w:val="left" w:pos="1276"/>
          <w:tab w:val="left" w:pos="2268"/>
          <w:tab w:val="left" w:leader="dot" w:pos="9072"/>
        </w:tabs>
        <w:suppressAutoHyphens/>
        <w:ind w:left="1276"/>
        <w:jc w:val="both"/>
      </w:pPr>
      <w:r>
        <w:t xml:space="preserve">aktív korúak ellátásában; jogosult neve: </w:t>
      </w:r>
      <w:r>
        <w:tab/>
      </w:r>
    </w:p>
    <w:p w:rsidR="0098703B" w:rsidRDefault="0098703B" w:rsidP="0098703B">
      <w:pPr>
        <w:pStyle w:val="llb"/>
        <w:numPr>
          <w:ilvl w:val="0"/>
          <w:numId w:val="2"/>
        </w:numPr>
        <w:tabs>
          <w:tab w:val="clear" w:pos="4536"/>
          <w:tab w:val="left" w:pos="1276"/>
          <w:tab w:val="left" w:pos="2268"/>
          <w:tab w:val="left" w:leader="dot" w:pos="9072"/>
        </w:tabs>
        <w:suppressAutoHyphens/>
        <w:ind w:left="1276"/>
        <w:jc w:val="both"/>
      </w:pPr>
      <w:r>
        <w:t xml:space="preserve">települési támogatás; jogosult neve: </w:t>
      </w:r>
      <w:r>
        <w:tab/>
      </w:r>
    </w:p>
    <w:p w:rsidR="0098703B" w:rsidRDefault="0098703B" w:rsidP="0098703B">
      <w:pPr>
        <w:pStyle w:val="llb"/>
        <w:numPr>
          <w:ilvl w:val="0"/>
          <w:numId w:val="2"/>
        </w:numPr>
        <w:tabs>
          <w:tab w:val="clear" w:pos="4536"/>
          <w:tab w:val="left" w:pos="709"/>
          <w:tab w:val="left" w:pos="2268"/>
          <w:tab w:val="left" w:leader="dot" w:pos="9072"/>
        </w:tabs>
        <w:suppressAutoHyphens/>
        <w:jc w:val="both"/>
      </w:pPr>
      <w:r>
        <w:t>nem.</w:t>
      </w:r>
    </w:p>
    <w:p w:rsidR="0098703B" w:rsidRDefault="0098703B" w:rsidP="0098703B">
      <w:pPr>
        <w:pStyle w:val="llb"/>
        <w:tabs>
          <w:tab w:val="clear" w:pos="4536"/>
          <w:tab w:val="left" w:pos="709"/>
          <w:tab w:val="left" w:pos="2268"/>
          <w:tab w:val="left" w:leader="dot" w:pos="9072"/>
        </w:tabs>
        <w:jc w:val="both"/>
      </w:pP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u w:val="single"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u w:val="single"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u w:val="single"/>
        </w:rPr>
      </w:pPr>
      <w:r>
        <w:rPr>
          <w:u w:val="single"/>
        </w:rPr>
        <w:t>4.2. Lakásfenntartás havi költségei: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 xml:space="preserve">1.) lakbér vagy albérleti díj: </w:t>
      </w:r>
      <w:r>
        <w:tab/>
        <w:t xml:space="preserve"> Ft.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 xml:space="preserve">2.) vízdíj: </w:t>
      </w:r>
      <w:r>
        <w:tab/>
        <w:t xml:space="preserve"> Ft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>3.) áramdíj</w:t>
      </w:r>
      <w:proofErr w:type="gramStart"/>
      <w:r>
        <w:t xml:space="preserve">:  </w:t>
      </w:r>
      <w:r>
        <w:tab/>
        <w:t xml:space="preserve"> Ft</w:t>
      </w:r>
      <w:proofErr w:type="gramEnd"/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>4.) gázdíj:</w:t>
      </w:r>
      <w:r>
        <w:tab/>
        <w:t xml:space="preserve"> Ft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 xml:space="preserve">5.) fűtés díja: </w:t>
      </w:r>
      <w:r>
        <w:tab/>
        <w:t xml:space="preserve"> Ft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>6.) lakásvásárlással kapcsolatos havi törlesztő részlet</w:t>
      </w:r>
      <w:proofErr w:type="gramStart"/>
      <w:r>
        <w:t>: .</w:t>
      </w:r>
      <w:proofErr w:type="gramEnd"/>
      <w:r>
        <w:t>......................... Ft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left="709" w:right="-612"/>
        <w:jc w:val="both"/>
      </w:pPr>
      <w:r>
        <w:t xml:space="preserve">8.) egyéb: </w:t>
      </w:r>
      <w:r>
        <w:tab/>
        <w:t xml:space="preserve"> Ft</w:t>
      </w:r>
    </w:p>
    <w:p w:rsidR="0098703B" w:rsidRDefault="0098703B" w:rsidP="0098703B">
      <w:pPr>
        <w:tabs>
          <w:tab w:val="left" w:leader="dot" w:pos="5670"/>
          <w:tab w:val="left" w:leader="dot" w:pos="9070"/>
        </w:tabs>
        <w:ind w:right="-612"/>
        <w:jc w:val="both"/>
        <w:rPr>
          <w:u w:val="single"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b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rPr>
          <w:u w:val="single"/>
        </w:rPr>
        <w:t>4.3. Albérlőt tartok</w:t>
      </w:r>
      <w:proofErr w:type="gramStart"/>
      <w:r>
        <w:rPr>
          <w:u w:val="single"/>
        </w:rPr>
        <w:t>:</w:t>
      </w:r>
      <w:r>
        <w:t xml:space="preserve">        </w:t>
      </w:r>
      <w:r>
        <w:rPr>
          <w:rFonts w:ascii="Wingdings" w:hAnsi="Wingdings"/>
        </w:rPr>
        <w:t></w:t>
      </w:r>
      <w:r>
        <w:t xml:space="preserve"> igen</w:t>
      </w:r>
      <w:proofErr w:type="gramEnd"/>
      <w:r>
        <w:t xml:space="preserve">                      </w:t>
      </w:r>
      <w:r>
        <w:rPr>
          <w:rFonts w:ascii="Wingdings" w:hAnsi="Wingdings"/>
        </w:rPr>
        <w:t></w:t>
      </w:r>
      <w:r>
        <w:t xml:space="preserve">  nem     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  <w:rPr>
          <w:u w:val="single"/>
        </w:rPr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  <w:r>
        <w:rPr>
          <w:u w:val="single"/>
        </w:rPr>
        <w:t xml:space="preserve">4.4. Tartási -. </w:t>
      </w:r>
      <w:proofErr w:type="gramStart"/>
      <w:r>
        <w:rPr>
          <w:u w:val="single"/>
        </w:rPr>
        <w:t>öröklési-</w:t>
      </w:r>
      <w:proofErr w:type="gramEnd"/>
      <w:r>
        <w:rPr>
          <w:u w:val="single"/>
        </w:rPr>
        <w:t>, életjáradéki szerződéssel  rendelkezem</w:t>
      </w:r>
      <w:r>
        <w:t xml:space="preserve">:       </w:t>
      </w:r>
      <w:r>
        <w:rPr>
          <w:rFonts w:ascii="Wingdings" w:hAnsi="Wingdings"/>
        </w:rPr>
        <w:t></w:t>
      </w:r>
      <w:r>
        <w:t xml:space="preserve"> igen                   </w:t>
      </w:r>
      <w:r>
        <w:rPr>
          <w:rFonts w:ascii="Wingdings" w:hAnsi="Wingdings"/>
        </w:rPr>
        <w:t></w:t>
      </w:r>
      <w:r>
        <w:t xml:space="preserve">  nem 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</w:p>
    <w:p w:rsidR="0098703B" w:rsidRDefault="0098703B" w:rsidP="0098703B">
      <w:pPr>
        <w:tabs>
          <w:tab w:val="left" w:leader="dot" w:pos="9070"/>
        </w:tabs>
        <w:jc w:val="both"/>
        <w:rPr>
          <w:b/>
          <w:u w:val="single"/>
        </w:rPr>
      </w:pPr>
      <w:r>
        <w:rPr>
          <w:b/>
          <w:u w:val="single"/>
        </w:rPr>
        <w:t>5. Nyilatkozatok:</w:t>
      </w:r>
    </w:p>
    <w:p w:rsidR="0098703B" w:rsidRDefault="0098703B" w:rsidP="0098703B">
      <w:pPr>
        <w:pStyle w:val="Szvegtrzs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(A kérelmező részéről:) </w:t>
      </w:r>
    </w:p>
    <w:p w:rsidR="0098703B" w:rsidRDefault="0098703B" w:rsidP="0098703B">
      <w:pPr>
        <w:pStyle w:val="Szvegtrzs32"/>
        <w:rPr>
          <w:sz w:val="24"/>
          <w:szCs w:val="24"/>
        </w:rPr>
      </w:pPr>
      <w:r>
        <w:rPr>
          <w:sz w:val="24"/>
          <w:szCs w:val="24"/>
        </w:rPr>
        <w:t xml:space="preserve"> Felelősségem tudatában kijelentem, hogy</w:t>
      </w:r>
    </w:p>
    <w:p w:rsidR="0098703B" w:rsidRDefault="0098703B" w:rsidP="0098703B">
      <w:pPr>
        <w:pStyle w:val="Szvegtrzs3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életvitelszerűen lakóhelyemen vagy a tartózkodási helyemen élek </w:t>
      </w:r>
      <w:proofErr w:type="gramStart"/>
      <w:r>
        <w:rPr>
          <w:i/>
          <w:sz w:val="24"/>
          <w:szCs w:val="24"/>
        </w:rPr>
        <w:t>( a</w:t>
      </w:r>
      <w:proofErr w:type="gramEnd"/>
      <w:r>
        <w:rPr>
          <w:i/>
          <w:sz w:val="24"/>
          <w:szCs w:val="24"/>
        </w:rPr>
        <w:t xml:space="preserve"> megfelelő rész aláhúzandó)</w:t>
      </w:r>
      <w:r>
        <w:rPr>
          <w:sz w:val="24"/>
          <w:szCs w:val="24"/>
        </w:rPr>
        <w:t>, és</w:t>
      </w:r>
    </w:p>
    <w:p w:rsidR="0098703B" w:rsidRDefault="0098703B" w:rsidP="0098703B">
      <w:pPr>
        <w:pStyle w:val="Szvegtrzs3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kérelemben közölt adatok a valóságnak megfelelnek.</w:t>
      </w:r>
    </w:p>
    <w:p w:rsidR="0098703B" w:rsidRDefault="0098703B" w:rsidP="0098703B">
      <w:pPr>
        <w:pStyle w:val="Szvegtrzs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(A kérelmező házastársának /élettársának részéről:)</w:t>
      </w:r>
    </w:p>
    <w:p w:rsidR="0098703B" w:rsidRDefault="0098703B" w:rsidP="0098703B">
      <w:pPr>
        <w:pStyle w:val="Szvegtrzs32"/>
        <w:rPr>
          <w:sz w:val="24"/>
          <w:szCs w:val="24"/>
        </w:rPr>
      </w:pPr>
      <w:r>
        <w:rPr>
          <w:sz w:val="24"/>
          <w:szCs w:val="24"/>
        </w:rPr>
        <w:t xml:space="preserve">Felelősségem tudtában kijelentem, hogy </w:t>
      </w:r>
    </w:p>
    <w:p w:rsidR="0098703B" w:rsidRDefault="0098703B" w:rsidP="0098703B">
      <w:pPr>
        <w:pStyle w:val="Szvegtrzs3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életvitelszerűen lakóhelyemen vagy tartózkodási helyemen élek </w:t>
      </w:r>
      <w:r>
        <w:rPr>
          <w:i/>
          <w:sz w:val="24"/>
          <w:szCs w:val="24"/>
        </w:rPr>
        <w:t>(a megfelelő rész aláhúzandó)</w:t>
      </w:r>
      <w:r>
        <w:rPr>
          <w:sz w:val="24"/>
          <w:szCs w:val="24"/>
        </w:rPr>
        <w:t xml:space="preserve">, és </w:t>
      </w:r>
    </w:p>
    <w:p w:rsidR="0098703B" w:rsidRDefault="0098703B" w:rsidP="0098703B">
      <w:pPr>
        <w:pStyle w:val="Szvegtrzs3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kérelemben közölt adatok a valóságnak megfelelnek.</w:t>
      </w:r>
    </w:p>
    <w:p w:rsidR="0098703B" w:rsidRDefault="0098703B" w:rsidP="0098703B">
      <w:pPr>
        <w:ind w:right="-612"/>
        <w:jc w:val="both"/>
      </w:pPr>
    </w:p>
    <w:p w:rsidR="0098703B" w:rsidRDefault="0098703B" w:rsidP="0098703B">
      <w:pPr>
        <w:ind w:right="-1"/>
        <w:jc w:val="both"/>
      </w:pPr>
      <w:r>
        <w:t>Hozzájárulok, hogy az általam megadott adatok valódiságát a Mágocsi Közös Önkormányzati Hivatal ellenőrizze</w:t>
      </w:r>
    </w:p>
    <w:p w:rsidR="0098703B" w:rsidRDefault="0098703B" w:rsidP="0098703B">
      <w:pPr>
        <w:jc w:val="both"/>
      </w:pPr>
      <w:r>
        <w:t>Tudomásul veszem, hogy a valótlan adatközlés a szociális támogatásokból való kizárást vonja maga után.</w:t>
      </w:r>
    </w:p>
    <w:p w:rsidR="0098703B" w:rsidRDefault="0098703B" w:rsidP="0098703B">
      <w:pPr>
        <w:jc w:val="both"/>
      </w:pPr>
      <w:r>
        <w:t>Tudomásul veszem, hogy a kérelemben közölt jövedelmi adatok valódiságát a szociális igazgatásról és a szociális ellátásokról szóló 1993. évi III. törvény 10. § (7) bekezdése alapján a szociális hatáskört gyakorló szerv – az állami adóhatóság illetékes adóigazgatósága útján – ellenőrizheti.</w:t>
      </w:r>
    </w:p>
    <w:p w:rsidR="0098703B" w:rsidRDefault="0098703B" w:rsidP="0098703B">
      <w:pPr>
        <w:pStyle w:val="Szvegtrzs32"/>
        <w:rPr>
          <w:sz w:val="24"/>
          <w:szCs w:val="24"/>
        </w:rPr>
      </w:pPr>
      <w:r>
        <w:rPr>
          <w:sz w:val="24"/>
          <w:szCs w:val="24"/>
        </w:rPr>
        <w:t>Hozzájárulok a kérelemben szereplő adatoknak a szociális igazgatási eljárás során történő felhasználásához.</w:t>
      </w:r>
    </w:p>
    <w:p w:rsidR="0098703B" w:rsidRDefault="0098703B" w:rsidP="0098703B">
      <w:pPr>
        <w:ind w:right="-612"/>
        <w:jc w:val="both"/>
      </w:pPr>
    </w:p>
    <w:p w:rsidR="0098703B" w:rsidRDefault="0098703B" w:rsidP="0098703B">
      <w:pPr>
        <w:ind w:right="-612"/>
        <w:jc w:val="both"/>
      </w:pPr>
      <w:r>
        <w:t>Nagyhajmás</w:t>
      </w:r>
      <w:proofErr w:type="gramStart"/>
      <w:r>
        <w:t>, ..</w:t>
      </w:r>
      <w:proofErr w:type="gramEnd"/>
      <w:r>
        <w:t xml:space="preserve">.........................................                                                 </w:t>
      </w:r>
    </w:p>
    <w:p w:rsidR="0098703B" w:rsidRDefault="0098703B" w:rsidP="0098703B">
      <w:pPr>
        <w:tabs>
          <w:tab w:val="left" w:leader="dot" w:pos="9070"/>
        </w:tabs>
        <w:ind w:right="-612"/>
        <w:jc w:val="both"/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65"/>
      </w:tblGrid>
      <w:tr w:rsidR="0098703B" w:rsidTr="00B07654">
        <w:tc>
          <w:tcPr>
            <w:tcW w:w="4606" w:type="dxa"/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………………………………………………..</w:t>
            </w:r>
          </w:p>
        </w:tc>
      </w:tr>
      <w:tr w:rsidR="0098703B" w:rsidTr="00B07654">
        <w:tc>
          <w:tcPr>
            <w:tcW w:w="4606" w:type="dxa"/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Kérelmező aláírása</w:t>
            </w:r>
          </w:p>
        </w:tc>
        <w:tc>
          <w:tcPr>
            <w:tcW w:w="4606" w:type="dxa"/>
            <w:shd w:val="clear" w:color="auto" w:fill="auto"/>
          </w:tcPr>
          <w:p w:rsidR="0098703B" w:rsidRDefault="0098703B" w:rsidP="00B07654">
            <w:pPr>
              <w:tabs>
                <w:tab w:val="left" w:leader="dot" w:pos="9070"/>
              </w:tabs>
              <w:suppressAutoHyphens/>
              <w:overflowPunct w:val="0"/>
              <w:autoSpaceDE w:val="0"/>
              <w:autoSpaceDN w:val="0"/>
              <w:adjustRightInd w:val="0"/>
              <w:ind w:right="-624"/>
              <w:jc w:val="center"/>
              <w:textAlignment w:val="baseline"/>
            </w:pPr>
            <w:r>
              <w:t>Nagykorú hozzátartozó aláírása</w:t>
            </w:r>
          </w:p>
        </w:tc>
      </w:tr>
    </w:tbl>
    <w:p w:rsidR="0098703B" w:rsidRDefault="0098703B" w:rsidP="0098703B">
      <w:pPr>
        <w:tabs>
          <w:tab w:val="left" w:leader="dot" w:pos="9070"/>
        </w:tabs>
        <w:ind w:right="-612"/>
        <w:jc w:val="both"/>
      </w:pPr>
    </w:p>
    <w:p w:rsidR="0098703B" w:rsidRDefault="0098703B" w:rsidP="0098703B">
      <w:pPr>
        <w:tabs>
          <w:tab w:val="left" w:leader="dot" w:pos="9070"/>
        </w:tabs>
        <w:ind w:right="-612"/>
        <w:jc w:val="both"/>
      </w:pPr>
    </w:p>
    <w:p w:rsidR="0098703B" w:rsidRDefault="0098703B" w:rsidP="0098703B">
      <w:pPr>
        <w:ind w:left="360"/>
        <w:jc w:val="right"/>
      </w:pPr>
    </w:p>
    <w:p w:rsidR="00BB651D" w:rsidRDefault="00BB651D" w:rsidP="0098703B">
      <w:bookmarkStart w:id="0" w:name="_GoBack"/>
      <w:bookmarkEnd w:id="0"/>
    </w:p>
    <w:sectPr w:rsidR="00BB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r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B"/>
    <w:rsid w:val="0098703B"/>
    <w:rsid w:val="00B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4101-AF2B-4309-A494-B403161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87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870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98703B"/>
    <w:rPr>
      <w:b/>
      <w:bCs/>
    </w:rPr>
  </w:style>
  <w:style w:type="character" w:customStyle="1" w:styleId="CharacterStyle1">
    <w:name w:val="Character Style 1"/>
    <w:rsid w:val="0098703B"/>
    <w:rPr>
      <w:sz w:val="21"/>
    </w:rPr>
  </w:style>
  <w:style w:type="paragraph" w:customStyle="1" w:styleId="Szvegtrzs32">
    <w:name w:val="Szövegtörzs 32"/>
    <w:basedOn w:val="Norml"/>
    <w:rsid w:val="0098703B"/>
    <w:pPr>
      <w:suppressAutoHyphens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2015-03-18T13:22:00Z</dcterms:created>
  <dcterms:modified xsi:type="dcterms:W3CDTF">2015-03-18T13:23:00Z</dcterms:modified>
</cp:coreProperties>
</file>