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DD5" w:rsidRDefault="00702DD5" w:rsidP="00702DD5">
      <w:pPr>
        <w:keepNext/>
        <w:keepLines/>
        <w:pageBreakBefore/>
        <w:spacing w:before="180" w:line="322" w:lineRule="exact"/>
        <w:ind w:left="920"/>
        <w:jc w:val="right"/>
        <w:rPr>
          <w:b/>
          <w:bCs/>
          <w:sz w:val="27"/>
          <w:szCs w:val="27"/>
          <w:lang w:eastAsia="hu-HU"/>
        </w:rPr>
      </w:pPr>
      <w:r>
        <w:rPr>
          <w:b/>
          <w:bCs/>
          <w:lang w:eastAsia="hu-HU"/>
        </w:rPr>
        <w:t>1</w:t>
      </w:r>
      <w:proofErr w:type="gramStart"/>
      <w:r>
        <w:rPr>
          <w:b/>
          <w:bCs/>
          <w:lang w:eastAsia="hu-HU"/>
        </w:rPr>
        <w:t>.sz.</w:t>
      </w:r>
      <w:proofErr w:type="gramEnd"/>
      <w:r>
        <w:rPr>
          <w:b/>
          <w:bCs/>
          <w:lang w:eastAsia="hu-HU"/>
        </w:rPr>
        <w:t xml:space="preserve"> melléklet a 2/2015.(II.25.) rendelethez</w:t>
      </w:r>
    </w:p>
    <w:p w:rsidR="00702DD5" w:rsidRDefault="00702DD5" w:rsidP="00702DD5">
      <w:pPr>
        <w:keepNext/>
        <w:keepLines/>
        <w:spacing w:before="180" w:line="322" w:lineRule="exact"/>
        <w:ind w:left="920"/>
        <w:jc w:val="center"/>
        <w:rPr>
          <w:b/>
          <w:bCs/>
          <w:sz w:val="27"/>
          <w:szCs w:val="27"/>
          <w:lang w:eastAsia="hu-HU"/>
        </w:rPr>
      </w:pPr>
    </w:p>
    <w:p w:rsidR="00702DD5" w:rsidRDefault="00702DD5" w:rsidP="00702DD5">
      <w:pPr>
        <w:keepNext/>
        <w:keepLines/>
        <w:spacing w:line="322" w:lineRule="exact"/>
        <w:ind w:left="920"/>
        <w:jc w:val="center"/>
        <w:rPr>
          <w:b/>
          <w:bCs/>
          <w:sz w:val="21"/>
          <w:szCs w:val="21"/>
          <w:lang w:eastAsia="hu-HU"/>
        </w:rPr>
      </w:pPr>
      <w:r>
        <w:rPr>
          <w:b/>
          <w:bCs/>
          <w:sz w:val="27"/>
          <w:szCs w:val="27"/>
          <w:lang w:eastAsia="hu-HU"/>
        </w:rPr>
        <w:t xml:space="preserve">KÉRELEM </w:t>
      </w:r>
      <w:proofErr w:type="gramStart"/>
      <w:r>
        <w:rPr>
          <w:b/>
          <w:bCs/>
          <w:sz w:val="27"/>
          <w:szCs w:val="27"/>
          <w:lang w:eastAsia="hu-HU"/>
        </w:rPr>
        <w:t>TELEPÜLÉSI  LÉTFENNTARTÁSI</w:t>
      </w:r>
      <w:proofErr w:type="gramEnd"/>
      <w:r>
        <w:rPr>
          <w:b/>
          <w:bCs/>
          <w:sz w:val="27"/>
          <w:szCs w:val="27"/>
          <w:lang w:eastAsia="hu-HU"/>
        </w:rPr>
        <w:t xml:space="preserve">  TÁMOGATÁS</w:t>
      </w:r>
    </w:p>
    <w:p w:rsidR="00702DD5" w:rsidRDefault="00702DD5" w:rsidP="00702DD5">
      <w:pPr>
        <w:ind w:left="920"/>
        <w:jc w:val="center"/>
        <w:rPr>
          <w:b/>
          <w:bCs/>
          <w:sz w:val="21"/>
          <w:szCs w:val="21"/>
          <w:lang w:eastAsia="hu-HU"/>
        </w:rPr>
      </w:pPr>
      <w:proofErr w:type="gramStart"/>
      <w:r>
        <w:rPr>
          <w:b/>
          <w:bCs/>
          <w:sz w:val="21"/>
          <w:szCs w:val="21"/>
          <w:lang w:eastAsia="hu-HU"/>
        </w:rPr>
        <w:t>megállapítására</w:t>
      </w:r>
      <w:proofErr w:type="gramEnd"/>
    </w:p>
    <w:p w:rsidR="00702DD5" w:rsidRDefault="00702DD5" w:rsidP="00702DD5">
      <w:pPr>
        <w:ind w:left="920"/>
        <w:jc w:val="center"/>
        <w:rPr>
          <w:b/>
          <w:bCs/>
          <w:sz w:val="21"/>
          <w:szCs w:val="21"/>
          <w:lang w:eastAsia="hu-HU"/>
        </w:rPr>
      </w:pPr>
    </w:p>
    <w:p w:rsidR="00702DD5" w:rsidRDefault="00702DD5" w:rsidP="00702DD5">
      <w:pPr>
        <w:ind w:left="92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A kérelem jogcíme:</w:t>
      </w:r>
      <w:r>
        <w:rPr>
          <w:b/>
          <w:bCs/>
          <w:sz w:val="21"/>
          <w:szCs w:val="21"/>
          <w:lang w:eastAsia="hu-HU"/>
        </w:rPr>
        <w:tab/>
        <w:t>Eseti létfenntartási támogatás</w:t>
      </w:r>
    </w:p>
    <w:p w:rsidR="00702DD5" w:rsidRDefault="00702DD5" w:rsidP="00702DD5">
      <w:pPr>
        <w:ind w:left="92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ab/>
      </w:r>
      <w:r>
        <w:rPr>
          <w:b/>
          <w:bCs/>
          <w:sz w:val="21"/>
          <w:szCs w:val="21"/>
          <w:lang w:eastAsia="hu-HU"/>
        </w:rPr>
        <w:tab/>
      </w:r>
      <w:r>
        <w:rPr>
          <w:b/>
          <w:bCs/>
          <w:sz w:val="21"/>
          <w:szCs w:val="21"/>
          <w:lang w:eastAsia="hu-HU"/>
        </w:rPr>
        <w:tab/>
      </w:r>
      <w:proofErr w:type="gramStart"/>
      <w:r>
        <w:rPr>
          <w:b/>
          <w:bCs/>
          <w:sz w:val="21"/>
          <w:szCs w:val="21"/>
          <w:lang w:eastAsia="hu-HU"/>
        </w:rPr>
        <w:t>Rendszeres  létfenntartási</w:t>
      </w:r>
      <w:proofErr w:type="gramEnd"/>
      <w:r>
        <w:rPr>
          <w:b/>
          <w:bCs/>
          <w:sz w:val="21"/>
          <w:szCs w:val="21"/>
          <w:lang w:eastAsia="hu-HU"/>
        </w:rPr>
        <w:t xml:space="preserve"> támogatás</w:t>
      </w:r>
    </w:p>
    <w:p w:rsidR="00702DD5" w:rsidRDefault="00702DD5" w:rsidP="00702DD5">
      <w:pPr>
        <w:ind w:left="920"/>
        <w:rPr>
          <w:b/>
          <w:bCs/>
          <w:sz w:val="21"/>
          <w:szCs w:val="21"/>
          <w:lang w:eastAsia="hu-HU"/>
        </w:rPr>
      </w:pPr>
    </w:p>
    <w:p w:rsidR="00702DD5" w:rsidRDefault="00702DD5" w:rsidP="006E400E">
      <w:pPr>
        <w:tabs>
          <w:tab w:val="left" w:leader="dot" w:pos="9072"/>
        </w:tabs>
        <w:spacing w:line="360" w:lineRule="auto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Kérelem indoka:</w:t>
      </w:r>
      <w:r w:rsidR="006E400E">
        <w:rPr>
          <w:b/>
          <w:bCs/>
          <w:sz w:val="21"/>
          <w:szCs w:val="21"/>
          <w:lang w:eastAsia="hu-HU"/>
        </w:rPr>
        <w:tab/>
      </w:r>
    </w:p>
    <w:p w:rsidR="006E400E" w:rsidRDefault="006E400E" w:rsidP="006E400E">
      <w:pPr>
        <w:tabs>
          <w:tab w:val="left" w:leader="dot" w:pos="9072"/>
        </w:tabs>
        <w:spacing w:line="360" w:lineRule="auto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ab/>
      </w:r>
    </w:p>
    <w:p w:rsidR="006E400E" w:rsidRDefault="006E400E" w:rsidP="006E400E">
      <w:pPr>
        <w:tabs>
          <w:tab w:val="left" w:leader="dot" w:pos="9072"/>
        </w:tabs>
        <w:spacing w:line="360" w:lineRule="auto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ab/>
      </w:r>
    </w:p>
    <w:p w:rsidR="006E400E" w:rsidRDefault="006E400E" w:rsidP="006E400E">
      <w:pPr>
        <w:tabs>
          <w:tab w:val="left" w:leader="dot" w:pos="9072"/>
        </w:tabs>
        <w:spacing w:line="360" w:lineRule="auto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ab/>
      </w:r>
    </w:p>
    <w:p w:rsidR="00702DD5" w:rsidRDefault="00702DD5" w:rsidP="006E400E">
      <w:pPr>
        <w:tabs>
          <w:tab w:val="left" w:leader="dot" w:pos="9072"/>
        </w:tabs>
        <w:spacing w:line="360" w:lineRule="auto"/>
        <w:ind w:left="23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Kérelmező neve:</w:t>
      </w:r>
      <w:r>
        <w:rPr>
          <w:b/>
          <w:bCs/>
          <w:sz w:val="21"/>
          <w:szCs w:val="21"/>
          <w:lang w:eastAsia="hu-HU"/>
        </w:rPr>
        <w:tab/>
      </w:r>
    </w:p>
    <w:p w:rsidR="00702DD5" w:rsidRDefault="00702DD5" w:rsidP="006E400E">
      <w:pPr>
        <w:tabs>
          <w:tab w:val="left" w:leader="dot" w:pos="9072"/>
        </w:tabs>
        <w:spacing w:line="408" w:lineRule="exact"/>
        <w:ind w:left="2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Születési neve:</w:t>
      </w:r>
      <w:r>
        <w:rPr>
          <w:b/>
          <w:bCs/>
          <w:sz w:val="21"/>
          <w:szCs w:val="21"/>
          <w:lang w:eastAsia="hu-HU"/>
        </w:rPr>
        <w:tab/>
      </w:r>
    </w:p>
    <w:p w:rsidR="00702DD5" w:rsidRDefault="00702DD5" w:rsidP="006E400E">
      <w:pPr>
        <w:tabs>
          <w:tab w:val="left" w:leader="dot" w:pos="4542"/>
          <w:tab w:val="left" w:leader="dot" w:pos="6884"/>
          <w:tab w:val="left" w:leader="dot" w:pos="8300"/>
          <w:tab w:val="left" w:leader="dot" w:pos="9072"/>
        </w:tabs>
        <w:spacing w:line="408" w:lineRule="exact"/>
        <w:ind w:left="2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Születési helye:</w:t>
      </w:r>
      <w:r>
        <w:rPr>
          <w:b/>
          <w:bCs/>
          <w:sz w:val="21"/>
          <w:szCs w:val="21"/>
          <w:lang w:eastAsia="hu-HU"/>
        </w:rPr>
        <w:tab/>
        <w:t>Születési idő:</w:t>
      </w:r>
      <w:r>
        <w:rPr>
          <w:sz w:val="21"/>
          <w:szCs w:val="21"/>
          <w:lang w:eastAsia="hu-HU"/>
        </w:rPr>
        <w:tab/>
        <w:t>év</w:t>
      </w:r>
      <w:r>
        <w:rPr>
          <w:sz w:val="21"/>
          <w:szCs w:val="21"/>
          <w:lang w:eastAsia="hu-HU"/>
        </w:rPr>
        <w:tab/>
        <w:t>hó</w:t>
      </w:r>
      <w:r>
        <w:rPr>
          <w:sz w:val="21"/>
          <w:szCs w:val="21"/>
          <w:lang w:eastAsia="hu-HU"/>
        </w:rPr>
        <w:tab/>
        <w:t>nap.</w:t>
      </w:r>
    </w:p>
    <w:p w:rsidR="00702DD5" w:rsidRDefault="00702DD5" w:rsidP="006E400E">
      <w:pPr>
        <w:tabs>
          <w:tab w:val="left" w:leader="dot" w:pos="3969"/>
          <w:tab w:val="left" w:leader="dot" w:pos="9072"/>
        </w:tabs>
        <w:spacing w:line="408" w:lineRule="exact"/>
        <w:ind w:left="2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 xml:space="preserve">Anyja neve: </w:t>
      </w:r>
      <w:r>
        <w:rPr>
          <w:b/>
          <w:bCs/>
          <w:sz w:val="21"/>
          <w:szCs w:val="21"/>
          <w:lang w:eastAsia="hu-HU"/>
        </w:rPr>
        <w:tab/>
      </w:r>
      <w:r>
        <w:rPr>
          <w:b/>
          <w:bCs/>
          <w:sz w:val="21"/>
          <w:szCs w:val="21"/>
          <w:lang w:eastAsia="hu-HU"/>
        </w:rPr>
        <w:tab/>
      </w:r>
      <w:r>
        <w:rPr>
          <w:b/>
          <w:bCs/>
          <w:sz w:val="21"/>
          <w:szCs w:val="21"/>
          <w:lang w:eastAsia="hu-HU"/>
        </w:rPr>
        <w:tab/>
      </w:r>
    </w:p>
    <w:p w:rsidR="00702DD5" w:rsidRDefault="00702DD5" w:rsidP="00702DD5">
      <w:pPr>
        <w:tabs>
          <w:tab w:val="left" w:leader="dot" w:pos="7556"/>
        </w:tabs>
        <w:spacing w:line="408" w:lineRule="exact"/>
        <w:ind w:left="2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Társadalombiztosítási Azonosító Jel</w:t>
      </w:r>
      <w:r>
        <w:rPr>
          <w:sz w:val="21"/>
          <w:szCs w:val="21"/>
          <w:lang w:eastAsia="hu-HU"/>
        </w:rPr>
        <w:t xml:space="preserve"> (TAJ szám):</w:t>
      </w:r>
      <w:r>
        <w:rPr>
          <w:sz w:val="21"/>
          <w:szCs w:val="21"/>
          <w:lang w:eastAsia="hu-HU"/>
        </w:rPr>
        <w:tab/>
      </w:r>
    </w:p>
    <w:p w:rsidR="00702DD5" w:rsidRDefault="00702DD5" w:rsidP="00702DD5">
      <w:pPr>
        <w:tabs>
          <w:tab w:val="left" w:pos="3548"/>
          <w:tab w:val="left" w:leader="dot" w:pos="7575"/>
        </w:tabs>
        <w:spacing w:line="408" w:lineRule="exact"/>
        <w:ind w:left="2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Állampolgársága:</w:t>
      </w:r>
      <w:r>
        <w:rPr>
          <w:sz w:val="21"/>
          <w:szCs w:val="21"/>
          <w:lang w:eastAsia="hu-HU"/>
        </w:rPr>
        <w:t xml:space="preserve"> magyar,</w:t>
      </w:r>
      <w:r>
        <w:rPr>
          <w:sz w:val="21"/>
          <w:szCs w:val="21"/>
          <w:lang w:eastAsia="hu-HU"/>
        </w:rPr>
        <w:tab/>
        <w:t>egyéb:</w:t>
      </w:r>
      <w:r>
        <w:rPr>
          <w:sz w:val="21"/>
          <w:szCs w:val="21"/>
          <w:lang w:eastAsia="hu-HU"/>
        </w:rPr>
        <w:tab/>
      </w:r>
    </w:p>
    <w:p w:rsidR="00702DD5" w:rsidRDefault="00702DD5" w:rsidP="00702DD5">
      <w:pPr>
        <w:tabs>
          <w:tab w:val="left" w:pos="3548"/>
          <w:tab w:val="left" w:leader="dot" w:pos="7575"/>
        </w:tabs>
        <w:spacing w:line="408" w:lineRule="exact"/>
        <w:ind w:left="20"/>
        <w:rPr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A kérelmező idegenrendészeti státusza:</w:t>
      </w:r>
      <w:r>
        <w:rPr>
          <w:sz w:val="21"/>
          <w:szCs w:val="21"/>
          <w:lang w:eastAsia="hu-HU"/>
        </w:rPr>
        <w:t xml:space="preserve"> szabad mozgás és tartózkodás jogával rendelkező, EU</w:t>
      </w:r>
    </w:p>
    <w:p w:rsidR="006E400E" w:rsidRDefault="00702DD5" w:rsidP="00702DD5">
      <w:pPr>
        <w:tabs>
          <w:tab w:val="left" w:leader="underscore" w:pos="5050"/>
          <w:tab w:val="left" w:leader="underscore" w:pos="6798"/>
        </w:tabs>
        <w:spacing w:line="413" w:lineRule="exact"/>
        <w:ind w:left="20" w:right="60"/>
        <w:rPr>
          <w:sz w:val="21"/>
          <w:szCs w:val="21"/>
          <w:lang w:eastAsia="hu-HU"/>
        </w:rPr>
      </w:pPr>
      <w:proofErr w:type="gramStart"/>
      <w:r>
        <w:rPr>
          <w:sz w:val="21"/>
          <w:szCs w:val="21"/>
          <w:lang w:eastAsia="hu-HU"/>
        </w:rPr>
        <w:t>kék</w:t>
      </w:r>
      <w:proofErr w:type="gramEnd"/>
      <w:r>
        <w:rPr>
          <w:sz w:val="21"/>
          <w:szCs w:val="21"/>
          <w:lang w:eastAsia="hu-HU"/>
        </w:rPr>
        <w:t xml:space="preserve"> kártyával rendelkező, bevándorolt, letelepedett, menekült, oltalmazott, hontalan . </w:t>
      </w:r>
    </w:p>
    <w:p w:rsidR="00702DD5" w:rsidRDefault="00702DD5" w:rsidP="006E400E">
      <w:pPr>
        <w:tabs>
          <w:tab w:val="left" w:leader="dot" w:pos="5050"/>
          <w:tab w:val="left" w:leader="dot" w:pos="6798"/>
        </w:tabs>
        <w:spacing w:line="413" w:lineRule="exact"/>
        <w:ind w:left="20" w:right="6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Státuszt elismerő határozat száma:</w:t>
      </w:r>
      <w:r>
        <w:rPr>
          <w:sz w:val="21"/>
          <w:szCs w:val="21"/>
          <w:lang w:eastAsia="hu-HU"/>
        </w:rPr>
        <w:tab/>
        <w:t>/20</w:t>
      </w:r>
      <w:r>
        <w:rPr>
          <w:sz w:val="21"/>
          <w:szCs w:val="21"/>
          <w:lang w:eastAsia="hu-HU"/>
        </w:rPr>
        <w:tab/>
      </w:r>
    </w:p>
    <w:p w:rsidR="00702DD5" w:rsidRDefault="00702DD5" w:rsidP="006E400E">
      <w:pPr>
        <w:tabs>
          <w:tab w:val="left" w:pos="4244"/>
          <w:tab w:val="left" w:pos="9072"/>
        </w:tabs>
        <w:spacing w:line="413" w:lineRule="exact"/>
        <w:ind w:left="20"/>
        <w:rPr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Családi állapota:</w:t>
      </w:r>
      <w:r>
        <w:rPr>
          <w:sz w:val="21"/>
          <w:szCs w:val="21"/>
          <w:lang w:eastAsia="hu-HU"/>
        </w:rPr>
        <w:t xml:space="preserve"> hajadon/nőtlen;</w:t>
      </w:r>
      <w:r>
        <w:rPr>
          <w:sz w:val="21"/>
          <w:szCs w:val="21"/>
          <w:lang w:eastAsia="hu-HU"/>
        </w:rPr>
        <w:tab/>
        <w:t>házas és</w:t>
      </w:r>
      <w:r w:rsidR="006E400E">
        <w:rPr>
          <w:sz w:val="21"/>
          <w:szCs w:val="21"/>
          <w:lang w:eastAsia="hu-HU"/>
        </w:rPr>
        <w:t xml:space="preserve"> házastársával együtt él; </w:t>
      </w:r>
      <w:proofErr w:type="gramStart"/>
      <w:r w:rsidR="006E400E">
        <w:rPr>
          <w:sz w:val="21"/>
          <w:szCs w:val="21"/>
          <w:lang w:eastAsia="hu-HU"/>
        </w:rPr>
        <w:t xml:space="preserve">házas  </w:t>
      </w:r>
      <w:r>
        <w:rPr>
          <w:sz w:val="21"/>
          <w:szCs w:val="21"/>
          <w:lang w:eastAsia="hu-HU"/>
        </w:rPr>
        <w:t>és</w:t>
      </w:r>
      <w:proofErr w:type="gramEnd"/>
    </w:p>
    <w:p w:rsidR="00702DD5" w:rsidRDefault="00702DD5" w:rsidP="00702DD5">
      <w:pPr>
        <w:tabs>
          <w:tab w:val="left" w:pos="4258"/>
          <w:tab w:val="left" w:pos="7782"/>
        </w:tabs>
        <w:spacing w:line="413" w:lineRule="exact"/>
        <w:ind w:left="20"/>
        <w:rPr>
          <w:b/>
          <w:bCs/>
          <w:sz w:val="21"/>
          <w:szCs w:val="21"/>
          <w:lang w:eastAsia="hu-HU"/>
        </w:rPr>
      </w:pPr>
      <w:proofErr w:type="gramStart"/>
      <w:r>
        <w:rPr>
          <w:sz w:val="21"/>
          <w:szCs w:val="21"/>
          <w:lang w:eastAsia="hu-HU"/>
        </w:rPr>
        <w:t>házastársától</w:t>
      </w:r>
      <w:proofErr w:type="gramEnd"/>
      <w:r>
        <w:rPr>
          <w:sz w:val="21"/>
          <w:szCs w:val="21"/>
          <w:lang w:eastAsia="hu-HU"/>
        </w:rPr>
        <w:t xml:space="preserve"> külön él; elvált;</w:t>
      </w:r>
      <w:r>
        <w:rPr>
          <w:sz w:val="21"/>
          <w:szCs w:val="21"/>
          <w:lang w:eastAsia="hu-HU"/>
        </w:rPr>
        <w:tab/>
        <w:t>özvegy; élettárssal él;</w:t>
      </w:r>
      <w:r>
        <w:rPr>
          <w:sz w:val="21"/>
          <w:szCs w:val="21"/>
          <w:lang w:eastAsia="hu-HU"/>
        </w:rPr>
        <w:tab/>
        <w:t>egyedül él.</w:t>
      </w:r>
    </w:p>
    <w:p w:rsidR="00702DD5" w:rsidRDefault="00702DD5" w:rsidP="006E400E">
      <w:pPr>
        <w:tabs>
          <w:tab w:val="left" w:leader="dot" w:pos="9072"/>
        </w:tabs>
        <w:spacing w:line="413" w:lineRule="exact"/>
        <w:ind w:left="2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Lakóhely</w:t>
      </w:r>
      <w:r>
        <w:rPr>
          <w:b/>
          <w:bCs/>
          <w:sz w:val="21"/>
          <w:szCs w:val="21"/>
          <w:vertAlign w:val="superscript"/>
          <w:lang w:eastAsia="hu-HU"/>
        </w:rPr>
        <w:t>:</w:t>
      </w:r>
      <w:r>
        <w:rPr>
          <w:b/>
          <w:bCs/>
          <w:sz w:val="21"/>
          <w:szCs w:val="21"/>
          <w:lang w:eastAsia="hu-HU"/>
        </w:rPr>
        <w:tab/>
      </w:r>
    </w:p>
    <w:p w:rsidR="00702DD5" w:rsidRDefault="00702DD5" w:rsidP="006E400E">
      <w:pPr>
        <w:tabs>
          <w:tab w:val="left" w:leader="dot" w:pos="9072"/>
        </w:tabs>
        <w:spacing w:line="413" w:lineRule="exact"/>
        <w:ind w:left="2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Tartózkodási hely</w:t>
      </w:r>
      <w:r>
        <w:rPr>
          <w:b/>
          <w:bCs/>
          <w:sz w:val="21"/>
          <w:szCs w:val="21"/>
          <w:vertAlign w:val="superscript"/>
          <w:lang w:eastAsia="hu-HU"/>
        </w:rPr>
        <w:t>:</w:t>
      </w:r>
      <w:r>
        <w:rPr>
          <w:b/>
          <w:bCs/>
          <w:sz w:val="21"/>
          <w:szCs w:val="21"/>
          <w:lang w:eastAsia="hu-HU"/>
        </w:rPr>
        <w:tab/>
      </w:r>
    </w:p>
    <w:p w:rsidR="00702DD5" w:rsidRDefault="00702DD5" w:rsidP="00702DD5">
      <w:pPr>
        <w:tabs>
          <w:tab w:val="left" w:leader="dot" w:pos="8439"/>
        </w:tabs>
        <w:spacing w:line="413" w:lineRule="exact"/>
        <w:ind w:left="2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Életvitelszerűen a</w:t>
      </w:r>
      <w:r>
        <w:rPr>
          <w:b/>
          <w:bCs/>
          <w:sz w:val="21"/>
          <w:szCs w:val="21"/>
          <w:lang w:eastAsia="hu-HU"/>
        </w:rPr>
        <w:tab/>
        <w:t>címen élek.</w:t>
      </w:r>
    </w:p>
    <w:p w:rsidR="00702DD5" w:rsidRDefault="00702DD5" w:rsidP="006E400E">
      <w:pPr>
        <w:tabs>
          <w:tab w:val="left" w:leader="dot" w:pos="5310"/>
          <w:tab w:val="left" w:leader="dot" w:pos="8931"/>
        </w:tabs>
        <w:spacing w:line="408" w:lineRule="exact"/>
        <w:ind w:left="20"/>
        <w:rPr>
          <w:sz w:val="24"/>
          <w:szCs w:val="24"/>
          <w:lang w:eastAsia="hu-HU"/>
        </w:rPr>
      </w:pPr>
      <w:r>
        <w:rPr>
          <w:b/>
          <w:bCs/>
          <w:sz w:val="21"/>
          <w:szCs w:val="21"/>
          <w:lang w:eastAsia="hu-HU"/>
        </w:rPr>
        <w:t xml:space="preserve">Kérelmező </w:t>
      </w:r>
      <w:proofErr w:type="gramStart"/>
      <w:r>
        <w:rPr>
          <w:b/>
          <w:bCs/>
          <w:sz w:val="21"/>
          <w:szCs w:val="21"/>
          <w:lang w:eastAsia="hu-HU"/>
        </w:rPr>
        <w:t>telefonszáma :</w:t>
      </w:r>
      <w:proofErr w:type="gramEnd"/>
      <w:r>
        <w:rPr>
          <w:b/>
          <w:bCs/>
          <w:sz w:val="21"/>
          <w:szCs w:val="21"/>
          <w:lang w:eastAsia="hu-HU"/>
        </w:rPr>
        <w:tab/>
        <w:t>E-mail címe :</w:t>
      </w:r>
      <w:r>
        <w:rPr>
          <w:b/>
          <w:bCs/>
          <w:sz w:val="21"/>
          <w:szCs w:val="21"/>
          <w:lang w:eastAsia="hu-HU"/>
        </w:rPr>
        <w:tab/>
      </w:r>
    </w:p>
    <w:p w:rsidR="00702DD5" w:rsidRDefault="00702DD5" w:rsidP="00702DD5">
      <w:pPr>
        <w:spacing w:line="408" w:lineRule="exact"/>
        <w:ind w:right="60"/>
        <w:jc w:val="right"/>
        <w:rPr>
          <w:sz w:val="24"/>
          <w:szCs w:val="24"/>
          <w:lang w:eastAsia="hu-HU"/>
        </w:rPr>
      </w:pPr>
    </w:p>
    <w:p w:rsidR="00702DD5" w:rsidRDefault="00702DD5" w:rsidP="00702DD5">
      <w:pPr>
        <w:spacing w:line="139" w:lineRule="exact"/>
        <w:ind w:left="100" w:right="120"/>
        <w:jc w:val="both"/>
        <w:rPr>
          <w:i/>
          <w:iCs/>
          <w:sz w:val="24"/>
          <w:szCs w:val="24"/>
          <w:lang w:eastAsia="hu-HU"/>
        </w:rPr>
      </w:pPr>
      <w:r>
        <w:rPr>
          <w:sz w:val="11"/>
          <w:szCs w:val="11"/>
          <w:lang w:eastAsia="hu-HU"/>
        </w:rPr>
        <w:t xml:space="preserve"> </w:t>
      </w:r>
    </w:p>
    <w:p w:rsidR="00702DD5" w:rsidRDefault="00702DD5" w:rsidP="00702DD5">
      <w:pPr>
        <w:pageBreakBefore/>
        <w:spacing w:line="139" w:lineRule="exact"/>
        <w:ind w:left="100" w:right="120"/>
        <w:jc w:val="both"/>
        <w:rPr>
          <w:i/>
          <w:iCs/>
          <w:sz w:val="24"/>
          <w:szCs w:val="24"/>
          <w:lang w:eastAsia="hu-H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387"/>
        <w:gridCol w:w="1825"/>
        <w:gridCol w:w="1830"/>
        <w:gridCol w:w="985"/>
        <w:gridCol w:w="1559"/>
        <w:gridCol w:w="40"/>
        <w:gridCol w:w="40"/>
        <w:gridCol w:w="10"/>
      </w:tblGrid>
      <w:tr w:rsidR="00702DD5" w:rsidTr="00715921">
        <w:trPr>
          <w:gridAfter w:val="1"/>
          <w:wAfter w:w="10" w:type="dxa"/>
          <w:trHeight w:val="235"/>
        </w:trPr>
        <w:tc>
          <w:tcPr>
            <w:tcW w:w="3387" w:type="dxa"/>
            <w:tcBorders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ind w:left="80"/>
              <w:rPr>
                <w:b/>
                <w:bCs/>
                <w:sz w:val="21"/>
                <w:szCs w:val="21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A kérelem benyújtásának időpontja</w:t>
            </w:r>
          </w:p>
        </w:tc>
        <w:tc>
          <w:tcPr>
            <w:tcW w:w="619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r>
              <w:rPr>
                <w:b/>
                <w:bCs/>
                <w:sz w:val="21"/>
                <w:szCs w:val="21"/>
                <w:lang w:eastAsia="hu-HU"/>
              </w:rPr>
              <w:t>t</w:t>
            </w:r>
            <w:proofErr w:type="gramStart"/>
            <w:r>
              <w:rPr>
                <w:b/>
                <w:bCs/>
                <w:sz w:val="21"/>
                <w:szCs w:val="21"/>
                <w:lang w:eastAsia="hu-HU"/>
              </w:rPr>
              <w:t>&gt;an</w:t>
            </w:r>
            <w:proofErr w:type="gramEnd"/>
            <w:r>
              <w:rPr>
                <w:b/>
                <w:bCs/>
                <w:sz w:val="21"/>
                <w:szCs w:val="21"/>
                <w:lang w:eastAsia="hu-HU"/>
              </w:rPr>
              <w:t>, a kérelmezővel közös háztartásban élők adatai:</w:t>
            </w:r>
          </w:p>
        </w:tc>
        <w:tc>
          <w:tcPr>
            <w:tcW w:w="40" w:type="dxa"/>
            <w:shd w:val="clear" w:color="auto" w:fill="auto"/>
          </w:tcPr>
          <w:p w:rsidR="00702DD5" w:rsidRDefault="00702DD5" w:rsidP="0071592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702DD5" w:rsidRDefault="00702DD5" w:rsidP="00715921">
            <w:pPr>
              <w:snapToGrid w:val="0"/>
            </w:pPr>
          </w:p>
        </w:tc>
      </w:tr>
      <w:tr w:rsidR="00702DD5" w:rsidTr="00715921">
        <w:trPr>
          <w:trHeight w:val="883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ind w:left="1520"/>
              <w:rPr>
                <w:b/>
                <w:bCs/>
                <w:sz w:val="21"/>
                <w:szCs w:val="21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Név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ind w:left="100"/>
              <w:rPr>
                <w:b/>
                <w:bCs/>
                <w:sz w:val="21"/>
                <w:szCs w:val="21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Születési hely, idő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ind w:left="400"/>
              <w:rPr>
                <w:b/>
                <w:bCs/>
                <w:sz w:val="21"/>
                <w:szCs w:val="21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Anyja neve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pacing w:line="250" w:lineRule="exact"/>
              <w:ind w:right="240"/>
              <w:jc w:val="right"/>
              <w:rPr>
                <w:b/>
                <w:bCs/>
                <w:sz w:val="21"/>
                <w:szCs w:val="21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Rokoni fok</w:t>
            </w: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pacing w:line="254" w:lineRule="exact"/>
              <w:jc w:val="both"/>
            </w:pPr>
            <w:r>
              <w:rPr>
                <w:b/>
                <w:bCs/>
                <w:sz w:val="21"/>
                <w:szCs w:val="21"/>
                <w:lang w:eastAsia="hu-HU"/>
              </w:rPr>
              <w:t>Társadalom</w:t>
            </w:r>
            <w:r>
              <w:rPr>
                <w:b/>
                <w:bCs/>
                <w:sz w:val="21"/>
                <w:szCs w:val="21"/>
                <w:lang w:eastAsia="hu-HU"/>
              </w:rPr>
              <w:softHyphen/>
              <w:t>biztosítási Azon</w:t>
            </w:r>
            <w:r>
              <w:rPr>
                <w:b/>
                <w:bCs/>
                <w:sz w:val="21"/>
                <w:szCs w:val="21"/>
                <w:lang w:eastAsia="hu-HU"/>
              </w:rPr>
              <w:t>o</w:t>
            </w:r>
            <w:r>
              <w:rPr>
                <w:b/>
                <w:bCs/>
                <w:sz w:val="21"/>
                <w:szCs w:val="21"/>
                <w:lang w:eastAsia="hu-HU"/>
              </w:rPr>
              <w:t>sító Jel</w:t>
            </w:r>
          </w:p>
        </w:tc>
      </w:tr>
      <w:tr w:rsidR="00702DD5" w:rsidTr="00715921">
        <w:trPr>
          <w:trHeight w:val="586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1.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702DD5" w:rsidTr="00715921">
        <w:trPr>
          <w:trHeight w:val="581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2.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702DD5" w:rsidTr="00715921">
        <w:trPr>
          <w:trHeight w:val="581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3.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702DD5" w:rsidTr="00715921">
        <w:trPr>
          <w:trHeight w:val="581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4.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702DD5" w:rsidTr="00715921">
        <w:trPr>
          <w:trHeight w:val="581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5.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702DD5" w:rsidTr="00715921">
        <w:trPr>
          <w:trHeight w:val="576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6.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702DD5" w:rsidTr="00715921">
        <w:trPr>
          <w:trHeight w:val="581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7.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</w:tbl>
    <w:p w:rsidR="00702DD5" w:rsidRDefault="00702DD5" w:rsidP="00702DD5">
      <w:pPr>
        <w:spacing w:before="240"/>
        <w:ind w:left="20"/>
        <w:rPr>
          <w:b/>
          <w:bCs/>
          <w:sz w:val="18"/>
          <w:szCs w:val="18"/>
          <w:lang w:eastAsia="hu-HU"/>
        </w:rPr>
      </w:pPr>
      <w:r>
        <w:rPr>
          <w:b/>
          <w:bCs/>
          <w:sz w:val="21"/>
          <w:szCs w:val="21"/>
          <w:lang w:eastAsia="hu-HU"/>
        </w:rPr>
        <w:t>Jövedelmi adatok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8"/>
        <w:gridCol w:w="1133"/>
        <w:gridCol w:w="1968"/>
        <w:gridCol w:w="1128"/>
        <w:gridCol w:w="1118"/>
        <w:gridCol w:w="1128"/>
        <w:gridCol w:w="1238"/>
      </w:tblGrid>
      <w:tr w:rsidR="00702DD5" w:rsidTr="00715921">
        <w:trPr>
          <w:trHeight w:val="1037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ind w:left="60"/>
              <w:rPr>
                <w:b/>
                <w:bCs/>
                <w:sz w:val="18"/>
                <w:szCs w:val="18"/>
                <w:lang w:eastAsia="hu-HU"/>
              </w:rPr>
            </w:pPr>
            <w:r>
              <w:rPr>
                <w:b/>
                <w:bCs/>
                <w:sz w:val="18"/>
                <w:szCs w:val="18"/>
                <w:lang w:eastAsia="hu-HU"/>
              </w:rPr>
              <w:t>A jövedelmek típusai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pacing w:line="230" w:lineRule="exact"/>
              <w:jc w:val="both"/>
              <w:rPr>
                <w:b/>
                <w:bCs/>
                <w:sz w:val="18"/>
                <w:szCs w:val="18"/>
                <w:lang w:eastAsia="hu-HU"/>
              </w:rPr>
            </w:pPr>
            <w:r>
              <w:rPr>
                <w:b/>
                <w:bCs/>
                <w:sz w:val="18"/>
                <w:szCs w:val="18"/>
                <w:lang w:eastAsia="hu-HU"/>
              </w:rPr>
              <w:t>Kérelmező jövedelme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pacing w:line="226" w:lineRule="exact"/>
              <w:jc w:val="center"/>
              <w:rPr>
                <w:b/>
                <w:bCs/>
                <w:sz w:val="18"/>
                <w:szCs w:val="18"/>
                <w:lang w:eastAsia="hu-HU"/>
              </w:rPr>
            </w:pPr>
            <w:r>
              <w:rPr>
                <w:b/>
                <w:bCs/>
                <w:sz w:val="18"/>
                <w:szCs w:val="18"/>
                <w:lang w:eastAsia="hu-HU"/>
              </w:rPr>
              <w:t>A kérelmezővel közös háztartásban élő háza</w:t>
            </w:r>
            <w:r>
              <w:rPr>
                <w:b/>
                <w:bCs/>
                <w:sz w:val="18"/>
                <w:szCs w:val="18"/>
                <w:lang w:eastAsia="hu-HU"/>
              </w:rPr>
              <w:t>s</w:t>
            </w:r>
            <w:r>
              <w:rPr>
                <w:b/>
                <w:bCs/>
                <w:sz w:val="18"/>
                <w:szCs w:val="18"/>
                <w:lang w:eastAsia="hu-HU"/>
              </w:rPr>
              <w:t>társ/élettárs jövedelme</w:t>
            </w:r>
          </w:p>
        </w:tc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pacing w:line="226" w:lineRule="exact"/>
              <w:jc w:val="center"/>
              <w:rPr>
                <w:b/>
                <w:bCs/>
                <w:sz w:val="18"/>
                <w:szCs w:val="18"/>
                <w:lang w:eastAsia="hu-HU"/>
              </w:rPr>
            </w:pPr>
            <w:r>
              <w:rPr>
                <w:b/>
                <w:bCs/>
                <w:sz w:val="18"/>
                <w:szCs w:val="18"/>
                <w:lang w:eastAsia="hu-HU"/>
              </w:rPr>
              <w:t>A kérelmező háztartásában élő egyéb sz</w:t>
            </w:r>
            <w:r>
              <w:rPr>
                <w:b/>
                <w:bCs/>
                <w:sz w:val="18"/>
                <w:szCs w:val="18"/>
                <w:lang w:eastAsia="hu-HU"/>
              </w:rPr>
              <w:t>e</w:t>
            </w:r>
            <w:r>
              <w:rPr>
                <w:b/>
                <w:bCs/>
                <w:sz w:val="18"/>
                <w:szCs w:val="18"/>
                <w:lang w:eastAsia="hu-HU"/>
              </w:rPr>
              <w:t>mélyek jövedelme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ind w:left="200"/>
            </w:pPr>
            <w:r>
              <w:rPr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</w:tr>
      <w:tr w:rsidR="00702DD5" w:rsidTr="00715921">
        <w:trPr>
          <w:trHeight w:val="749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pacing w:line="158" w:lineRule="exact"/>
              <w:ind w:left="6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1. Munkaviszonyból, munkavégzésre irányuló egyéb jogviszonyból szá</w:t>
            </w:r>
            <w:r>
              <w:rPr>
                <w:b/>
                <w:bCs/>
                <w:sz w:val="12"/>
                <w:szCs w:val="12"/>
                <w:lang w:eastAsia="hu-HU"/>
              </w:rPr>
              <w:t>r</w:t>
            </w:r>
            <w:r>
              <w:rPr>
                <w:b/>
                <w:bCs/>
                <w:sz w:val="12"/>
                <w:szCs w:val="12"/>
                <w:lang w:eastAsia="hu-HU"/>
              </w:rPr>
              <w:t>mazó jövedelem és táppénz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702DD5" w:rsidTr="00715921">
        <w:trPr>
          <w:trHeight w:val="590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pacing w:line="158" w:lineRule="exact"/>
              <w:ind w:left="6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2. Társas és egyéni vállalkozásból származó jövedelem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702DD5" w:rsidTr="00715921">
        <w:trPr>
          <w:trHeight w:val="432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pacing w:line="158" w:lineRule="exact"/>
              <w:ind w:left="6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3. Rendszeres pénzbeli ellátás (FHT</w:t>
            </w:r>
            <w:proofErr w:type="gramStart"/>
            <w:r>
              <w:rPr>
                <w:b/>
                <w:bCs/>
                <w:sz w:val="12"/>
                <w:szCs w:val="12"/>
                <w:lang w:eastAsia="hu-HU"/>
              </w:rPr>
              <w:t>.RSZS</w:t>
            </w:r>
            <w:proofErr w:type="gramEnd"/>
            <w:r>
              <w:rPr>
                <w:b/>
                <w:bCs/>
                <w:sz w:val="12"/>
                <w:szCs w:val="12"/>
                <w:lang w:eastAsia="hu-HU"/>
              </w:rPr>
              <w:t>, ápolási díj)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702DD5" w:rsidTr="00715921">
        <w:trPr>
          <w:trHeight w:val="912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pacing w:line="158" w:lineRule="exact"/>
              <w:ind w:left="6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4. Ingatlan, ingó vagyontárgyak értékesítéséből, vagyoni értékű jog átruházásából származó jövedelem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702DD5" w:rsidTr="00715921">
        <w:trPr>
          <w:trHeight w:val="595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pacing w:line="158" w:lineRule="exact"/>
              <w:ind w:left="6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5. Nyugellátás, baleseti nyugellátás, egyéb nyugdíjszerű ellátások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702DD5" w:rsidTr="00715921">
        <w:trPr>
          <w:trHeight w:val="912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pacing w:line="158" w:lineRule="exact"/>
              <w:ind w:left="60"/>
              <w:rPr>
                <w:b/>
                <w:bCs/>
                <w:sz w:val="12"/>
                <w:szCs w:val="12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6. A gyermek ellátásához és gond</w:t>
            </w:r>
            <w:r>
              <w:rPr>
                <w:b/>
                <w:bCs/>
                <w:sz w:val="12"/>
                <w:szCs w:val="12"/>
                <w:lang w:eastAsia="hu-HU"/>
              </w:rPr>
              <w:t>o</w:t>
            </w:r>
            <w:r>
              <w:rPr>
                <w:b/>
                <w:bCs/>
                <w:sz w:val="12"/>
                <w:szCs w:val="12"/>
                <w:lang w:eastAsia="hu-HU"/>
              </w:rPr>
              <w:t xml:space="preserve">zásához </w:t>
            </w:r>
            <w:proofErr w:type="spellStart"/>
            <w:r>
              <w:rPr>
                <w:b/>
                <w:bCs/>
                <w:sz w:val="12"/>
                <w:szCs w:val="12"/>
                <w:lang w:eastAsia="hu-HU"/>
              </w:rPr>
              <w:t>kapesolódó</w:t>
            </w:r>
            <w:proofErr w:type="spellEnd"/>
            <w:r>
              <w:rPr>
                <w:b/>
                <w:bCs/>
                <w:sz w:val="12"/>
                <w:szCs w:val="12"/>
                <w:lang w:eastAsia="hu-HU"/>
              </w:rPr>
              <w:t xml:space="preserve"> támogatások</w:t>
            </w:r>
          </w:p>
          <w:p w:rsidR="00702DD5" w:rsidRDefault="00702DD5" w:rsidP="00715921">
            <w:pPr>
              <w:spacing w:line="158" w:lineRule="exact"/>
              <w:ind w:left="6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(GYES</w:t>
            </w:r>
            <w:proofErr w:type="gramStart"/>
            <w:r>
              <w:rPr>
                <w:b/>
                <w:bCs/>
                <w:sz w:val="12"/>
                <w:szCs w:val="12"/>
                <w:lang w:eastAsia="hu-HU"/>
              </w:rPr>
              <w:t>,GYES</w:t>
            </w:r>
            <w:proofErr w:type="gramEnd"/>
            <w:r>
              <w:rPr>
                <w:b/>
                <w:bCs/>
                <w:sz w:val="12"/>
                <w:szCs w:val="12"/>
                <w:lang w:eastAsia="hu-HU"/>
              </w:rPr>
              <w:t>,GYET, családi pótlék, gyermektartásdíj, stb.)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702DD5" w:rsidTr="00715921">
        <w:trPr>
          <w:trHeight w:val="595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pacing w:line="158" w:lineRule="exact"/>
              <w:jc w:val="both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7. A munkaügyi szervek által folyós</w:t>
            </w:r>
            <w:r>
              <w:rPr>
                <w:b/>
                <w:bCs/>
                <w:sz w:val="12"/>
                <w:szCs w:val="12"/>
                <w:lang w:eastAsia="hu-HU"/>
              </w:rPr>
              <w:t>í</w:t>
            </w:r>
            <w:r>
              <w:rPr>
                <w:b/>
                <w:bCs/>
                <w:sz w:val="12"/>
                <w:szCs w:val="12"/>
                <w:lang w:eastAsia="hu-HU"/>
              </w:rPr>
              <w:t>tott rendszeres pénzbeli ellátás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702DD5" w:rsidTr="00715921">
        <w:trPr>
          <w:trHeight w:val="427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pacing w:line="163" w:lineRule="exact"/>
              <w:ind w:left="6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8.FÖU1 bérbeadásából származó jövedelem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702DD5" w:rsidTr="00715921">
        <w:trPr>
          <w:trHeight w:val="274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ind w:left="6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9. Egyéb (</w:t>
            </w:r>
            <w:proofErr w:type="spellStart"/>
            <w:r>
              <w:rPr>
                <w:b/>
                <w:bCs/>
                <w:sz w:val="12"/>
                <w:szCs w:val="12"/>
                <w:lang w:eastAsia="hu-HU"/>
              </w:rPr>
              <w:t>pl</w:t>
            </w:r>
            <w:proofErr w:type="spellEnd"/>
            <w:r>
              <w:rPr>
                <w:b/>
                <w:bCs/>
                <w:sz w:val="12"/>
                <w:szCs w:val="12"/>
                <w:lang w:eastAsia="hu-HU"/>
              </w:rPr>
              <w:t>, ösztöndíj)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702DD5" w:rsidTr="00715921">
        <w:trPr>
          <w:trHeight w:val="557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ind w:left="6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10. Összes jövedelem: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</w:tbl>
    <w:p w:rsidR="00702DD5" w:rsidRDefault="00702DD5" w:rsidP="00702DD5">
      <w:pPr>
        <w:tabs>
          <w:tab w:val="left" w:leader="dot" w:pos="8262"/>
        </w:tabs>
        <w:spacing w:before="540"/>
        <w:rPr>
          <w:i/>
          <w:iCs/>
          <w:sz w:val="15"/>
          <w:szCs w:val="15"/>
          <w:lang w:eastAsia="hu-HU"/>
        </w:rPr>
      </w:pPr>
      <w:r>
        <w:rPr>
          <w:sz w:val="21"/>
          <w:szCs w:val="21"/>
          <w:lang w:eastAsia="hu-HU"/>
        </w:rPr>
        <w:t>Egy</w:t>
      </w:r>
      <w:r>
        <w:rPr>
          <w:b/>
          <w:bCs/>
          <w:sz w:val="21"/>
          <w:szCs w:val="21"/>
          <w:lang w:eastAsia="hu-HU"/>
        </w:rPr>
        <w:t xml:space="preserve"> főre jutó havi nettó jövedelem</w:t>
      </w:r>
      <w:r>
        <w:rPr>
          <w:sz w:val="21"/>
          <w:szCs w:val="21"/>
          <w:lang w:eastAsia="hu-HU"/>
        </w:rPr>
        <w:t xml:space="preserve"> (ügyintéző tölti ki):</w:t>
      </w:r>
      <w:r>
        <w:rPr>
          <w:sz w:val="21"/>
          <w:szCs w:val="21"/>
          <w:lang w:eastAsia="hu-HU"/>
        </w:rPr>
        <w:tab/>
        <w:t>Ft/hó</w:t>
      </w:r>
    </w:p>
    <w:p w:rsidR="00702DD5" w:rsidRDefault="00702DD5" w:rsidP="00702DD5">
      <w:pPr>
        <w:pageBreakBefore/>
        <w:rPr>
          <w:i/>
          <w:iCs/>
          <w:sz w:val="15"/>
          <w:szCs w:val="15"/>
          <w:lang w:eastAsia="hu-HU"/>
        </w:rPr>
      </w:pPr>
    </w:p>
    <w:p w:rsidR="00702DD5" w:rsidRDefault="00702DD5" w:rsidP="00702DD5">
      <w:pPr>
        <w:keepNext/>
        <w:keepLines/>
        <w:spacing w:after="180"/>
        <w:ind w:left="20"/>
        <w:rPr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Egyéb nyilatkozatok:</w:t>
      </w:r>
    </w:p>
    <w:p w:rsidR="00702DD5" w:rsidRDefault="00702DD5" w:rsidP="00702DD5">
      <w:pPr>
        <w:numPr>
          <w:ilvl w:val="0"/>
          <w:numId w:val="2"/>
        </w:numPr>
        <w:tabs>
          <w:tab w:val="left" w:pos="701"/>
        </w:tabs>
        <w:spacing w:line="509" w:lineRule="exact"/>
        <w:ind w:left="720" w:hanging="360"/>
        <w:jc w:val="both"/>
        <w:rPr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 xml:space="preserve">Büntető jogi felelősségem tudatában kijelentem, hogy kiskorú </w:t>
      </w:r>
      <w:proofErr w:type="gramStart"/>
      <w:r>
        <w:rPr>
          <w:sz w:val="21"/>
          <w:szCs w:val="21"/>
          <w:lang w:eastAsia="hu-HU"/>
        </w:rPr>
        <w:t>gyermekem(</w:t>
      </w:r>
      <w:proofErr w:type="spellStart"/>
      <w:proofErr w:type="gramEnd"/>
      <w:r>
        <w:rPr>
          <w:sz w:val="21"/>
          <w:szCs w:val="21"/>
          <w:lang w:eastAsia="hu-HU"/>
        </w:rPr>
        <w:t>im</w:t>
      </w:r>
      <w:proofErr w:type="spellEnd"/>
      <w:r>
        <w:rPr>
          <w:sz w:val="21"/>
          <w:szCs w:val="21"/>
          <w:lang w:eastAsia="hu-HU"/>
        </w:rPr>
        <w:t>) után a bíróság által</w:t>
      </w:r>
    </w:p>
    <w:p w:rsidR="00702DD5" w:rsidRDefault="00702DD5" w:rsidP="00702DD5">
      <w:pPr>
        <w:tabs>
          <w:tab w:val="left" w:leader="dot" w:pos="8088"/>
        </w:tabs>
        <w:ind w:left="720"/>
        <w:rPr>
          <w:sz w:val="21"/>
          <w:szCs w:val="21"/>
          <w:lang w:eastAsia="hu-HU"/>
        </w:rPr>
      </w:pPr>
      <w:proofErr w:type="gramStart"/>
      <w:r>
        <w:rPr>
          <w:sz w:val="21"/>
          <w:szCs w:val="21"/>
          <w:lang w:eastAsia="hu-HU"/>
        </w:rPr>
        <w:t>megállapított</w:t>
      </w:r>
      <w:proofErr w:type="gramEnd"/>
      <w:r>
        <w:rPr>
          <w:sz w:val="21"/>
          <w:szCs w:val="21"/>
          <w:lang w:eastAsia="hu-HU"/>
        </w:rPr>
        <w:t xml:space="preserve">/másik szülővel való megegyezés alapján </w:t>
      </w:r>
      <w:r>
        <w:rPr>
          <w:sz w:val="21"/>
          <w:szCs w:val="21"/>
          <w:lang w:eastAsia="hu-HU"/>
        </w:rPr>
        <w:tab/>
        <w:t xml:space="preserve"> havi ö</w:t>
      </w:r>
      <w:r>
        <w:rPr>
          <w:sz w:val="21"/>
          <w:szCs w:val="21"/>
          <w:lang w:eastAsia="hu-HU"/>
        </w:rPr>
        <w:t>s</w:t>
      </w:r>
      <w:r>
        <w:rPr>
          <w:sz w:val="21"/>
          <w:szCs w:val="21"/>
          <w:lang w:eastAsia="hu-HU"/>
        </w:rPr>
        <w:t>szegben</w:t>
      </w:r>
    </w:p>
    <w:p w:rsidR="00702DD5" w:rsidRDefault="00702DD5" w:rsidP="00702DD5">
      <w:pPr>
        <w:spacing w:after="300"/>
        <w:ind w:left="720"/>
        <w:rPr>
          <w:sz w:val="21"/>
          <w:szCs w:val="21"/>
          <w:lang w:eastAsia="hu-HU"/>
        </w:rPr>
      </w:pPr>
      <w:proofErr w:type="gramStart"/>
      <w:r>
        <w:rPr>
          <w:sz w:val="21"/>
          <w:szCs w:val="21"/>
          <w:lang w:eastAsia="hu-HU"/>
        </w:rPr>
        <w:t>tartásdíjat</w:t>
      </w:r>
      <w:proofErr w:type="gramEnd"/>
      <w:r>
        <w:rPr>
          <w:sz w:val="21"/>
          <w:szCs w:val="21"/>
          <w:lang w:eastAsia="hu-HU"/>
        </w:rPr>
        <w:t xml:space="preserve"> kapok.</w:t>
      </w:r>
    </w:p>
    <w:p w:rsidR="00702DD5" w:rsidRDefault="00702DD5" w:rsidP="00702DD5">
      <w:pPr>
        <w:numPr>
          <w:ilvl w:val="0"/>
          <w:numId w:val="2"/>
        </w:numPr>
        <w:tabs>
          <w:tab w:val="left" w:pos="701"/>
        </w:tabs>
        <w:spacing w:after="120"/>
        <w:ind w:left="714" w:right="23" w:hanging="357"/>
        <w:jc w:val="both"/>
        <w:rPr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 xml:space="preserve">Büntető jogi felelősségem tudatában kijelentem, hogy kiskorú </w:t>
      </w:r>
      <w:proofErr w:type="gramStart"/>
      <w:r>
        <w:rPr>
          <w:sz w:val="21"/>
          <w:szCs w:val="21"/>
          <w:lang w:eastAsia="hu-HU"/>
        </w:rPr>
        <w:t>gyermekem(</w:t>
      </w:r>
      <w:proofErr w:type="spellStart"/>
      <w:proofErr w:type="gramEnd"/>
      <w:r>
        <w:rPr>
          <w:sz w:val="21"/>
          <w:szCs w:val="21"/>
          <w:lang w:eastAsia="hu-HU"/>
        </w:rPr>
        <w:t>im</w:t>
      </w:r>
      <w:proofErr w:type="spellEnd"/>
      <w:r>
        <w:rPr>
          <w:sz w:val="21"/>
          <w:szCs w:val="21"/>
          <w:lang w:eastAsia="hu-HU"/>
        </w:rPr>
        <w:t>) után tartásdíjat nem k</w:t>
      </w:r>
      <w:r>
        <w:rPr>
          <w:sz w:val="21"/>
          <w:szCs w:val="21"/>
          <w:lang w:eastAsia="hu-HU"/>
        </w:rPr>
        <w:t>a</w:t>
      </w:r>
      <w:r>
        <w:rPr>
          <w:sz w:val="21"/>
          <w:szCs w:val="21"/>
          <w:lang w:eastAsia="hu-HU"/>
        </w:rPr>
        <w:t>pok és a tartásdíj végrehajtása ügyében az alábbi intézkedéseket tettem:</w:t>
      </w:r>
    </w:p>
    <w:p w:rsidR="00702DD5" w:rsidRPr="00E96F18" w:rsidRDefault="00702DD5" w:rsidP="00702DD5">
      <w:pPr>
        <w:numPr>
          <w:ilvl w:val="0"/>
          <w:numId w:val="2"/>
        </w:numPr>
        <w:tabs>
          <w:tab w:val="left" w:pos="701"/>
        </w:tabs>
        <w:spacing w:after="120"/>
        <w:ind w:left="714" w:right="23" w:hanging="357"/>
        <w:jc w:val="both"/>
        <w:rPr>
          <w:sz w:val="21"/>
          <w:szCs w:val="21"/>
          <w:lang w:eastAsia="hu-HU"/>
        </w:rPr>
      </w:pPr>
      <w:r w:rsidRPr="00E96F18">
        <w:rPr>
          <w:sz w:val="21"/>
          <w:szCs w:val="21"/>
          <w:lang w:eastAsia="hu-HU"/>
        </w:rPr>
        <w:t>• Büntető jogi felelőss</w:t>
      </w:r>
      <w:r w:rsidRPr="00E96F18">
        <w:rPr>
          <w:sz w:val="21"/>
          <w:szCs w:val="21"/>
          <w:lang w:eastAsia="hu-HU"/>
        </w:rPr>
        <w:t>é</w:t>
      </w:r>
      <w:r w:rsidRPr="00E96F18">
        <w:rPr>
          <w:sz w:val="21"/>
          <w:szCs w:val="21"/>
          <w:lang w:eastAsia="hu-HU"/>
        </w:rPr>
        <w:t xml:space="preserve">gem tudatában kijelentem, hogy a nem velem élő kiskorú </w:t>
      </w:r>
      <w:proofErr w:type="gramStart"/>
      <w:r w:rsidRPr="00E96F18">
        <w:rPr>
          <w:sz w:val="21"/>
          <w:szCs w:val="21"/>
          <w:lang w:eastAsia="hu-HU"/>
        </w:rPr>
        <w:t>gyermekem(</w:t>
      </w:r>
      <w:proofErr w:type="spellStart"/>
      <w:proofErr w:type="gramEnd"/>
      <w:r w:rsidRPr="00E96F18">
        <w:rPr>
          <w:sz w:val="21"/>
          <w:szCs w:val="21"/>
          <w:lang w:eastAsia="hu-HU"/>
        </w:rPr>
        <w:t>im</w:t>
      </w:r>
      <w:proofErr w:type="spellEnd"/>
      <w:r w:rsidRPr="00E96F18">
        <w:rPr>
          <w:sz w:val="21"/>
          <w:szCs w:val="21"/>
          <w:lang w:eastAsia="hu-HU"/>
        </w:rPr>
        <w:t>) után a bíróság által megállapított</w:t>
      </w:r>
      <w:r w:rsidRPr="00E96F18">
        <w:rPr>
          <w:sz w:val="21"/>
          <w:szCs w:val="21"/>
          <w:lang w:eastAsia="hu-HU"/>
        </w:rPr>
        <w:tab/>
        <w:t>havi összegű tartásdíjat fizetem/nem fiz</w:t>
      </w:r>
      <w:r w:rsidRPr="00E96F18">
        <w:rPr>
          <w:sz w:val="21"/>
          <w:szCs w:val="21"/>
          <w:lang w:eastAsia="hu-HU"/>
        </w:rPr>
        <w:t>e</w:t>
      </w:r>
      <w:r w:rsidRPr="00E96F18">
        <w:rPr>
          <w:sz w:val="21"/>
          <w:szCs w:val="21"/>
          <w:lang w:eastAsia="hu-HU"/>
        </w:rPr>
        <w:t>tem.</w:t>
      </w:r>
    </w:p>
    <w:p w:rsidR="00702DD5" w:rsidRDefault="00702DD5" w:rsidP="00702DD5">
      <w:pPr>
        <w:numPr>
          <w:ilvl w:val="0"/>
          <w:numId w:val="2"/>
        </w:numPr>
        <w:tabs>
          <w:tab w:val="left" w:pos="701"/>
          <w:tab w:val="left" w:pos="5635"/>
        </w:tabs>
        <w:spacing w:before="180" w:after="300"/>
        <w:ind w:left="720" w:hanging="360"/>
        <w:jc w:val="both"/>
        <w:rPr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>Életjáradéki, tartási és öröklési szerződéssel</w:t>
      </w:r>
      <w:r>
        <w:rPr>
          <w:sz w:val="21"/>
          <w:szCs w:val="21"/>
          <w:lang w:eastAsia="hu-HU"/>
        </w:rPr>
        <w:tab/>
        <w:t>rendelkezem / nem rendelk</w:t>
      </w:r>
      <w:r>
        <w:rPr>
          <w:sz w:val="21"/>
          <w:szCs w:val="21"/>
          <w:lang w:eastAsia="hu-HU"/>
        </w:rPr>
        <w:t>e</w:t>
      </w:r>
      <w:r>
        <w:rPr>
          <w:sz w:val="21"/>
          <w:szCs w:val="21"/>
          <w:lang w:eastAsia="hu-HU"/>
        </w:rPr>
        <w:t>zem.</w:t>
      </w:r>
    </w:p>
    <w:p w:rsidR="00702DD5" w:rsidRPr="00E96F18" w:rsidRDefault="00702DD5" w:rsidP="00702DD5">
      <w:pPr>
        <w:numPr>
          <w:ilvl w:val="0"/>
          <w:numId w:val="2"/>
        </w:numPr>
        <w:tabs>
          <w:tab w:val="left" w:pos="701"/>
          <w:tab w:val="left" w:pos="5635"/>
        </w:tabs>
        <w:spacing w:before="180" w:after="300"/>
        <w:ind w:left="720" w:hanging="360"/>
        <w:jc w:val="both"/>
        <w:rPr>
          <w:sz w:val="21"/>
          <w:szCs w:val="21"/>
          <w:lang w:eastAsia="hu-HU"/>
        </w:rPr>
      </w:pPr>
      <w:r w:rsidRPr="00E96F18">
        <w:rPr>
          <w:sz w:val="21"/>
          <w:szCs w:val="21"/>
          <w:lang w:eastAsia="hu-HU"/>
        </w:rPr>
        <w:t>Gépjárműnek üzembentartója</w:t>
      </w:r>
      <w:r w:rsidRPr="00E96F18">
        <w:rPr>
          <w:sz w:val="21"/>
          <w:szCs w:val="21"/>
          <w:lang w:eastAsia="hu-HU"/>
        </w:rPr>
        <w:tab/>
        <w:t>vagyok / nem vagyok.</w:t>
      </w:r>
    </w:p>
    <w:p w:rsidR="00702DD5" w:rsidRDefault="00702DD5" w:rsidP="00702DD5">
      <w:pPr>
        <w:numPr>
          <w:ilvl w:val="0"/>
          <w:numId w:val="2"/>
        </w:numPr>
        <w:tabs>
          <w:tab w:val="left" w:pos="710"/>
        </w:tabs>
        <w:spacing w:before="300" w:after="180" w:line="250" w:lineRule="exact"/>
        <w:ind w:left="720" w:right="20" w:hanging="360"/>
        <w:jc w:val="both"/>
        <w:rPr>
          <w:i/>
          <w:iCs/>
          <w:sz w:val="21"/>
          <w:szCs w:val="21"/>
          <w:lang w:eastAsia="hu-HU"/>
        </w:rPr>
      </w:pPr>
      <w:r>
        <w:rPr>
          <w:i/>
          <w:iCs/>
          <w:sz w:val="21"/>
          <w:szCs w:val="21"/>
          <w:lang w:eastAsia="hu-HU"/>
        </w:rPr>
        <w:t>Tudomásul veszem, hogy a kérelemben és a vagyonnyilatkozatban közölt jövedelmi adatok valódiságát a szociális igazgatásról és a szociális ellátásokról szóló 1993. évi III. törvény 10. §</w:t>
      </w:r>
      <w:proofErr w:type="spellStart"/>
      <w:r>
        <w:rPr>
          <w:i/>
          <w:iCs/>
          <w:sz w:val="21"/>
          <w:szCs w:val="21"/>
          <w:lang w:eastAsia="hu-HU"/>
        </w:rPr>
        <w:t>-ának</w:t>
      </w:r>
      <w:proofErr w:type="spellEnd"/>
      <w:r>
        <w:rPr>
          <w:i/>
          <w:iCs/>
          <w:sz w:val="21"/>
          <w:szCs w:val="21"/>
          <w:lang w:eastAsia="hu-HU"/>
        </w:rPr>
        <w:t xml:space="preserve"> (7) bekezdése alapján a szociális hatáskört gyakorló szerv - a NAV és az OEP hatáskörrel és illetéke</w:t>
      </w:r>
      <w:r>
        <w:rPr>
          <w:i/>
          <w:iCs/>
          <w:sz w:val="21"/>
          <w:szCs w:val="21"/>
          <w:lang w:eastAsia="hu-HU"/>
        </w:rPr>
        <w:t>s</w:t>
      </w:r>
      <w:r>
        <w:rPr>
          <w:i/>
          <w:iCs/>
          <w:sz w:val="21"/>
          <w:szCs w:val="21"/>
          <w:lang w:eastAsia="hu-HU"/>
        </w:rPr>
        <w:t>séggel rendelkező igazgatósága útján - ellenőrizheti.</w:t>
      </w:r>
    </w:p>
    <w:p w:rsidR="00702DD5" w:rsidRDefault="00702DD5" w:rsidP="00702DD5">
      <w:pPr>
        <w:numPr>
          <w:ilvl w:val="0"/>
          <w:numId w:val="2"/>
        </w:numPr>
        <w:tabs>
          <w:tab w:val="left" w:pos="691"/>
        </w:tabs>
        <w:spacing w:before="180" w:after="180" w:line="259" w:lineRule="exact"/>
        <w:ind w:left="720" w:right="20" w:hanging="360"/>
        <w:jc w:val="both"/>
        <w:rPr>
          <w:i/>
          <w:iCs/>
          <w:sz w:val="21"/>
          <w:szCs w:val="21"/>
          <w:lang w:eastAsia="hu-HU"/>
        </w:rPr>
      </w:pPr>
      <w:r>
        <w:rPr>
          <w:i/>
          <w:iCs/>
          <w:sz w:val="21"/>
          <w:szCs w:val="21"/>
          <w:lang w:eastAsia="hu-HU"/>
        </w:rPr>
        <w:t>Hozzájárulok a kérelemben szereplő adatoknak a szociális igazgatási eljárás során történő felhaszn</w:t>
      </w:r>
      <w:r>
        <w:rPr>
          <w:i/>
          <w:iCs/>
          <w:sz w:val="21"/>
          <w:szCs w:val="21"/>
          <w:lang w:eastAsia="hu-HU"/>
        </w:rPr>
        <w:t>á</w:t>
      </w:r>
      <w:r>
        <w:rPr>
          <w:i/>
          <w:iCs/>
          <w:sz w:val="21"/>
          <w:szCs w:val="21"/>
          <w:lang w:eastAsia="hu-HU"/>
        </w:rPr>
        <w:t>lásához.</w:t>
      </w:r>
    </w:p>
    <w:p w:rsidR="00702DD5" w:rsidRDefault="00702DD5" w:rsidP="00702DD5">
      <w:pPr>
        <w:numPr>
          <w:ilvl w:val="0"/>
          <w:numId w:val="2"/>
        </w:numPr>
        <w:tabs>
          <w:tab w:val="left" w:pos="691"/>
        </w:tabs>
        <w:spacing w:before="180" w:after="300"/>
        <w:ind w:left="720" w:hanging="360"/>
        <w:jc w:val="both"/>
        <w:rPr>
          <w:i/>
          <w:iCs/>
          <w:sz w:val="21"/>
          <w:szCs w:val="21"/>
          <w:lang w:eastAsia="hu-HU"/>
        </w:rPr>
      </w:pPr>
      <w:r>
        <w:rPr>
          <w:i/>
          <w:iCs/>
          <w:sz w:val="21"/>
          <w:szCs w:val="21"/>
          <w:lang w:eastAsia="hu-HU"/>
        </w:rPr>
        <w:t>Büntetőjogi felelősségem teljes tudatában kijelentem, hogy a fenti adatok a valóságnak megfelelnek</w:t>
      </w:r>
    </w:p>
    <w:p w:rsidR="00702DD5" w:rsidRPr="007F0268" w:rsidRDefault="00702DD5" w:rsidP="00702DD5">
      <w:pPr>
        <w:numPr>
          <w:ilvl w:val="0"/>
          <w:numId w:val="2"/>
        </w:numPr>
        <w:tabs>
          <w:tab w:val="left" w:pos="691"/>
          <w:tab w:val="left" w:pos="4934"/>
        </w:tabs>
        <w:spacing w:before="180" w:after="300" w:line="259" w:lineRule="exact"/>
        <w:ind w:left="720" w:right="20" w:hanging="360"/>
        <w:jc w:val="both"/>
        <w:rPr>
          <w:sz w:val="21"/>
          <w:szCs w:val="21"/>
          <w:lang w:eastAsia="hu-HU"/>
        </w:rPr>
      </w:pPr>
      <w:r>
        <w:rPr>
          <w:i/>
          <w:iCs/>
          <w:sz w:val="21"/>
          <w:szCs w:val="21"/>
          <w:lang w:eastAsia="hu-HU"/>
        </w:rPr>
        <w:t>Tudomásul veszem, hogy valótlan adatközlés esetén a támogatás megszűntetésre kerül, és a jogosula</w:t>
      </w:r>
      <w:r>
        <w:rPr>
          <w:i/>
          <w:iCs/>
          <w:sz w:val="21"/>
          <w:szCs w:val="21"/>
          <w:lang w:eastAsia="hu-HU"/>
        </w:rPr>
        <w:t>t</w:t>
      </w:r>
      <w:r>
        <w:rPr>
          <w:i/>
          <w:iCs/>
          <w:sz w:val="21"/>
          <w:szCs w:val="21"/>
          <w:lang w:eastAsia="hu-HU"/>
        </w:rPr>
        <w:t>lanul és rosszhiszeműen igénybe vett támogatást a folyósító szerv kamattal megemelt összegben visszakövetelheti.</w:t>
      </w:r>
    </w:p>
    <w:p w:rsidR="007F0268" w:rsidRPr="007F0268" w:rsidRDefault="007F0268" w:rsidP="007F0268">
      <w:pPr>
        <w:pStyle w:val="Listaszerbekezds"/>
        <w:keepNext/>
        <w:keepLines/>
        <w:numPr>
          <w:ilvl w:val="0"/>
          <w:numId w:val="2"/>
        </w:numPr>
        <w:spacing w:before="180" w:line="322" w:lineRule="exact"/>
        <w:rPr>
          <w:i/>
          <w:iCs/>
          <w:sz w:val="21"/>
          <w:szCs w:val="21"/>
          <w:lang w:eastAsia="hu-HU"/>
        </w:rPr>
      </w:pPr>
      <w:r w:rsidRPr="007F0268">
        <w:rPr>
          <w:i/>
          <w:iCs/>
          <w:sz w:val="21"/>
          <w:szCs w:val="21"/>
          <w:lang w:eastAsia="hu-HU"/>
        </w:rPr>
        <w:t>Kijelentem, hogy a települési létfenntartási támogatás megállapítása iránti kérelmemnek teljes egészében helyt adó döntés elleni fellebbezési jogomról</w:t>
      </w:r>
      <w:r>
        <w:rPr>
          <w:i/>
          <w:iCs/>
          <w:sz w:val="21"/>
          <w:szCs w:val="21"/>
          <w:lang w:eastAsia="hu-HU"/>
        </w:rPr>
        <w:t>/ nem mondok le.</w:t>
      </w:r>
    </w:p>
    <w:p w:rsidR="007F0268" w:rsidRDefault="007F0268" w:rsidP="00702DD5">
      <w:pPr>
        <w:numPr>
          <w:ilvl w:val="0"/>
          <w:numId w:val="2"/>
        </w:numPr>
        <w:tabs>
          <w:tab w:val="left" w:pos="691"/>
          <w:tab w:val="left" w:pos="4934"/>
        </w:tabs>
        <w:spacing w:before="180" w:after="300" w:line="259" w:lineRule="exact"/>
        <w:ind w:left="720" w:right="20" w:hanging="360"/>
        <w:jc w:val="both"/>
        <w:rPr>
          <w:sz w:val="21"/>
          <w:szCs w:val="21"/>
          <w:lang w:eastAsia="hu-HU"/>
        </w:rPr>
      </w:pPr>
    </w:p>
    <w:p w:rsidR="00702DD5" w:rsidRDefault="00702DD5" w:rsidP="00702DD5">
      <w:pPr>
        <w:tabs>
          <w:tab w:val="left" w:leader="dot" w:pos="2295"/>
          <w:tab w:val="left" w:leader="dot" w:pos="4465"/>
          <w:tab w:val="left" w:leader="dot" w:pos="5612"/>
        </w:tabs>
        <w:spacing w:before="300" w:after="540"/>
        <w:ind w:left="20"/>
        <w:rPr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>Jásd,</w:t>
      </w:r>
      <w:r>
        <w:rPr>
          <w:sz w:val="21"/>
          <w:szCs w:val="21"/>
          <w:lang w:eastAsia="hu-HU"/>
        </w:rPr>
        <w:tab/>
        <w:t>év</w:t>
      </w:r>
      <w:r>
        <w:rPr>
          <w:sz w:val="21"/>
          <w:szCs w:val="21"/>
          <w:lang w:eastAsia="hu-HU"/>
        </w:rPr>
        <w:tab/>
        <w:t>hó</w:t>
      </w:r>
      <w:r>
        <w:rPr>
          <w:sz w:val="21"/>
          <w:szCs w:val="21"/>
          <w:lang w:eastAsia="hu-HU"/>
        </w:rPr>
        <w:tab/>
        <w:t>nap</w:t>
      </w:r>
    </w:p>
    <w:p w:rsidR="00702DD5" w:rsidRDefault="00702DD5" w:rsidP="00702DD5">
      <w:pPr>
        <w:tabs>
          <w:tab w:val="left" w:pos="5583"/>
        </w:tabs>
        <w:rPr>
          <w:sz w:val="21"/>
          <w:szCs w:val="21"/>
          <w:lang w:eastAsia="hu-HU"/>
        </w:rPr>
      </w:pPr>
    </w:p>
    <w:p w:rsidR="00702DD5" w:rsidRDefault="00702DD5" w:rsidP="00702DD5">
      <w:pPr>
        <w:tabs>
          <w:tab w:val="left" w:pos="5583"/>
        </w:tabs>
        <w:rPr>
          <w:sz w:val="21"/>
          <w:szCs w:val="21"/>
          <w:lang w:eastAsia="hu-HU"/>
        </w:rPr>
      </w:pPr>
    </w:p>
    <w:p w:rsidR="00702DD5" w:rsidRDefault="00702DD5" w:rsidP="00702DD5">
      <w:pPr>
        <w:tabs>
          <w:tab w:val="left" w:pos="5583"/>
        </w:tabs>
        <w:rPr>
          <w:sz w:val="21"/>
          <w:szCs w:val="21"/>
          <w:lang w:eastAsia="hu-HU"/>
        </w:rPr>
      </w:pPr>
      <w:proofErr w:type="gramStart"/>
      <w:r>
        <w:rPr>
          <w:sz w:val="21"/>
          <w:szCs w:val="21"/>
          <w:lang w:eastAsia="hu-HU"/>
        </w:rPr>
        <w:t>kérelmező</w:t>
      </w:r>
      <w:proofErr w:type="gramEnd"/>
      <w:r>
        <w:rPr>
          <w:sz w:val="21"/>
          <w:szCs w:val="21"/>
          <w:lang w:eastAsia="hu-HU"/>
        </w:rPr>
        <w:t xml:space="preserve"> aláírása</w:t>
      </w:r>
      <w:r>
        <w:rPr>
          <w:sz w:val="21"/>
          <w:szCs w:val="21"/>
          <w:lang w:eastAsia="hu-HU"/>
        </w:rPr>
        <w:tab/>
        <w:t>kérelmező házastársa/élettársa aláírása</w:t>
      </w:r>
    </w:p>
    <w:p w:rsidR="00702DD5" w:rsidRDefault="00702DD5" w:rsidP="00702DD5">
      <w:pPr>
        <w:ind w:left="3200"/>
        <w:rPr>
          <w:sz w:val="21"/>
          <w:szCs w:val="21"/>
          <w:lang w:eastAsia="hu-HU"/>
        </w:rPr>
      </w:pPr>
    </w:p>
    <w:p w:rsidR="00702DD5" w:rsidRDefault="00702DD5" w:rsidP="00702DD5">
      <w:pPr>
        <w:ind w:left="3200"/>
        <w:rPr>
          <w:sz w:val="21"/>
          <w:szCs w:val="21"/>
          <w:lang w:eastAsia="hu-HU"/>
        </w:rPr>
      </w:pPr>
    </w:p>
    <w:p w:rsidR="00702DD5" w:rsidRDefault="00702DD5" w:rsidP="00702DD5">
      <w:pPr>
        <w:ind w:left="3200"/>
        <w:rPr>
          <w:sz w:val="21"/>
          <w:szCs w:val="21"/>
          <w:lang w:eastAsia="hu-HU"/>
        </w:rPr>
      </w:pPr>
    </w:p>
    <w:p w:rsidR="00702DD5" w:rsidRDefault="00702DD5" w:rsidP="00702DD5">
      <w:pPr>
        <w:ind w:left="3200"/>
        <w:rPr>
          <w:sz w:val="21"/>
          <w:szCs w:val="21"/>
          <w:lang w:eastAsia="hu-HU"/>
        </w:rPr>
      </w:pPr>
    </w:p>
    <w:p w:rsidR="00702DD5" w:rsidRDefault="00702DD5" w:rsidP="00702DD5">
      <w:pPr>
        <w:ind w:left="3200"/>
        <w:rPr>
          <w:sz w:val="21"/>
          <w:szCs w:val="21"/>
          <w:lang w:eastAsia="hu-HU"/>
        </w:rPr>
      </w:pPr>
    </w:p>
    <w:p w:rsidR="00702DD5" w:rsidRDefault="00702DD5" w:rsidP="00702DD5">
      <w:pPr>
        <w:ind w:left="3200"/>
        <w:rPr>
          <w:i/>
          <w:iCs/>
          <w:sz w:val="24"/>
          <w:szCs w:val="24"/>
          <w:vertAlign w:val="superscript"/>
          <w:lang w:eastAsia="hu-HU"/>
        </w:rPr>
      </w:pPr>
      <w:proofErr w:type="gramStart"/>
      <w:r>
        <w:rPr>
          <w:sz w:val="21"/>
          <w:szCs w:val="21"/>
          <w:lang w:eastAsia="hu-HU"/>
        </w:rPr>
        <w:t>a</w:t>
      </w:r>
      <w:proofErr w:type="gramEnd"/>
      <w:r>
        <w:rPr>
          <w:sz w:val="21"/>
          <w:szCs w:val="21"/>
          <w:lang w:eastAsia="hu-HU"/>
        </w:rPr>
        <w:t xml:space="preserve"> lakásban lakó nagykorú személyek aláírása</w:t>
      </w:r>
    </w:p>
    <w:p w:rsidR="00702DD5" w:rsidRDefault="00702DD5" w:rsidP="00702DD5">
      <w:pPr>
        <w:tabs>
          <w:tab w:val="left" w:pos="102"/>
        </w:tabs>
        <w:spacing w:line="182" w:lineRule="exact"/>
        <w:rPr>
          <w:i/>
          <w:iCs/>
          <w:sz w:val="24"/>
          <w:szCs w:val="24"/>
          <w:vertAlign w:val="superscript"/>
          <w:lang w:eastAsia="hu-HU"/>
        </w:rPr>
      </w:pPr>
    </w:p>
    <w:p w:rsidR="00702DD5" w:rsidRDefault="00702DD5" w:rsidP="00702DD5">
      <w:pPr>
        <w:spacing w:before="180" w:line="322" w:lineRule="exact"/>
        <w:ind w:left="920"/>
        <w:rPr>
          <w:i/>
          <w:iCs/>
          <w:sz w:val="21"/>
          <w:szCs w:val="21"/>
          <w:lang w:eastAsia="hu-HU"/>
        </w:rPr>
      </w:pPr>
    </w:p>
    <w:p w:rsidR="00702DD5" w:rsidRDefault="00702DD5" w:rsidP="00702DD5">
      <w:pPr>
        <w:spacing w:before="180" w:line="322" w:lineRule="exact"/>
        <w:ind w:left="920"/>
        <w:rPr>
          <w:i/>
          <w:iCs/>
          <w:sz w:val="21"/>
          <w:szCs w:val="21"/>
          <w:lang w:eastAsia="hu-HU"/>
        </w:rPr>
      </w:pPr>
    </w:p>
    <w:p w:rsidR="00702DD5" w:rsidRDefault="00702DD5" w:rsidP="00702DD5">
      <w:pPr>
        <w:spacing w:line="298" w:lineRule="exact"/>
        <w:ind w:left="40"/>
        <w:jc w:val="right"/>
        <w:rPr>
          <w:i/>
          <w:iCs/>
          <w:sz w:val="21"/>
          <w:lang w:eastAsia="hu-HU"/>
        </w:rPr>
      </w:pPr>
    </w:p>
    <w:sectPr w:rsidR="00702DD5" w:rsidSect="00803304">
      <w:footerReference w:type="default" r:id="rId5"/>
      <w:footerReference w:type="firs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4D1" w:rsidRDefault="007F0268">
    <w:pPr>
      <w:pStyle w:val="llb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4D1" w:rsidRDefault="007F0268"/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i/>
        <w:iCs/>
        <w:sz w:val="17"/>
        <w:szCs w:val="17"/>
        <w:vertAlign w:val="superscript"/>
        <w:lang w:eastAsia="hu-H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characterSpacingControl w:val="doNotCompress"/>
  <w:compat/>
  <w:rsids>
    <w:rsidRoot w:val="00702DD5"/>
    <w:rsid w:val="006E400E"/>
    <w:rsid w:val="00702DD5"/>
    <w:rsid w:val="007F0268"/>
    <w:rsid w:val="00803304"/>
    <w:rsid w:val="00B15E93"/>
    <w:rsid w:val="00BA7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2DD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msor1">
    <w:name w:val="heading 1"/>
    <w:basedOn w:val="Norml"/>
    <w:next w:val="Norml"/>
    <w:link w:val="Cmsor1Char"/>
    <w:qFormat/>
    <w:rsid w:val="00702DD5"/>
    <w:pPr>
      <w:keepNext/>
      <w:numPr>
        <w:numId w:val="1"/>
      </w:numPr>
      <w:jc w:val="center"/>
      <w:outlineLvl w:val="0"/>
    </w:pPr>
    <w:rPr>
      <w:sz w:val="28"/>
      <w:u w:val="single"/>
    </w:rPr>
  </w:style>
  <w:style w:type="paragraph" w:styleId="Cmsor2">
    <w:name w:val="heading 2"/>
    <w:basedOn w:val="Norml"/>
    <w:next w:val="Norml"/>
    <w:link w:val="Cmsor2Char"/>
    <w:qFormat/>
    <w:rsid w:val="00702DD5"/>
    <w:pPr>
      <w:keepNext/>
      <w:numPr>
        <w:ilvl w:val="1"/>
        <w:numId w:val="1"/>
      </w:numPr>
      <w:jc w:val="both"/>
      <w:outlineLvl w:val="1"/>
    </w:pPr>
    <w:rPr>
      <w:sz w:val="28"/>
      <w:u w:val="single"/>
    </w:rPr>
  </w:style>
  <w:style w:type="paragraph" w:styleId="Cmsor3">
    <w:name w:val="heading 3"/>
    <w:basedOn w:val="Norml"/>
    <w:next w:val="Norml"/>
    <w:link w:val="Cmsor3Char"/>
    <w:qFormat/>
    <w:rsid w:val="00702DD5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Cmsor4">
    <w:name w:val="heading 4"/>
    <w:basedOn w:val="Norml"/>
    <w:next w:val="Norml"/>
    <w:link w:val="Cmsor4Char"/>
    <w:qFormat/>
    <w:rsid w:val="00702DD5"/>
    <w:pPr>
      <w:keepNext/>
      <w:numPr>
        <w:ilvl w:val="3"/>
        <w:numId w:val="1"/>
      </w:numPr>
      <w:jc w:val="center"/>
      <w:outlineLvl w:val="3"/>
    </w:pPr>
    <w:rPr>
      <w:b/>
      <w:sz w:val="36"/>
    </w:rPr>
  </w:style>
  <w:style w:type="paragraph" w:styleId="Cmsor5">
    <w:name w:val="heading 5"/>
    <w:basedOn w:val="Norml"/>
    <w:next w:val="Norml"/>
    <w:link w:val="Cmsor5Char"/>
    <w:qFormat/>
    <w:rsid w:val="00702DD5"/>
    <w:pPr>
      <w:keepNext/>
      <w:numPr>
        <w:ilvl w:val="4"/>
        <w:numId w:val="1"/>
      </w:numPr>
      <w:jc w:val="center"/>
      <w:outlineLvl w:val="4"/>
    </w:pPr>
    <w:rPr>
      <w:b/>
      <w:i/>
      <w:sz w:val="28"/>
    </w:rPr>
  </w:style>
  <w:style w:type="paragraph" w:styleId="Cmsor6">
    <w:name w:val="heading 6"/>
    <w:basedOn w:val="Norml"/>
    <w:next w:val="Norml"/>
    <w:link w:val="Cmsor6Char"/>
    <w:qFormat/>
    <w:rsid w:val="00702DD5"/>
    <w:pPr>
      <w:keepNext/>
      <w:numPr>
        <w:ilvl w:val="5"/>
        <w:numId w:val="1"/>
      </w:numPr>
      <w:jc w:val="both"/>
      <w:outlineLvl w:val="5"/>
    </w:pPr>
    <w:rPr>
      <w:i/>
      <w:sz w:val="28"/>
    </w:rPr>
  </w:style>
  <w:style w:type="paragraph" w:styleId="Cmsor7">
    <w:name w:val="heading 7"/>
    <w:basedOn w:val="Norml"/>
    <w:next w:val="Norml"/>
    <w:link w:val="Cmsor7Char"/>
    <w:qFormat/>
    <w:rsid w:val="00702DD5"/>
    <w:pPr>
      <w:keepNext/>
      <w:numPr>
        <w:ilvl w:val="6"/>
        <w:numId w:val="1"/>
      </w:numPr>
      <w:jc w:val="both"/>
      <w:outlineLvl w:val="6"/>
    </w:pPr>
    <w:rPr>
      <w:b/>
      <w:i/>
      <w:sz w:val="28"/>
    </w:rPr>
  </w:style>
  <w:style w:type="paragraph" w:styleId="Cmsor8">
    <w:name w:val="heading 8"/>
    <w:basedOn w:val="Norml"/>
    <w:next w:val="Norml"/>
    <w:link w:val="Cmsor8Char"/>
    <w:qFormat/>
    <w:rsid w:val="00702DD5"/>
    <w:pPr>
      <w:keepNext/>
      <w:numPr>
        <w:ilvl w:val="7"/>
        <w:numId w:val="1"/>
      </w:numPr>
      <w:jc w:val="center"/>
      <w:outlineLvl w:val="7"/>
    </w:pPr>
    <w:rPr>
      <w:b/>
      <w:i/>
      <w:sz w:val="28"/>
      <w:u w:val="single"/>
    </w:rPr>
  </w:style>
  <w:style w:type="paragraph" w:styleId="Cmsor9">
    <w:name w:val="heading 9"/>
    <w:basedOn w:val="Norml"/>
    <w:next w:val="Norml"/>
    <w:link w:val="Cmsor9Char"/>
    <w:qFormat/>
    <w:rsid w:val="00702DD5"/>
    <w:pPr>
      <w:keepNext/>
      <w:numPr>
        <w:ilvl w:val="8"/>
        <w:numId w:val="1"/>
      </w:numPr>
      <w:jc w:val="center"/>
      <w:outlineLvl w:val="8"/>
    </w:pPr>
    <w:rPr>
      <w:i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02DD5"/>
    <w:rPr>
      <w:rFonts w:ascii="Times New Roman" w:eastAsia="Times New Roman" w:hAnsi="Times New Roman" w:cs="Times New Roman"/>
      <w:sz w:val="28"/>
      <w:szCs w:val="20"/>
      <w:u w:val="single"/>
      <w:lang w:eastAsia="zh-CN"/>
    </w:rPr>
  </w:style>
  <w:style w:type="character" w:customStyle="1" w:styleId="Cmsor2Char">
    <w:name w:val="Címsor 2 Char"/>
    <w:basedOn w:val="Bekezdsalapbettpusa"/>
    <w:link w:val="Cmsor2"/>
    <w:rsid w:val="00702DD5"/>
    <w:rPr>
      <w:rFonts w:ascii="Times New Roman" w:eastAsia="Times New Roman" w:hAnsi="Times New Roman" w:cs="Times New Roman"/>
      <w:sz w:val="28"/>
      <w:szCs w:val="20"/>
      <w:u w:val="single"/>
      <w:lang w:eastAsia="zh-CN"/>
    </w:rPr>
  </w:style>
  <w:style w:type="character" w:customStyle="1" w:styleId="Cmsor3Char">
    <w:name w:val="Címsor 3 Char"/>
    <w:basedOn w:val="Bekezdsalapbettpusa"/>
    <w:link w:val="Cmsor3"/>
    <w:rsid w:val="00702DD5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Cmsor4Char">
    <w:name w:val="Címsor 4 Char"/>
    <w:basedOn w:val="Bekezdsalapbettpusa"/>
    <w:link w:val="Cmsor4"/>
    <w:rsid w:val="00702DD5"/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character" w:customStyle="1" w:styleId="Cmsor5Char">
    <w:name w:val="Címsor 5 Char"/>
    <w:basedOn w:val="Bekezdsalapbettpusa"/>
    <w:link w:val="Cmsor5"/>
    <w:rsid w:val="00702DD5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character" w:customStyle="1" w:styleId="Cmsor6Char">
    <w:name w:val="Címsor 6 Char"/>
    <w:basedOn w:val="Bekezdsalapbettpusa"/>
    <w:link w:val="Cmsor6"/>
    <w:rsid w:val="00702DD5"/>
    <w:rPr>
      <w:rFonts w:ascii="Times New Roman" w:eastAsia="Times New Roman" w:hAnsi="Times New Roman" w:cs="Times New Roman"/>
      <w:i/>
      <w:sz w:val="28"/>
      <w:szCs w:val="20"/>
      <w:lang w:eastAsia="zh-CN"/>
    </w:rPr>
  </w:style>
  <w:style w:type="character" w:customStyle="1" w:styleId="Cmsor7Char">
    <w:name w:val="Címsor 7 Char"/>
    <w:basedOn w:val="Bekezdsalapbettpusa"/>
    <w:link w:val="Cmsor7"/>
    <w:rsid w:val="00702DD5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character" w:customStyle="1" w:styleId="Cmsor8Char">
    <w:name w:val="Címsor 8 Char"/>
    <w:basedOn w:val="Bekezdsalapbettpusa"/>
    <w:link w:val="Cmsor8"/>
    <w:rsid w:val="00702DD5"/>
    <w:rPr>
      <w:rFonts w:ascii="Times New Roman" w:eastAsia="Times New Roman" w:hAnsi="Times New Roman" w:cs="Times New Roman"/>
      <w:b/>
      <w:i/>
      <w:sz w:val="28"/>
      <w:szCs w:val="20"/>
      <w:u w:val="single"/>
      <w:lang w:eastAsia="zh-CN"/>
    </w:rPr>
  </w:style>
  <w:style w:type="character" w:customStyle="1" w:styleId="Cmsor9Char">
    <w:name w:val="Címsor 9 Char"/>
    <w:basedOn w:val="Bekezdsalapbettpusa"/>
    <w:link w:val="Cmsor9"/>
    <w:rsid w:val="00702DD5"/>
    <w:rPr>
      <w:rFonts w:ascii="Times New Roman" w:eastAsia="Times New Roman" w:hAnsi="Times New Roman" w:cs="Times New Roman"/>
      <w:i/>
      <w:sz w:val="28"/>
      <w:szCs w:val="20"/>
      <w:lang w:eastAsia="zh-CN"/>
    </w:rPr>
  </w:style>
  <w:style w:type="character" w:customStyle="1" w:styleId="WW8Num1z0">
    <w:name w:val="WW8Num1z0"/>
    <w:rsid w:val="00702DD5"/>
  </w:style>
  <w:style w:type="character" w:customStyle="1" w:styleId="WW8Num1z1">
    <w:name w:val="WW8Num1z1"/>
    <w:rsid w:val="00702DD5"/>
  </w:style>
  <w:style w:type="character" w:customStyle="1" w:styleId="WW8Num1z2">
    <w:name w:val="WW8Num1z2"/>
    <w:rsid w:val="00702DD5"/>
  </w:style>
  <w:style w:type="character" w:customStyle="1" w:styleId="WW8Num1z3">
    <w:name w:val="WW8Num1z3"/>
    <w:rsid w:val="00702DD5"/>
  </w:style>
  <w:style w:type="character" w:customStyle="1" w:styleId="WW8Num1z4">
    <w:name w:val="WW8Num1z4"/>
    <w:rsid w:val="00702DD5"/>
  </w:style>
  <w:style w:type="character" w:customStyle="1" w:styleId="WW8Num1z5">
    <w:name w:val="WW8Num1z5"/>
    <w:rsid w:val="00702DD5"/>
  </w:style>
  <w:style w:type="character" w:customStyle="1" w:styleId="WW8Num1z6">
    <w:name w:val="WW8Num1z6"/>
    <w:rsid w:val="00702DD5"/>
  </w:style>
  <w:style w:type="character" w:customStyle="1" w:styleId="WW8Num1z7">
    <w:name w:val="WW8Num1z7"/>
    <w:rsid w:val="00702DD5"/>
  </w:style>
  <w:style w:type="character" w:customStyle="1" w:styleId="WW8Num1z8">
    <w:name w:val="WW8Num1z8"/>
    <w:rsid w:val="00702DD5"/>
  </w:style>
  <w:style w:type="character" w:customStyle="1" w:styleId="WW8Num2z0">
    <w:name w:val="WW8Num2z0"/>
    <w:rsid w:val="00702DD5"/>
    <w:rPr>
      <w:b/>
      <w:bCs/>
      <w:i/>
      <w:iCs/>
      <w:sz w:val="17"/>
      <w:szCs w:val="17"/>
      <w:vertAlign w:val="superscript"/>
      <w:lang w:eastAsia="hu-HU"/>
    </w:rPr>
  </w:style>
  <w:style w:type="character" w:customStyle="1" w:styleId="WW8Num2z1">
    <w:name w:val="WW8Num2z1"/>
    <w:rsid w:val="00702DD5"/>
    <w:rPr>
      <w:rFonts w:ascii="Courier New" w:hAnsi="Courier New" w:cs="Courier New"/>
    </w:rPr>
  </w:style>
  <w:style w:type="character" w:customStyle="1" w:styleId="WW8Num2z2">
    <w:name w:val="WW8Num2z2"/>
    <w:rsid w:val="00702DD5"/>
    <w:rPr>
      <w:rFonts w:ascii="Wingdings" w:hAnsi="Wingdings" w:cs="Wingdings"/>
    </w:rPr>
  </w:style>
  <w:style w:type="character" w:customStyle="1" w:styleId="WW8Num2z3">
    <w:name w:val="WW8Num2z3"/>
    <w:rsid w:val="00702DD5"/>
    <w:rPr>
      <w:rFonts w:ascii="Symbol" w:hAnsi="Symbol" w:cs="Symbol"/>
    </w:rPr>
  </w:style>
  <w:style w:type="character" w:customStyle="1" w:styleId="WW8Num2z4">
    <w:name w:val="WW8Num2z4"/>
    <w:rsid w:val="00702DD5"/>
  </w:style>
  <w:style w:type="character" w:customStyle="1" w:styleId="WW8Num2z5">
    <w:name w:val="WW8Num2z5"/>
    <w:rsid w:val="00702DD5"/>
  </w:style>
  <w:style w:type="character" w:customStyle="1" w:styleId="WW8Num2z6">
    <w:name w:val="WW8Num2z6"/>
    <w:rsid w:val="00702DD5"/>
  </w:style>
  <w:style w:type="character" w:customStyle="1" w:styleId="WW8Num2z7">
    <w:name w:val="WW8Num2z7"/>
    <w:rsid w:val="00702DD5"/>
  </w:style>
  <w:style w:type="character" w:customStyle="1" w:styleId="WW8Num2z8">
    <w:name w:val="WW8Num2z8"/>
    <w:rsid w:val="00702DD5"/>
  </w:style>
  <w:style w:type="character" w:customStyle="1" w:styleId="WW8Num3z0">
    <w:name w:val="WW8Num3z0"/>
    <w:rsid w:val="00702DD5"/>
  </w:style>
  <w:style w:type="character" w:customStyle="1" w:styleId="Bekezdsalapbettpusa2">
    <w:name w:val="Bekezdés alapbetűtípusa2"/>
    <w:rsid w:val="00702DD5"/>
  </w:style>
  <w:style w:type="character" w:customStyle="1" w:styleId="WW8Num3z1">
    <w:name w:val="WW8Num3z1"/>
    <w:rsid w:val="00702DD5"/>
  </w:style>
  <w:style w:type="character" w:customStyle="1" w:styleId="WW8Num3z2">
    <w:name w:val="WW8Num3z2"/>
    <w:rsid w:val="00702DD5"/>
  </w:style>
  <w:style w:type="character" w:customStyle="1" w:styleId="WW8Num3z3">
    <w:name w:val="WW8Num3z3"/>
    <w:rsid w:val="00702DD5"/>
  </w:style>
  <w:style w:type="character" w:customStyle="1" w:styleId="WW8Num3z4">
    <w:name w:val="WW8Num3z4"/>
    <w:rsid w:val="00702DD5"/>
  </w:style>
  <w:style w:type="character" w:customStyle="1" w:styleId="WW8Num3z5">
    <w:name w:val="WW8Num3z5"/>
    <w:rsid w:val="00702DD5"/>
  </w:style>
  <w:style w:type="character" w:customStyle="1" w:styleId="WW8Num3z6">
    <w:name w:val="WW8Num3z6"/>
    <w:rsid w:val="00702DD5"/>
  </w:style>
  <w:style w:type="character" w:customStyle="1" w:styleId="WW8Num3z7">
    <w:name w:val="WW8Num3z7"/>
    <w:rsid w:val="00702DD5"/>
  </w:style>
  <w:style w:type="character" w:customStyle="1" w:styleId="WW8Num3z8">
    <w:name w:val="WW8Num3z8"/>
    <w:rsid w:val="00702DD5"/>
  </w:style>
  <w:style w:type="character" w:customStyle="1" w:styleId="WW8Num4z0">
    <w:name w:val="WW8Num4z0"/>
    <w:rsid w:val="00702DD5"/>
  </w:style>
  <w:style w:type="character" w:customStyle="1" w:styleId="WW8Num5z0">
    <w:name w:val="WW8Num5z0"/>
    <w:rsid w:val="00702DD5"/>
  </w:style>
  <w:style w:type="character" w:customStyle="1" w:styleId="WW8Num6z0">
    <w:name w:val="WW8Num6z0"/>
    <w:rsid w:val="00702DD5"/>
    <w:rPr>
      <w:rFonts w:ascii="Symbol" w:hAnsi="Symbol" w:cs="Symbol"/>
    </w:rPr>
  </w:style>
  <w:style w:type="character" w:customStyle="1" w:styleId="WW8Num7z0">
    <w:name w:val="WW8Num7z0"/>
    <w:rsid w:val="00702DD5"/>
  </w:style>
  <w:style w:type="character" w:customStyle="1" w:styleId="WW8Num8z0">
    <w:name w:val="WW8Num8z0"/>
    <w:rsid w:val="00702DD5"/>
  </w:style>
  <w:style w:type="character" w:customStyle="1" w:styleId="WW8Num9z0">
    <w:name w:val="WW8Num9z0"/>
    <w:rsid w:val="00702DD5"/>
  </w:style>
  <w:style w:type="character" w:customStyle="1" w:styleId="WW8Num10z0">
    <w:name w:val="WW8Num10z0"/>
    <w:rsid w:val="00702DD5"/>
  </w:style>
  <w:style w:type="character" w:customStyle="1" w:styleId="WW8Num11z0">
    <w:name w:val="WW8Num11z0"/>
    <w:rsid w:val="00702DD5"/>
  </w:style>
  <w:style w:type="character" w:customStyle="1" w:styleId="WW8Num12z0">
    <w:name w:val="WW8Num12z0"/>
    <w:rsid w:val="00702DD5"/>
  </w:style>
  <w:style w:type="character" w:customStyle="1" w:styleId="WW8Num13z0">
    <w:name w:val="WW8Num13z0"/>
    <w:rsid w:val="00702DD5"/>
  </w:style>
  <w:style w:type="character" w:customStyle="1" w:styleId="WW8Num14z0">
    <w:name w:val="WW8Num14z0"/>
    <w:rsid w:val="00702DD5"/>
  </w:style>
  <w:style w:type="character" w:customStyle="1" w:styleId="WW8Num15z0">
    <w:name w:val="WW8Num15z0"/>
    <w:rsid w:val="00702DD5"/>
  </w:style>
  <w:style w:type="character" w:customStyle="1" w:styleId="WW8Num16z0">
    <w:name w:val="WW8Num16z0"/>
    <w:rsid w:val="00702DD5"/>
  </w:style>
  <w:style w:type="character" w:customStyle="1" w:styleId="WW8Num17z0">
    <w:name w:val="WW8Num17z0"/>
    <w:rsid w:val="00702DD5"/>
  </w:style>
  <w:style w:type="character" w:customStyle="1" w:styleId="WW8Num18z0">
    <w:name w:val="WW8Num18z0"/>
    <w:rsid w:val="00702DD5"/>
  </w:style>
  <w:style w:type="character" w:customStyle="1" w:styleId="Bekezdsalapbettpusa1">
    <w:name w:val="Bekezdés alapbetűtípusa1"/>
    <w:rsid w:val="00702DD5"/>
  </w:style>
  <w:style w:type="character" w:styleId="Oldalszm">
    <w:name w:val="page number"/>
    <w:basedOn w:val="Bekezdsalapbettpusa1"/>
    <w:rsid w:val="00702DD5"/>
  </w:style>
  <w:style w:type="character" w:styleId="Kiemels2">
    <w:name w:val="Strong"/>
    <w:basedOn w:val="Bekezdsalapbettpusa1"/>
    <w:qFormat/>
    <w:rsid w:val="00702DD5"/>
    <w:rPr>
      <w:b/>
    </w:rPr>
  </w:style>
  <w:style w:type="character" w:customStyle="1" w:styleId="DefaultParagraphFont">
    <w:name w:val="Default Paragraph Font"/>
    <w:rsid w:val="00702DD5"/>
  </w:style>
  <w:style w:type="character" w:styleId="Hiperhivatkozs">
    <w:name w:val="Hyperlink"/>
    <w:basedOn w:val="DefaultParagraphFont"/>
    <w:rsid w:val="00702DD5"/>
    <w:rPr>
      <w:color w:val="0000FF"/>
      <w:u w:val="single"/>
      <w:lang/>
    </w:rPr>
  </w:style>
  <w:style w:type="character" w:styleId="Kiemels">
    <w:name w:val="Emphasis"/>
    <w:basedOn w:val="Bekezdsalapbettpusa2"/>
    <w:qFormat/>
    <w:rsid w:val="00702DD5"/>
    <w:rPr>
      <w:i/>
      <w:iCs/>
    </w:rPr>
  </w:style>
  <w:style w:type="paragraph" w:customStyle="1" w:styleId="Cmsor">
    <w:name w:val="Címsor"/>
    <w:basedOn w:val="Norml"/>
    <w:next w:val="Szvegtrzs"/>
    <w:rsid w:val="00702DD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link w:val="SzvegtrzsChar"/>
    <w:rsid w:val="00702DD5"/>
    <w:pPr>
      <w:jc w:val="both"/>
    </w:pPr>
    <w:rPr>
      <w:sz w:val="28"/>
    </w:rPr>
  </w:style>
  <w:style w:type="character" w:customStyle="1" w:styleId="SzvegtrzsChar">
    <w:name w:val="Szövegtörzs Char"/>
    <w:basedOn w:val="Bekezdsalapbettpusa"/>
    <w:link w:val="Szvegtrzs"/>
    <w:rsid w:val="00702DD5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Lista">
    <w:name w:val="List"/>
    <w:basedOn w:val="Szvegtrzs"/>
    <w:rsid w:val="00702DD5"/>
    <w:rPr>
      <w:rFonts w:cs="Mangal"/>
    </w:rPr>
  </w:style>
  <w:style w:type="paragraph" w:styleId="Kpalrs">
    <w:name w:val="caption"/>
    <w:basedOn w:val="Norml"/>
    <w:qFormat/>
    <w:rsid w:val="00702DD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702DD5"/>
    <w:pPr>
      <w:suppressLineNumbers/>
    </w:pPr>
    <w:rPr>
      <w:rFonts w:cs="Mangal"/>
    </w:rPr>
  </w:style>
  <w:style w:type="paragraph" w:customStyle="1" w:styleId="Kpalrs1">
    <w:name w:val="Képaláírás1"/>
    <w:basedOn w:val="Norml"/>
    <w:rsid w:val="00702DD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zvegtrzsbehzssal">
    <w:name w:val="Body Text Indent"/>
    <w:basedOn w:val="Norml"/>
    <w:link w:val="SzvegtrzsbehzssalChar"/>
    <w:rsid w:val="00702DD5"/>
    <w:pPr>
      <w:ind w:left="284"/>
      <w:jc w:val="both"/>
    </w:pPr>
    <w:rPr>
      <w:sz w:val="28"/>
    </w:rPr>
  </w:style>
  <w:style w:type="character" w:customStyle="1" w:styleId="SzvegtrzsbehzssalChar">
    <w:name w:val="Szövegtörzs behúzással Char"/>
    <w:basedOn w:val="Bekezdsalapbettpusa"/>
    <w:link w:val="Szvegtrzsbehzssal"/>
    <w:rsid w:val="00702DD5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llb">
    <w:name w:val="footer"/>
    <w:basedOn w:val="Norml"/>
    <w:link w:val="llbChar"/>
    <w:rsid w:val="00702DD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702DD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zvegtrzsbehzssal21">
    <w:name w:val="Szövegtörzs behúzással 21"/>
    <w:basedOn w:val="Norml"/>
    <w:rsid w:val="00702DD5"/>
    <w:pPr>
      <w:ind w:left="567"/>
      <w:jc w:val="both"/>
    </w:pPr>
    <w:rPr>
      <w:sz w:val="28"/>
    </w:rPr>
  </w:style>
  <w:style w:type="paragraph" w:customStyle="1" w:styleId="Szvegtrzsbehzssal31">
    <w:name w:val="Szövegtörzs behúzással 31"/>
    <w:basedOn w:val="Norml"/>
    <w:rsid w:val="00702DD5"/>
    <w:pPr>
      <w:ind w:left="708" w:firstLine="708"/>
      <w:jc w:val="both"/>
    </w:pPr>
    <w:rPr>
      <w:i/>
      <w:sz w:val="28"/>
    </w:rPr>
  </w:style>
  <w:style w:type="paragraph" w:customStyle="1" w:styleId="Szvegtrzs21">
    <w:name w:val="Szövegtörzs 21"/>
    <w:basedOn w:val="Norml"/>
    <w:rsid w:val="00702DD5"/>
    <w:pPr>
      <w:jc w:val="both"/>
    </w:pPr>
    <w:rPr>
      <w:i/>
      <w:sz w:val="28"/>
    </w:rPr>
  </w:style>
  <w:style w:type="paragraph" w:customStyle="1" w:styleId="Szvegtrzs31">
    <w:name w:val="Szövegtörzs 31"/>
    <w:basedOn w:val="Norml"/>
    <w:rsid w:val="00702DD5"/>
    <w:pPr>
      <w:jc w:val="both"/>
    </w:pPr>
  </w:style>
  <w:style w:type="paragraph" w:styleId="lfej">
    <w:name w:val="header"/>
    <w:basedOn w:val="Norml"/>
    <w:link w:val="lfejChar"/>
    <w:rsid w:val="00702DD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02DD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uborkszveg">
    <w:name w:val="Balloon Text"/>
    <w:basedOn w:val="Norml"/>
    <w:link w:val="BuborkszvegChar"/>
    <w:rsid w:val="00702DD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702DD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Kerettartalom">
    <w:name w:val="Kerettartalom"/>
    <w:basedOn w:val="Norml"/>
    <w:rsid w:val="00702DD5"/>
  </w:style>
  <w:style w:type="paragraph" w:styleId="NormlWeb">
    <w:name w:val="Normal (Web)"/>
    <w:basedOn w:val="Norml"/>
    <w:rsid w:val="00702DD5"/>
    <w:pPr>
      <w:spacing w:before="100" w:after="100"/>
    </w:pPr>
    <w:rPr>
      <w:sz w:val="24"/>
      <w:szCs w:val="24"/>
    </w:rPr>
  </w:style>
  <w:style w:type="paragraph" w:customStyle="1" w:styleId="Tblzattartalom">
    <w:name w:val="Táblázattartalom"/>
    <w:basedOn w:val="Norml"/>
    <w:rsid w:val="00702DD5"/>
    <w:pPr>
      <w:suppressLineNumbers/>
    </w:pPr>
  </w:style>
  <w:style w:type="paragraph" w:customStyle="1" w:styleId="Tblzatfejlc">
    <w:name w:val="Táblázatfejléc"/>
    <w:basedOn w:val="Tblzattartalom"/>
    <w:rsid w:val="00702DD5"/>
    <w:pPr>
      <w:jc w:val="center"/>
    </w:pPr>
    <w:rPr>
      <w:b/>
      <w:bCs/>
    </w:rPr>
  </w:style>
  <w:style w:type="paragraph" w:customStyle="1" w:styleId="Szvegtrzs22">
    <w:name w:val="Szövegtörzs 22"/>
    <w:basedOn w:val="Norml"/>
    <w:rsid w:val="00702DD5"/>
    <w:pPr>
      <w:jc w:val="both"/>
    </w:pPr>
    <w:rPr>
      <w:i/>
      <w:sz w:val="28"/>
    </w:rPr>
  </w:style>
  <w:style w:type="paragraph" w:styleId="Listaszerbekezds">
    <w:name w:val="List Paragraph"/>
    <w:basedOn w:val="Norml"/>
    <w:uiPriority w:val="34"/>
    <w:qFormat/>
    <w:rsid w:val="007F02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482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Iktató</dc:creator>
  <cp:lastModifiedBy>Iktató</cp:lastModifiedBy>
  <cp:revision>1</cp:revision>
  <dcterms:created xsi:type="dcterms:W3CDTF">2015-02-25T10:10:00Z</dcterms:created>
  <dcterms:modified xsi:type="dcterms:W3CDTF">2015-02-25T10:52:00Z</dcterms:modified>
</cp:coreProperties>
</file>