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29" w:rsidRPr="00947448" w:rsidRDefault="000B3529" w:rsidP="000B3529">
      <w:pPr>
        <w:jc w:val="right"/>
        <w:outlineLvl w:val="0"/>
      </w:pPr>
      <w:r>
        <w:t>4. számú melléklet</w:t>
      </w:r>
    </w:p>
    <w:p w:rsidR="000B3529" w:rsidRDefault="000B3529" w:rsidP="000B3529">
      <w:pPr>
        <w:jc w:val="center"/>
        <w:rPr>
          <w:rFonts w:ascii="Book Antiqua" w:hAnsi="Book Antiqua" w:cs="Book Antiqua"/>
          <w:b/>
        </w:rPr>
      </w:pPr>
      <w:r>
        <w:rPr>
          <w:b/>
          <w:sz w:val="28"/>
          <w:szCs w:val="28"/>
        </w:rPr>
        <w:t>Együttműködési megállapodás</w:t>
      </w:r>
    </w:p>
    <w:p w:rsidR="000B3529" w:rsidRDefault="000B3529" w:rsidP="000B3529">
      <w:pPr>
        <w:jc w:val="both"/>
        <w:rPr>
          <w:rFonts w:ascii="Book Antiqua" w:hAnsi="Book Antiqua" w:cs="Book Antiqua"/>
          <w:b/>
        </w:rPr>
      </w:pPr>
    </w:p>
    <w:p w:rsidR="000B3529" w:rsidRDefault="000B3529" w:rsidP="000B3529">
      <w:pPr>
        <w:jc w:val="both"/>
      </w:pPr>
      <w:proofErr w:type="gramStart"/>
      <w:r>
        <w:t>mely</w:t>
      </w:r>
      <w:proofErr w:type="gramEnd"/>
      <w:r>
        <w:t xml:space="preserve"> létrejött egyrészről</w:t>
      </w:r>
    </w:p>
    <w:p w:rsidR="000B3529" w:rsidRDefault="000B3529" w:rsidP="000B3529">
      <w:pPr>
        <w:jc w:val="both"/>
      </w:pPr>
    </w:p>
    <w:p w:rsidR="000B3529" w:rsidRDefault="000B3529" w:rsidP="000B3529">
      <w:pPr>
        <w:jc w:val="both"/>
      </w:pPr>
      <w:r>
        <w:t xml:space="preserve">Váralja Község Önkormányzata Képviselő-testülete (székhelye: Váralja, Kossuth u. 203. adószáma: 15417426-2-17, törzskönyvi azonosító száma: 417424 képviseli Molnár Péterné polgármester) - a továbbiakban helyi önkormányzat - </w:t>
      </w:r>
    </w:p>
    <w:p w:rsidR="000B3529" w:rsidRDefault="000B3529" w:rsidP="000B3529">
      <w:pPr>
        <w:jc w:val="both"/>
      </w:pPr>
    </w:p>
    <w:p w:rsidR="000B3529" w:rsidRDefault="000B3529" w:rsidP="000B3529">
      <w:pPr>
        <w:jc w:val="both"/>
      </w:pPr>
      <w:proofErr w:type="gramStart"/>
      <w:r>
        <w:t>másrészről</w:t>
      </w:r>
      <w:proofErr w:type="gramEnd"/>
    </w:p>
    <w:p w:rsidR="000B3529" w:rsidRDefault="000B3529" w:rsidP="000B3529">
      <w:pPr>
        <w:jc w:val="both"/>
      </w:pPr>
    </w:p>
    <w:p w:rsidR="000B3529" w:rsidRDefault="000B3529" w:rsidP="000B3529">
      <w:pPr>
        <w:jc w:val="both"/>
      </w:pPr>
      <w:r>
        <w:t>Váraljai</w:t>
      </w:r>
      <w:r w:rsidRPr="000C2C47">
        <w:t xml:space="preserve"> Német</w:t>
      </w:r>
      <w:r>
        <w:t xml:space="preserve"> Nemzetiségi</w:t>
      </w:r>
      <w:r w:rsidRPr="000C2C47">
        <w:t xml:space="preserve"> Önkormányzat Képviselő-testülete</w:t>
      </w:r>
      <w:r>
        <w:rPr>
          <w:b/>
        </w:rPr>
        <w:t xml:space="preserve"> </w:t>
      </w:r>
      <w:r w:rsidRPr="000C2C47">
        <w:t xml:space="preserve">(székhelye: </w:t>
      </w:r>
      <w:r>
        <w:t>7354 Váralja, Kossuth Lajos u. 203. adószáma</w:t>
      </w:r>
      <w:proofErr w:type="gramStart"/>
      <w:r>
        <w:t>: ,</w:t>
      </w:r>
      <w:proofErr w:type="gramEnd"/>
      <w:r>
        <w:t xml:space="preserve"> törzskönyvi azonosító</w:t>
      </w:r>
      <w:r w:rsidRPr="000C2C47">
        <w:t xml:space="preserve"> száma</w:t>
      </w:r>
      <w:r>
        <w:t>: 662932,</w:t>
      </w:r>
      <w:r w:rsidRPr="000C2C47">
        <w:t xml:space="preserve"> képviseli</w:t>
      </w:r>
      <w:r>
        <w:t xml:space="preserve"> Gűth Tamás elnök</w:t>
      </w:r>
      <w:r w:rsidRPr="000C2C47">
        <w:t xml:space="preserve">) </w:t>
      </w:r>
      <w:r>
        <w:t xml:space="preserve">- </w:t>
      </w:r>
      <w:r w:rsidRPr="000C2C47">
        <w:t>a továbbiakban</w:t>
      </w:r>
      <w:r>
        <w:t xml:space="preserve">: </w:t>
      </w:r>
      <w:r w:rsidRPr="000C2C47">
        <w:t>nemzetiségi önkormányzat</w:t>
      </w:r>
      <w:r>
        <w:t xml:space="preserve"> - felek együttesen Szerződő felek – között, </w:t>
      </w:r>
      <w:r w:rsidRPr="00945329">
        <w:t>a nemzetiségek jogairól szóló 2011. évi CLXXIX. törvény (a továbbiakban</w:t>
      </w:r>
      <w:r>
        <w:t>:</w:t>
      </w:r>
      <w:r w:rsidRPr="00945329">
        <w:t xml:space="preserve"> Njt.) 80.§ (2) bekezdése, valamint az államháztartásról szóló 2011. évi CXCV. törvény (továbbiakban</w:t>
      </w:r>
      <w:r>
        <w:t>:</w:t>
      </w:r>
      <w:r w:rsidRPr="00945329">
        <w:t xml:space="preserve"> Áht.) 27.§ (2) bekezdése alapján</w:t>
      </w:r>
      <w:r>
        <w:t>,</w:t>
      </w:r>
      <w:r w:rsidRPr="00945329">
        <w:t xml:space="preserve"> </w:t>
      </w:r>
      <w:r>
        <w:t>az alulírt helyen és időben az alábbi tartalommal:</w:t>
      </w:r>
    </w:p>
    <w:p w:rsidR="000B3529" w:rsidRDefault="000B3529" w:rsidP="000B3529">
      <w:pPr>
        <w:jc w:val="both"/>
      </w:pPr>
    </w:p>
    <w:p w:rsidR="000B3529" w:rsidRDefault="000B3529" w:rsidP="000B3529">
      <w:pPr>
        <w:jc w:val="both"/>
      </w:pPr>
      <w: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0B3529" w:rsidRDefault="000B3529" w:rsidP="000B3529">
      <w:pPr>
        <w:ind w:left="658"/>
        <w:jc w:val="both"/>
      </w:pPr>
    </w:p>
    <w:p w:rsidR="000B3529" w:rsidRDefault="000B3529" w:rsidP="000B3529">
      <w:pPr>
        <w:ind w:left="658"/>
        <w:jc w:val="both"/>
      </w:pPr>
      <w:r>
        <w:t>A megállapodás szabályainak kialakítása az alábbi jogszabályok figyelembevételével történt:</w:t>
      </w:r>
    </w:p>
    <w:p w:rsidR="000B3529" w:rsidRDefault="000B3529" w:rsidP="000B3529">
      <w:pPr>
        <w:numPr>
          <w:ilvl w:val="0"/>
          <w:numId w:val="19"/>
        </w:numPr>
        <w:suppressAutoHyphens/>
        <w:jc w:val="both"/>
      </w:pPr>
      <w:r>
        <w:t>a nemzetiségek jogairól szóló 2011. évi CLXXIX. törvény (Njt.)</w:t>
      </w:r>
    </w:p>
    <w:p w:rsidR="000B3529" w:rsidRDefault="000B3529" w:rsidP="000B3529">
      <w:pPr>
        <w:numPr>
          <w:ilvl w:val="0"/>
          <w:numId w:val="19"/>
        </w:numPr>
        <w:suppressAutoHyphens/>
        <w:jc w:val="both"/>
      </w:pPr>
      <w:r>
        <w:t>a Magyarország helyi önkormányzatairól szóló 2011. évi CLXXXIX. törvény (Ötv.)</w:t>
      </w:r>
    </w:p>
    <w:p w:rsidR="000B3529" w:rsidRDefault="000B3529" w:rsidP="000B3529">
      <w:pPr>
        <w:numPr>
          <w:ilvl w:val="0"/>
          <w:numId w:val="19"/>
        </w:numPr>
        <w:suppressAutoHyphens/>
        <w:jc w:val="both"/>
      </w:pPr>
      <w:r>
        <w:t>az államháztartásról szóló 2011. CXCV. törvény (Áht.)</w:t>
      </w:r>
    </w:p>
    <w:p w:rsidR="000B3529" w:rsidRDefault="000B3529" w:rsidP="000B3529">
      <w:pPr>
        <w:numPr>
          <w:ilvl w:val="0"/>
          <w:numId w:val="19"/>
        </w:numPr>
        <w:suppressAutoHyphens/>
        <w:jc w:val="both"/>
      </w:pPr>
      <w:r>
        <w:t>az államháztartásról szóló törvény végrehajtásáról szóló 368/2011.(XII.31.) Korm. rendelet (Ávr.)</w:t>
      </w:r>
    </w:p>
    <w:p w:rsidR="000B3529" w:rsidRDefault="000B3529" w:rsidP="000B3529">
      <w:pPr>
        <w:numPr>
          <w:ilvl w:val="0"/>
          <w:numId w:val="19"/>
        </w:numPr>
        <w:suppressAutoHyphens/>
        <w:jc w:val="both"/>
      </w:pPr>
      <w:r>
        <w:t>az államháztartás szervezetei beszámolási és könyvvezetési kötelezettségének sajátosságairól szóló 249/2000. (XII. 24.) Korm. rendelet</w:t>
      </w:r>
    </w:p>
    <w:p w:rsidR="000B3529" w:rsidRDefault="000B3529" w:rsidP="000B3529">
      <w:pPr>
        <w:numPr>
          <w:ilvl w:val="0"/>
          <w:numId w:val="19"/>
        </w:numPr>
        <w:suppressAutoHyphens/>
        <w:rPr>
          <w:b/>
        </w:rPr>
      </w:pPr>
      <w:r>
        <w:t>a 370/2011. (XII.31.) Korm. rendelet a költségvetési szervek belső kontrollrendszeréről és belső ellenőrzéséről</w:t>
      </w:r>
    </w:p>
    <w:p w:rsidR="000B3529" w:rsidRDefault="000B3529" w:rsidP="000B3529">
      <w:pPr>
        <w:ind w:left="1080"/>
        <w:jc w:val="both"/>
        <w:rPr>
          <w:b/>
        </w:rPr>
      </w:pPr>
    </w:p>
    <w:p w:rsidR="000B3529" w:rsidRDefault="000B3529" w:rsidP="000B3529">
      <w:pPr>
        <w:ind w:left="1080"/>
        <w:jc w:val="center"/>
        <w:rPr>
          <w:b/>
        </w:rPr>
      </w:pPr>
      <w:r>
        <w:rPr>
          <w:b/>
        </w:rPr>
        <w:t>I.</w:t>
      </w:r>
    </w:p>
    <w:p w:rsidR="000B3529" w:rsidRDefault="000B3529" w:rsidP="000B3529">
      <w:pPr>
        <w:widowControl w:val="0"/>
        <w:autoSpaceDE w:val="0"/>
        <w:ind w:left="1080"/>
        <w:jc w:val="center"/>
      </w:pPr>
      <w:r>
        <w:rPr>
          <w:b/>
        </w:rPr>
        <w:t>Az önkormányzati működés személyi és tárgyi feltételeinek biztosítása</w:t>
      </w:r>
    </w:p>
    <w:p w:rsidR="000B3529" w:rsidRDefault="000B3529" w:rsidP="000B3529">
      <w:pPr>
        <w:widowControl w:val="0"/>
        <w:autoSpaceDE w:val="0"/>
        <w:ind w:left="1080"/>
        <w:jc w:val="both"/>
      </w:pPr>
    </w:p>
    <w:p w:rsidR="000B3529" w:rsidRDefault="000B3529" w:rsidP="000B3529">
      <w:pPr>
        <w:widowControl w:val="0"/>
        <w:numPr>
          <w:ilvl w:val="0"/>
          <w:numId w:val="20"/>
        </w:numPr>
        <w:suppressAutoHyphens/>
        <w:autoSpaceDE w:val="0"/>
        <w:jc w:val="both"/>
      </w:pPr>
      <w:r>
        <w:t xml:space="preserve">A helyi önkormányzat a nemzetiségi önkormányzat részére a Váralja Kosstuh Lajos utca 203. szám alatti főépületet ingyenesen biztosítja az önkormányzati feladat ellátásához. A helyiség használatához kapcsolódó tárgyi infrastruktúra- és rezsiköltségeit a helyi önkormányzat viseli. </w:t>
      </w:r>
    </w:p>
    <w:p w:rsidR="000B3529" w:rsidRDefault="000B3529" w:rsidP="000B3529">
      <w:pPr>
        <w:widowControl w:val="0"/>
        <w:numPr>
          <w:ilvl w:val="0"/>
          <w:numId w:val="20"/>
        </w:numPr>
        <w:suppressAutoHyphens/>
        <w:autoSpaceDE w:val="0"/>
        <w:jc w:val="both"/>
      </w:pPr>
      <w:r>
        <w:t>A helyi önkormányzat hivatala (a továbbiakban a helyi önkormányzat hivatala) útján biztosítja a nemzetiségi önkormányzat részére az önkormányzati működéshez szükséges tárgyi és személyi feltételeket, melynek keretében a helyi önkormányzat hivatala ellátja:</w:t>
      </w:r>
    </w:p>
    <w:p w:rsidR="000B3529" w:rsidRDefault="000B3529" w:rsidP="000B3529">
      <w:pPr>
        <w:widowControl w:val="0"/>
        <w:autoSpaceDE w:val="0"/>
        <w:ind w:left="660"/>
        <w:jc w:val="both"/>
      </w:pPr>
    </w:p>
    <w:p w:rsidR="000B3529" w:rsidRDefault="000B3529" w:rsidP="000B3529">
      <w:pPr>
        <w:widowControl w:val="0"/>
        <w:numPr>
          <w:ilvl w:val="0"/>
          <w:numId w:val="16"/>
        </w:numPr>
        <w:suppressAutoHyphens/>
        <w:autoSpaceDE w:val="0"/>
        <w:jc w:val="both"/>
      </w:pPr>
      <w:r>
        <w:t>a nemzetiségi önkormányzat testületi üléseinek előkészítésével kapcsolatos feladatokat (meghívók, előterjesztések, hivatalos levelezés előkészítése, postázása, a testületi ülések jegyzőkönyveinek elkészítése, postázása);</w:t>
      </w:r>
    </w:p>
    <w:p w:rsidR="000B3529" w:rsidRDefault="000B3529" w:rsidP="000B3529">
      <w:pPr>
        <w:widowControl w:val="0"/>
        <w:numPr>
          <w:ilvl w:val="0"/>
          <w:numId w:val="16"/>
        </w:numPr>
        <w:suppressAutoHyphens/>
        <w:autoSpaceDE w:val="0"/>
        <w:jc w:val="both"/>
      </w:pPr>
      <w:r>
        <w:t>a testületi és tisztségviselők döntéseinek előkészítésével kapcsolatos feladatokat, a döntéshozatalhoz szükséges nyilvántartási, sokszorosítási és postázási feladatokat;</w:t>
      </w:r>
    </w:p>
    <w:p w:rsidR="000B3529" w:rsidRDefault="000B3529" w:rsidP="000B3529">
      <w:pPr>
        <w:widowControl w:val="0"/>
        <w:numPr>
          <w:ilvl w:val="0"/>
          <w:numId w:val="16"/>
        </w:numPr>
        <w:suppressAutoHyphens/>
        <w:autoSpaceDE w:val="0"/>
        <w:jc w:val="both"/>
      </w:pPr>
      <w:r>
        <w:t>a nemzetiségi önkormányzat működésével, gazdálkodásával kapcsolatos nyilvántartási, iratkezelési feladatokat.</w:t>
      </w:r>
    </w:p>
    <w:p w:rsidR="000B3529" w:rsidRDefault="000B3529" w:rsidP="000B3529">
      <w:pPr>
        <w:widowControl w:val="0"/>
        <w:numPr>
          <w:ilvl w:val="0"/>
          <w:numId w:val="20"/>
        </w:numPr>
        <w:suppressAutoHyphens/>
        <w:autoSpaceDE w:val="0"/>
        <w:jc w:val="both"/>
        <w:rPr>
          <w:b/>
        </w:rPr>
      </w:pPr>
      <w:r>
        <w:t>A 2. pontban meghatározott feladatellátáshoz kapcsolódó költségeket a helyi önkormányzat viseli.</w:t>
      </w:r>
    </w:p>
    <w:p w:rsidR="000B3529" w:rsidRDefault="000B3529" w:rsidP="000B3529">
      <w:pPr>
        <w:rPr>
          <w:b/>
        </w:rPr>
      </w:pPr>
    </w:p>
    <w:p w:rsidR="000B3529" w:rsidRDefault="000B3529" w:rsidP="000B3529">
      <w:pPr>
        <w:jc w:val="center"/>
        <w:rPr>
          <w:b/>
        </w:rPr>
      </w:pPr>
      <w:r>
        <w:rPr>
          <w:b/>
        </w:rPr>
        <w:t>II.</w:t>
      </w:r>
    </w:p>
    <w:p w:rsidR="000B3529" w:rsidRDefault="000B3529" w:rsidP="000B3529">
      <w:pPr>
        <w:jc w:val="center"/>
        <w:rPr>
          <w:b/>
        </w:rPr>
      </w:pPr>
      <w:r>
        <w:rPr>
          <w:b/>
        </w:rPr>
        <w:t>A helyi önkormányzat költségvetési koncepciója elkészítésének, jóváhagyásának rendje</w:t>
      </w:r>
    </w:p>
    <w:p w:rsidR="000B3529" w:rsidRDefault="000B3529" w:rsidP="000B3529">
      <w:pPr>
        <w:jc w:val="both"/>
        <w:rPr>
          <w:b/>
        </w:rPr>
      </w:pPr>
    </w:p>
    <w:p w:rsidR="000B3529" w:rsidRDefault="000B3529" w:rsidP="000B3529">
      <w:pPr>
        <w:pStyle w:val="NormlWeb"/>
        <w:numPr>
          <w:ilvl w:val="0"/>
          <w:numId w:val="8"/>
        </w:numPr>
        <w:suppressAutoHyphens/>
        <w:spacing w:before="0" w:beforeAutospacing="0" w:after="0"/>
        <w:ind w:left="709" w:right="150" w:hanging="425"/>
        <w:jc w:val="both"/>
      </w:pPr>
      <w:r>
        <w:t>A költségvetési koncepció elkészítésének és benyújtásának határideje az Áht. 24.§-</w:t>
      </w:r>
      <w:proofErr w:type="gramStart"/>
      <w:r>
        <w:t>a</w:t>
      </w:r>
      <w:proofErr w:type="gramEnd"/>
      <w:r>
        <w:t xml:space="preserve"> alapján a tárgyév november 30. napja, a helyi önkormányzati képviselő-testület tagjai általános választásának évében december 15. napja.</w:t>
      </w:r>
    </w:p>
    <w:p w:rsidR="000B3529" w:rsidRDefault="000B3529" w:rsidP="000B3529">
      <w:pPr>
        <w:pStyle w:val="NormlWeb"/>
        <w:numPr>
          <w:ilvl w:val="0"/>
          <w:numId w:val="8"/>
        </w:numPr>
        <w:suppressAutoHyphens/>
        <w:spacing w:before="0" w:beforeAutospacing="0" w:after="0"/>
        <w:ind w:left="709" w:right="150" w:hanging="425"/>
        <w:jc w:val="both"/>
      </w:pPr>
      <w:r>
        <w:t xml:space="preserve">A jegyző, vagy az általa megbízott személy a helyi önkormányzat költségvetési koncepció tervezetének a helyi nemzetiségi önkormányzatot érintő adatairól, keretszámairól - a tervezet elkészültét követő három napon belül írásban - tájékoztatja a nemzetiségi önkormányzat elnökét. </w:t>
      </w:r>
    </w:p>
    <w:p w:rsidR="000B3529" w:rsidRDefault="000B3529" w:rsidP="000B3529">
      <w:pPr>
        <w:numPr>
          <w:ilvl w:val="0"/>
          <w:numId w:val="8"/>
        </w:numPr>
        <w:suppressAutoHyphens/>
        <w:ind w:left="709" w:hanging="425"/>
        <w:jc w:val="both"/>
      </w:pPr>
      <w:r>
        <w:t>A nemzetiségi önkormányzat a helyi önkormányzat költségvetési koncepciójáról – a nemzetiségi önkormányzatot érintő részéről- véleményt alkot, melyet határozat formájában hoz meg. A helyi nemzetiségi önkormányzat költségvetési koncepcióról kialakított véleményét a koncepciótervezethez kell csatolni.</w:t>
      </w:r>
    </w:p>
    <w:p w:rsidR="000B3529" w:rsidRDefault="000B3529" w:rsidP="000B3529">
      <w:pPr>
        <w:numPr>
          <w:ilvl w:val="0"/>
          <w:numId w:val="8"/>
        </w:numPr>
        <w:suppressAutoHyphens/>
        <w:ind w:left="709" w:hanging="425"/>
        <w:jc w:val="both"/>
      </w:pPr>
      <w:r>
        <w:t>A jegyző által elkészített, a következő évre vonatkozó költségvetési koncepciót a polgármester november 30-ig benyújtja a képviselő-testületnek. A koncepciót a képviselő-testület megtárgyalja, és határozatot hoz a költségvetés-készítés további munkálatairól.</w:t>
      </w:r>
    </w:p>
    <w:p w:rsidR="000B3529" w:rsidRDefault="000B3529" w:rsidP="000B3529">
      <w:pPr>
        <w:numPr>
          <w:ilvl w:val="0"/>
          <w:numId w:val="8"/>
        </w:numPr>
        <w:suppressAutoHyphens/>
        <w:ind w:left="709" w:hanging="425"/>
        <w:jc w:val="both"/>
      </w:pPr>
      <w:r>
        <w:t xml:space="preserve">A költségvetési koncepció elfogadását követő egy munkanapon belül a jegyző a koncepciót a nemzetiségi önkormányzat rendelkezésére bocsátja. </w:t>
      </w:r>
    </w:p>
    <w:p w:rsidR="000B3529" w:rsidRDefault="000B3529" w:rsidP="000B3529">
      <w:pPr>
        <w:pStyle w:val="NormlWeb"/>
        <w:spacing w:before="0" w:after="0"/>
        <w:ind w:right="150"/>
        <w:jc w:val="both"/>
      </w:pPr>
    </w:p>
    <w:p w:rsidR="000B3529" w:rsidRDefault="000B3529" w:rsidP="000B3529">
      <w:pPr>
        <w:pStyle w:val="NormlWeb"/>
        <w:spacing w:before="0" w:after="0"/>
        <w:ind w:left="390" w:right="150"/>
        <w:jc w:val="center"/>
        <w:rPr>
          <w:b/>
        </w:rPr>
      </w:pPr>
      <w:r>
        <w:rPr>
          <w:b/>
        </w:rPr>
        <w:t>III.</w:t>
      </w:r>
    </w:p>
    <w:p w:rsidR="000B3529" w:rsidRDefault="000B3529" w:rsidP="000B3529">
      <w:pPr>
        <w:pStyle w:val="NormlWeb"/>
        <w:spacing w:before="0" w:after="0"/>
        <w:ind w:left="390" w:right="150"/>
        <w:jc w:val="center"/>
        <w:rPr>
          <w:b/>
        </w:rPr>
      </w:pPr>
      <w:r>
        <w:rPr>
          <w:b/>
        </w:rPr>
        <w:t>A nemzetiségi önkormányzat költségvetési határozatának előkészítése, tartalma, határideje</w:t>
      </w:r>
    </w:p>
    <w:p w:rsidR="000B3529" w:rsidRDefault="000B3529" w:rsidP="000B3529">
      <w:pPr>
        <w:pStyle w:val="NormlWeb"/>
        <w:spacing w:before="0" w:after="0"/>
        <w:ind w:left="390" w:right="150"/>
        <w:jc w:val="both"/>
        <w:rPr>
          <w:b/>
        </w:rPr>
      </w:pPr>
    </w:p>
    <w:p w:rsidR="000B3529" w:rsidRDefault="000B3529" w:rsidP="000B3529">
      <w:pPr>
        <w:numPr>
          <w:ilvl w:val="0"/>
          <w:numId w:val="15"/>
        </w:numPr>
        <w:suppressAutoHyphens/>
        <w:ind w:left="567" w:hanging="283"/>
        <w:jc w:val="both"/>
      </w:pPr>
      <w:r>
        <w:t>A</w:t>
      </w:r>
      <w:r>
        <w:rPr>
          <w:b/>
        </w:rPr>
        <w:t xml:space="preserve"> </w:t>
      </w:r>
      <w: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0B3529" w:rsidRDefault="000B3529" w:rsidP="000B3529">
      <w:pPr>
        <w:numPr>
          <w:ilvl w:val="0"/>
          <w:numId w:val="15"/>
        </w:numPr>
        <w:suppressAutoHyphens/>
        <w:ind w:left="567" w:hanging="283"/>
        <w:jc w:val="both"/>
      </w:pPr>
      <w:r>
        <w:t>A helyi nemzetiségi önkormányzat elemi költségvetési határozatának szerkezetére az Áht. 23.§-ban és az Ávr 24. és 26-28.§-ában foglalt szabályokat kell megfelelően alkalmazni.</w:t>
      </w:r>
    </w:p>
    <w:p w:rsidR="000B3529" w:rsidRDefault="000B3529" w:rsidP="000B3529">
      <w:pPr>
        <w:numPr>
          <w:ilvl w:val="0"/>
          <w:numId w:val="15"/>
        </w:numPr>
        <w:suppressAutoHyphens/>
        <w:ind w:left="567" w:hanging="283"/>
        <w:jc w:val="both"/>
        <w:rPr>
          <w:iCs/>
        </w:rPr>
      </w:pPr>
      <w:r>
        <w:t xml:space="preserve">A nemzetiségi önkormányzat költségvetési határozatának tartalmaznia kell: </w:t>
      </w:r>
    </w:p>
    <w:p w:rsidR="000B3529" w:rsidRDefault="000B3529" w:rsidP="000B3529">
      <w:pPr>
        <w:pStyle w:val="NormlWeb"/>
        <w:spacing w:before="0" w:after="0"/>
        <w:ind w:left="567" w:right="150"/>
        <w:jc w:val="both"/>
        <w:rPr>
          <w:iCs/>
        </w:rPr>
      </w:pPr>
      <w:bookmarkStart w:id="0" w:name="pr443"/>
      <w:bookmarkEnd w:id="0"/>
      <w:proofErr w:type="gramStart"/>
      <w:r>
        <w:rPr>
          <w:iCs/>
        </w:rPr>
        <w:lastRenderedPageBreak/>
        <w:t>a</w:t>
      </w:r>
      <w:proofErr w:type="gramEnd"/>
      <w:r>
        <w:rPr>
          <w:iCs/>
        </w:rPr>
        <w:t>)</w:t>
      </w:r>
      <w:r>
        <w:t xml:space="preserve"> a nemzetiségi önkormányzat bevételeit és költségvetési kiadásait előirányzat csoportok, kiemelt előirányzatok szerinti bontásban;</w:t>
      </w:r>
    </w:p>
    <w:p w:rsidR="000B3529" w:rsidRDefault="000B3529" w:rsidP="000B3529">
      <w:pPr>
        <w:pStyle w:val="NormlWeb"/>
        <w:spacing w:before="0" w:after="0"/>
        <w:ind w:left="567" w:right="150"/>
        <w:jc w:val="both"/>
        <w:rPr>
          <w:iCs/>
        </w:rPr>
      </w:pPr>
      <w:bookmarkStart w:id="1" w:name="pr444"/>
      <w:bookmarkEnd w:id="1"/>
      <w:r>
        <w:rPr>
          <w:iCs/>
        </w:rPr>
        <w:t>b)</w:t>
      </w:r>
      <w:r>
        <w:t xml:space="preserve"> a nemzetiségi önkormányzat működési, fenntartási kiadási előirányzatai költségvetési szervenként, kiemelt előirányzatonként részletezve,</w:t>
      </w:r>
    </w:p>
    <w:p w:rsidR="000B3529" w:rsidRDefault="000B3529" w:rsidP="000B3529">
      <w:pPr>
        <w:pStyle w:val="NormlWeb"/>
        <w:spacing w:before="0" w:after="0"/>
        <w:ind w:left="567" w:right="150"/>
        <w:jc w:val="both"/>
        <w:rPr>
          <w:iCs/>
        </w:rPr>
      </w:pPr>
      <w:bookmarkStart w:id="2" w:name="pr445"/>
      <w:bookmarkEnd w:id="2"/>
      <w:r>
        <w:rPr>
          <w:iCs/>
        </w:rPr>
        <w:t>c)</w:t>
      </w:r>
      <w:r>
        <w:t xml:space="preserve"> a költségvetési egyenleg összegét,</w:t>
      </w:r>
    </w:p>
    <w:p w:rsidR="000B3529" w:rsidRDefault="000B3529" w:rsidP="000B3529">
      <w:pPr>
        <w:pStyle w:val="NormlWeb"/>
        <w:spacing w:before="0" w:after="0"/>
        <w:ind w:left="567" w:right="150"/>
        <w:jc w:val="both"/>
        <w:rPr>
          <w:iCs/>
        </w:rPr>
      </w:pPr>
      <w:bookmarkStart w:id="3" w:name="pr446"/>
      <w:bookmarkEnd w:id="3"/>
      <w:r>
        <w:rPr>
          <w:iCs/>
        </w:rPr>
        <w:t>d)</w:t>
      </w:r>
      <w:r>
        <w:t xml:space="preserve"> a költségvetési hiány belső finanszírozására szolgáló előző évek pénzmaradványának, vállalkozási maradványának összegét,</w:t>
      </w:r>
    </w:p>
    <w:p w:rsidR="000B3529" w:rsidRDefault="000B3529" w:rsidP="000B3529">
      <w:pPr>
        <w:pStyle w:val="NormlWeb"/>
        <w:spacing w:before="0" w:after="0"/>
        <w:ind w:left="567" w:right="150"/>
        <w:jc w:val="both"/>
      </w:pPr>
      <w:bookmarkStart w:id="4" w:name="pr447"/>
      <w:bookmarkEnd w:id="4"/>
      <w:proofErr w:type="gramStart"/>
      <w:r>
        <w:rPr>
          <w:iCs/>
        </w:rPr>
        <w:t>e</w:t>
      </w:r>
      <w:proofErr w:type="gramEnd"/>
      <w:r>
        <w:rPr>
          <w:iCs/>
        </w:rPr>
        <w:t>)</w:t>
      </w:r>
      <w: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0B3529" w:rsidRDefault="000B3529" w:rsidP="000B3529">
      <w:pPr>
        <w:pStyle w:val="NormlWeb"/>
        <w:spacing w:before="0" w:after="0"/>
        <w:ind w:left="567" w:right="150"/>
        <w:jc w:val="both"/>
        <w:rPr>
          <w:iCs/>
        </w:rPr>
      </w:pPr>
      <w:proofErr w:type="gramStart"/>
      <w:r>
        <w:t>f</w:t>
      </w:r>
      <w:proofErr w:type="gramEnd"/>
      <w:r>
        <w:t>)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0B3529" w:rsidRDefault="000B3529" w:rsidP="000B3529">
      <w:pPr>
        <w:pStyle w:val="NormlWeb"/>
        <w:spacing w:before="0" w:after="0"/>
        <w:ind w:left="567" w:right="150"/>
        <w:jc w:val="both"/>
      </w:pPr>
      <w:bookmarkStart w:id="5" w:name="pr456"/>
      <w:bookmarkStart w:id="6" w:name="pr448"/>
      <w:bookmarkEnd w:id="5"/>
      <w:bookmarkEnd w:id="6"/>
      <w:proofErr w:type="gramStart"/>
      <w:r>
        <w:rPr>
          <w:iCs/>
        </w:rPr>
        <w:t>g</w:t>
      </w:r>
      <w:bookmarkStart w:id="7" w:name="pr458"/>
      <w:bookmarkStart w:id="8" w:name="pr457"/>
      <w:bookmarkEnd w:id="7"/>
      <w:bookmarkEnd w:id="8"/>
      <w:proofErr w:type="gramEnd"/>
      <w:r>
        <w:t>) a finanszírozási célú pénzügyi műveletekkel kapcsolatos hatásköröket;</w:t>
      </w:r>
    </w:p>
    <w:p w:rsidR="000B3529" w:rsidRDefault="000B3529" w:rsidP="000B3529">
      <w:pPr>
        <w:pStyle w:val="NormlWeb"/>
        <w:spacing w:before="0" w:after="0"/>
        <w:ind w:left="567" w:right="150"/>
        <w:jc w:val="both"/>
      </w:pPr>
      <w:proofErr w:type="gramStart"/>
      <w:r>
        <w:t>h</w:t>
      </w:r>
      <w:proofErr w:type="gramEnd"/>
      <w:r>
        <w:t>.) amennyiben a nemzetiségi önkormányzat irányítása alá tartozik költségvetési szerv, akkor annak a bevételi és kiadási előirányzatait, engedélyezett létszámát is </w:t>
      </w:r>
    </w:p>
    <w:p w:rsidR="000B3529" w:rsidRDefault="000B3529" w:rsidP="000B3529">
      <w:pPr>
        <w:widowControl w:val="0"/>
        <w:numPr>
          <w:ilvl w:val="0"/>
          <w:numId w:val="15"/>
        </w:numPr>
        <w:suppressAutoHyphens/>
        <w:autoSpaceDE w:val="0"/>
        <w:ind w:left="567" w:hanging="283"/>
        <w:jc w:val="both"/>
      </w:pPr>
      <w:r>
        <w:t>A helyi önkormányzati hivatal által elkészített költségvetési előterjesztést és a határozat tervezetét, a nemzetiségi önkormányzat elnöke terjeszti a nemzetiségi önkormányzat képviselő-testülete elé.</w:t>
      </w:r>
    </w:p>
    <w:p w:rsidR="000B3529" w:rsidRDefault="000B3529" w:rsidP="000B3529">
      <w:pPr>
        <w:pStyle w:val="NormlWeb"/>
        <w:numPr>
          <w:ilvl w:val="0"/>
          <w:numId w:val="15"/>
        </w:numPr>
        <w:suppressAutoHyphens/>
        <w:spacing w:before="0" w:beforeAutospacing="0" w:after="0"/>
        <w:ind w:left="567" w:right="150" w:hanging="283"/>
        <w:jc w:val="both"/>
      </w:pPr>
      <w:r>
        <w:t xml:space="preserve">A költségvetési határozat elfogadásának határideje tárgyév február 10. napja. </w:t>
      </w:r>
    </w:p>
    <w:p w:rsidR="000B3529" w:rsidRDefault="000B3529" w:rsidP="000B3529">
      <w:pPr>
        <w:pStyle w:val="NormlWeb"/>
        <w:spacing w:before="0" w:after="0"/>
        <w:ind w:left="567" w:right="150" w:hanging="283"/>
        <w:jc w:val="both"/>
      </w:pPr>
    </w:p>
    <w:p w:rsidR="000B3529" w:rsidRDefault="000B3529" w:rsidP="000B3529">
      <w:pPr>
        <w:pStyle w:val="NormlWeb"/>
        <w:spacing w:before="0" w:after="0"/>
        <w:ind w:left="150" w:right="150" w:firstLine="240"/>
        <w:jc w:val="both"/>
      </w:pPr>
    </w:p>
    <w:p w:rsidR="000B3529" w:rsidRDefault="000B3529" w:rsidP="000B3529">
      <w:pPr>
        <w:pStyle w:val="NormlWeb"/>
        <w:spacing w:before="0" w:after="0"/>
        <w:ind w:left="150" w:right="150" w:firstLine="240"/>
        <w:jc w:val="center"/>
        <w:rPr>
          <w:b/>
        </w:rPr>
      </w:pPr>
      <w:r>
        <w:rPr>
          <w:b/>
        </w:rPr>
        <w:t>IV.</w:t>
      </w:r>
    </w:p>
    <w:p w:rsidR="000B3529" w:rsidRDefault="000B3529" w:rsidP="000B3529">
      <w:pPr>
        <w:pStyle w:val="NormlWeb"/>
        <w:spacing w:before="0" w:after="0"/>
        <w:ind w:left="150" w:right="150" w:firstLine="240"/>
        <w:jc w:val="center"/>
      </w:pPr>
      <w:r>
        <w:rPr>
          <w:b/>
        </w:rPr>
        <w:t>A költségvetési előirányzatok módosításának rendje</w:t>
      </w:r>
    </w:p>
    <w:p w:rsidR="000B3529" w:rsidRDefault="000B3529" w:rsidP="000B3529">
      <w:pPr>
        <w:pStyle w:val="NormlWeb"/>
        <w:spacing w:before="0" w:after="0"/>
        <w:ind w:left="150" w:right="150" w:firstLine="240"/>
        <w:jc w:val="both"/>
      </w:pPr>
    </w:p>
    <w:p w:rsidR="000B3529" w:rsidRDefault="000B3529" w:rsidP="000B3529">
      <w:pPr>
        <w:numPr>
          <w:ilvl w:val="0"/>
          <w:numId w:val="21"/>
        </w:numPr>
        <w:suppressAutoHyphens/>
        <w:ind w:left="567" w:hanging="567"/>
        <w:jc w:val="both"/>
        <w:rPr>
          <w:b/>
        </w:rPr>
      </w:pPr>
      <w:r>
        <w:t>Ha a nemzetiségi önkormányzat az eredeti előirányzatán felül többletbevételt ér el, bevételkiesése van, illetve kiadási előirányzatain belül átcsoportosítást hajt végre, ahhoz módosítja a költségvetésről szóló határozatát.</w:t>
      </w:r>
    </w:p>
    <w:p w:rsidR="000B3529" w:rsidRDefault="000B3529" w:rsidP="000B3529">
      <w:pPr>
        <w:jc w:val="both"/>
        <w:rPr>
          <w:b/>
        </w:rPr>
      </w:pPr>
    </w:p>
    <w:p w:rsidR="000B3529" w:rsidRDefault="000B3529" w:rsidP="000B3529">
      <w:pPr>
        <w:jc w:val="center"/>
        <w:rPr>
          <w:b/>
        </w:rPr>
      </w:pPr>
      <w:r>
        <w:rPr>
          <w:b/>
        </w:rPr>
        <w:t>V.</w:t>
      </w:r>
    </w:p>
    <w:p w:rsidR="000B3529" w:rsidRDefault="000B3529" w:rsidP="000B3529">
      <w:pPr>
        <w:jc w:val="center"/>
      </w:pPr>
      <w:r>
        <w:rPr>
          <w:b/>
        </w:rPr>
        <w:t>Költségvetési információ szolgáltatás rendje</w:t>
      </w:r>
    </w:p>
    <w:p w:rsidR="000B3529" w:rsidRDefault="000B3529" w:rsidP="000B3529">
      <w:pPr>
        <w:jc w:val="both"/>
      </w:pPr>
    </w:p>
    <w:p w:rsidR="000B3529" w:rsidRDefault="000B3529" w:rsidP="000B3529">
      <w:pPr>
        <w:numPr>
          <w:ilvl w:val="0"/>
          <w:numId w:val="12"/>
        </w:numPr>
        <w:suppressAutoHyphens/>
        <w:ind w:left="567" w:hanging="567"/>
        <w:jc w:val="both"/>
        <w:rPr>
          <w:b/>
        </w:rPr>
      </w:pPr>
      <w:r>
        <w:t xml:space="preserve">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w:t>
      </w:r>
      <w:r>
        <w:lastRenderedPageBreak/>
        <w:t>rendjét szabályozó belső szabályzataiban a helyi nemzetiségi önkormányzatra vonatkozóan elkülönülten szabályozza.</w:t>
      </w:r>
    </w:p>
    <w:p w:rsidR="000B3529" w:rsidRDefault="000B3529" w:rsidP="000B3529">
      <w:pPr>
        <w:jc w:val="both"/>
        <w:rPr>
          <w:b/>
        </w:rPr>
      </w:pPr>
    </w:p>
    <w:p w:rsidR="000B3529" w:rsidRDefault="000B3529" w:rsidP="000B3529">
      <w:pPr>
        <w:jc w:val="center"/>
        <w:rPr>
          <w:b/>
        </w:rPr>
      </w:pPr>
      <w:r>
        <w:rPr>
          <w:b/>
        </w:rPr>
        <w:t>VI.</w:t>
      </w:r>
    </w:p>
    <w:p w:rsidR="000B3529" w:rsidRDefault="000B3529" w:rsidP="000B3529">
      <w:pPr>
        <w:jc w:val="center"/>
      </w:pPr>
      <w:r>
        <w:rPr>
          <w:b/>
        </w:rPr>
        <w:t>A költségvetési gazdálkodás rendje</w:t>
      </w:r>
    </w:p>
    <w:p w:rsidR="000B3529" w:rsidRDefault="000B3529" w:rsidP="000B3529">
      <w:pPr>
        <w:jc w:val="both"/>
      </w:pPr>
    </w:p>
    <w:p w:rsidR="000B3529" w:rsidRDefault="000B3529" w:rsidP="000B3529">
      <w:pPr>
        <w:jc w:val="both"/>
      </w:pPr>
      <w:r>
        <w:t>A nemzetiségi önkormányzat gazdálkodásának végrehajtásával kapcsolatos feladatokat a helyi önkormányzat hivatalának pénzügyi osztálya látja el.</w:t>
      </w:r>
    </w:p>
    <w:p w:rsidR="000B3529" w:rsidRDefault="000B3529" w:rsidP="000B3529">
      <w:pPr>
        <w:jc w:val="both"/>
        <w:rPr>
          <w:u w:val="single"/>
        </w:rPr>
      </w:pPr>
      <w:r>
        <w:t>A jegyző irányítása alatt lévő belső ellenőrzési csoport látja el a nemzetiségi önkormányzat működésével kapcsolatos belső ellenőrzési feladatokat.</w:t>
      </w:r>
    </w:p>
    <w:p w:rsidR="000B3529" w:rsidRDefault="000B3529" w:rsidP="000B3529">
      <w:pPr>
        <w:ind w:left="660"/>
        <w:jc w:val="both"/>
        <w:rPr>
          <w:u w:val="single"/>
        </w:rPr>
      </w:pPr>
    </w:p>
    <w:p w:rsidR="000B3529" w:rsidRDefault="000B3529" w:rsidP="000B3529">
      <w:pPr>
        <w:ind w:left="660"/>
        <w:jc w:val="both"/>
      </w:pPr>
      <w:r>
        <w:rPr>
          <w:b/>
          <w:u w:val="single"/>
        </w:rPr>
        <w:t>A Kötelezettségvállalás rendje</w:t>
      </w:r>
      <w:r>
        <w:rPr>
          <w:b/>
        </w:rPr>
        <w:t>:</w:t>
      </w:r>
    </w:p>
    <w:p w:rsidR="000B3529" w:rsidRDefault="000B3529" w:rsidP="000B3529">
      <w:pPr>
        <w:ind w:left="720"/>
        <w:jc w:val="both"/>
      </w:pPr>
    </w:p>
    <w:p w:rsidR="000B3529" w:rsidRDefault="000B3529" w:rsidP="000B3529">
      <w:pPr>
        <w:ind w:left="720"/>
        <w:jc w:val="both"/>
      </w:pPr>
      <w: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0B3529" w:rsidRDefault="000B3529" w:rsidP="000B3529">
      <w:pPr>
        <w:ind w:left="720"/>
        <w:jc w:val="both"/>
      </w:pPr>
      <w:r>
        <w:t xml:space="preserve">A kötelezettségvállalás előtt a kötelezettséget vállalónak meg kell győződnie arról, hogy a rendelkezésre álló, fel nem használt előirányzat biztosítja-e a kiadás teljesítésére a fedezetet. </w:t>
      </w:r>
    </w:p>
    <w:p w:rsidR="000B3529" w:rsidRDefault="000B3529" w:rsidP="000B3529">
      <w:pPr>
        <w:ind w:left="720"/>
        <w:jc w:val="both"/>
      </w:pPr>
      <w:r>
        <w:t>Az Áht. 2. § (1) bekezdés o)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0B3529" w:rsidRDefault="000B3529" w:rsidP="000B3529">
      <w:pPr>
        <w:ind w:left="720"/>
        <w:jc w:val="both"/>
      </w:pPr>
      <w: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0B3529" w:rsidRDefault="000B3529" w:rsidP="000B3529">
      <w:pPr>
        <w:ind w:left="720"/>
        <w:jc w:val="both"/>
      </w:pPr>
    </w:p>
    <w:p w:rsidR="000B3529" w:rsidRDefault="000B3529" w:rsidP="000B3529">
      <w:pPr>
        <w:numPr>
          <w:ilvl w:val="0"/>
          <w:numId w:val="10"/>
        </w:numPr>
        <w:suppressAutoHyphens/>
        <w:ind w:left="284" w:hanging="283"/>
        <w:jc w:val="both"/>
      </w:pPr>
      <w:r>
        <w:t xml:space="preserve">A kötelezettségvállalást követően gondoskodni kell annak nyilvántartásba vételéről. </w:t>
      </w:r>
    </w:p>
    <w:p w:rsidR="000B3529" w:rsidRDefault="000B3529" w:rsidP="000B3529">
      <w:pPr>
        <w:numPr>
          <w:ilvl w:val="0"/>
          <w:numId w:val="10"/>
        </w:numPr>
        <w:suppressAutoHyphens/>
        <w:ind w:left="284" w:hanging="283"/>
        <w:jc w:val="both"/>
      </w:pPr>
      <w:r>
        <w:t xml:space="preserve">A nyilvántartásnak tartalmazni kell legalább: </w:t>
      </w:r>
    </w:p>
    <w:p w:rsidR="000B3529" w:rsidRDefault="000B3529" w:rsidP="000B3529">
      <w:pPr>
        <w:numPr>
          <w:ilvl w:val="0"/>
          <w:numId w:val="3"/>
        </w:numPr>
        <w:suppressAutoHyphens/>
        <w:overflowPunct w:val="0"/>
        <w:autoSpaceDE w:val="0"/>
        <w:ind w:left="1800"/>
        <w:jc w:val="both"/>
        <w:textAlignment w:val="baseline"/>
      </w:pPr>
      <w:r>
        <w:t>a kötelezettségvállalás azonosító számát,</w:t>
      </w:r>
    </w:p>
    <w:p w:rsidR="000B3529" w:rsidRDefault="000B3529" w:rsidP="000B3529">
      <w:pPr>
        <w:numPr>
          <w:ilvl w:val="0"/>
          <w:numId w:val="3"/>
        </w:numPr>
        <w:suppressAutoHyphens/>
        <w:overflowPunct w:val="0"/>
        <w:autoSpaceDE w:val="0"/>
        <w:ind w:left="1800"/>
        <w:jc w:val="both"/>
        <w:textAlignment w:val="baseline"/>
      </w:pPr>
      <w:r>
        <w:t>a kötelezettségvállalás alapjául szolgáló dokumentum megnevezését, iktatószámát és keltét,</w:t>
      </w:r>
    </w:p>
    <w:p w:rsidR="000B3529" w:rsidRDefault="000B3529" w:rsidP="000B3529">
      <w:pPr>
        <w:numPr>
          <w:ilvl w:val="0"/>
          <w:numId w:val="3"/>
        </w:numPr>
        <w:suppressAutoHyphens/>
        <w:overflowPunct w:val="0"/>
        <w:autoSpaceDE w:val="0"/>
        <w:ind w:left="1800"/>
        <w:jc w:val="both"/>
        <w:textAlignment w:val="baseline"/>
      </w:pPr>
      <w:r>
        <w:t>a kötelezettségvállaló nevét,</w:t>
      </w:r>
    </w:p>
    <w:p w:rsidR="000B3529" w:rsidRDefault="000B3529" w:rsidP="000B3529">
      <w:pPr>
        <w:numPr>
          <w:ilvl w:val="0"/>
          <w:numId w:val="3"/>
        </w:numPr>
        <w:suppressAutoHyphens/>
        <w:overflowPunct w:val="0"/>
        <w:autoSpaceDE w:val="0"/>
        <w:ind w:left="1800"/>
        <w:jc w:val="both"/>
        <w:textAlignment w:val="baseline"/>
      </w:pPr>
      <w:r>
        <w:t>a kötelezettségvállalás tárgyát,</w:t>
      </w:r>
    </w:p>
    <w:p w:rsidR="000B3529" w:rsidRDefault="000B3529" w:rsidP="000B3529">
      <w:pPr>
        <w:numPr>
          <w:ilvl w:val="0"/>
          <w:numId w:val="3"/>
        </w:numPr>
        <w:suppressAutoHyphens/>
        <w:overflowPunct w:val="0"/>
        <w:autoSpaceDE w:val="0"/>
        <w:ind w:left="1800"/>
        <w:jc w:val="both"/>
        <w:textAlignment w:val="baseline"/>
      </w:pPr>
      <w:r>
        <w:t>a kötelezettségvállalás összegét,</w:t>
      </w:r>
    </w:p>
    <w:p w:rsidR="000B3529" w:rsidRDefault="000B3529" w:rsidP="000B3529">
      <w:pPr>
        <w:numPr>
          <w:ilvl w:val="0"/>
          <w:numId w:val="3"/>
        </w:numPr>
        <w:suppressAutoHyphens/>
        <w:overflowPunct w:val="0"/>
        <w:autoSpaceDE w:val="0"/>
        <w:ind w:left="1800"/>
        <w:jc w:val="both"/>
        <w:textAlignment w:val="baseline"/>
      </w:pPr>
      <w:r>
        <w:t>a kötelezettségvállalás évek és előirányzatok szerinti megoszlását,</w:t>
      </w:r>
    </w:p>
    <w:p w:rsidR="000B3529" w:rsidRDefault="000B3529" w:rsidP="000B3529">
      <w:pPr>
        <w:numPr>
          <w:ilvl w:val="0"/>
          <w:numId w:val="3"/>
        </w:numPr>
        <w:suppressAutoHyphens/>
        <w:overflowPunct w:val="0"/>
        <w:autoSpaceDE w:val="0"/>
        <w:ind w:left="1800"/>
        <w:jc w:val="both"/>
        <w:textAlignment w:val="baseline"/>
      </w:pPr>
      <w:r>
        <w:t>a kifizetési határidőket és azok jogosultjait, továbbá</w:t>
      </w:r>
    </w:p>
    <w:p w:rsidR="000B3529" w:rsidRDefault="000B3529" w:rsidP="000B3529">
      <w:pPr>
        <w:numPr>
          <w:ilvl w:val="0"/>
          <w:numId w:val="3"/>
        </w:numPr>
        <w:suppressAutoHyphens/>
        <w:overflowPunct w:val="0"/>
        <w:autoSpaceDE w:val="0"/>
        <w:ind w:left="1800"/>
        <w:jc w:val="both"/>
        <w:textAlignment w:val="baseline"/>
      </w:pPr>
      <w:r>
        <w:t>a teljesítési adatokat.</w:t>
      </w:r>
    </w:p>
    <w:p w:rsidR="000B3529" w:rsidRDefault="000B3529" w:rsidP="000B3529">
      <w:pPr>
        <w:numPr>
          <w:ilvl w:val="0"/>
          <w:numId w:val="10"/>
        </w:numPr>
        <w:suppressAutoHyphens/>
        <w:ind w:left="284" w:hanging="284"/>
        <w:jc w:val="both"/>
        <w:rPr>
          <w:u w:val="single"/>
        </w:rPr>
      </w:pPr>
      <w:r>
        <w:t>A kötelezettségvállalások nyilvántartását folyamatosan, naprakészen kell vezetni. A nyilvántartást a pénzügyi osztály e feladattal megbízott ügyintézője vezeti. A kötelezettségvállalás nyilvántartó – nyilvántartás adatai alapján – haladéktalanul köteles jelezni a jegyző</w:t>
      </w:r>
      <w:r>
        <w:rPr>
          <w:i/>
        </w:rPr>
        <w:t xml:space="preserve"> </w:t>
      </w:r>
      <w:r>
        <w:t xml:space="preserve">felé, ha valamelyik kiemelt előirányzat a kötelezettségvállalások következtében teljes egészében lekötésre került. </w:t>
      </w:r>
    </w:p>
    <w:p w:rsidR="000B3529" w:rsidRDefault="000B3529" w:rsidP="000B3529">
      <w:pPr>
        <w:ind w:left="660"/>
        <w:jc w:val="both"/>
        <w:rPr>
          <w:u w:val="single"/>
        </w:rPr>
      </w:pPr>
    </w:p>
    <w:p w:rsidR="000B3529" w:rsidRDefault="000B3529" w:rsidP="000B3529">
      <w:pPr>
        <w:ind w:left="660"/>
        <w:jc w:val="both"/>
        <w:rPr>
          <w:u w:val="single"/>
        </w:rPr>
      </w:pPr>
    </w:p>
    <w:p w:rsidR="000B3529" w:rsidRDefault="000B3529" w:rsidP="000B3529">
      <w:pPr>
        <w:ind w:left="660"/>
        <w:jc w:val="both"/>
      </w:pPr>
      <w:r>
        <w:rPr>
          <w:b/>
          <w:u w:val="single"/>
        </w:rPr>
        <w:t>Ellenjegyzés:</w:t>
      </w:r>
      <w:r>
        <w:rPr>
          <w:b/>
        </w:rPr>
        <w:t xml:space="preserve"> </w:t>
      </w:r>
    </w:p>
    <w:p w:rsidR="000B3529" w:rsidRDefault="000B3529" w:rsidP="000B3529">
      <w:pPr>
        <w:ind w:left="660"/>
        <w:jc w:val="both"/>
      </w:pPr>
    </w:p>
    <w:p w:rsidR="000B3529" w:rsidRDefault="000B3529" w:rsidP="000B3529">
      <w:pPr>
        <w:numPr>
          <w:ilvl w:val="0"/>
          <w:numId w:val="10"/>
        </w:numPr>
        <w:suppressAutoHyphens/>
        <w:ind w:left="284" w:hanging="284"/>
        <w:jc w:val="both"/>
      </w:pPr>
      <w:r>
        <w:t xml:space="preserve">A kötelezettségvállalás ellenjegyzésére a közös önkormányzati hivatal váraljai </w:t>
      </w:r>
      <w:proofErr w:type="gramStart"/>
      <w:r>
        <w:t>iroda gazdálkodási</w:t>
      </w:r>
      <w:proofErr w:type="gramEnd"/>
      <w:r>
        <w:t xml:space="preserve"> előadója, akadályoztatása esetén a  jegyző által írásban kijelölt,  köztisztviselő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0B3529" w:rsidRDefault="000B3529" w:rsidP="000B3529">
      <w:pPr>
        <w:pStyle w:val="WW-BodyTextIndent2"/>
        <w:numPr>
          <w:ilvl w:val="0"/>
          <w:numId w:val="10"/>
        </w:numPr>
        <w:ind w:left="284" w:hanging="284"/>
      </w:pPr>
      <w:r>
        <w:rPr>
          <w:sz w:val="24"/>
          <w:szCs w:val="24"/>
        </w:rPr>
        <w:t>A pénzügyi ellenjegyzést a kötelezettségvállalás dokumentumán a dátum és az ellenjegyzés tényére történő utalás megjelölésével, valamint az arra jogosult személy aláírásával kell elvégezni.</w:t>
      </w:r>
    </w:p>
    <w:p w:rsidR="000B3529" w:rsidRDefault="000B3529" w:rsidP="000B3529">
      <w:pPr>
        <w:numPr>
          <w:ilvl w:val="0"/>
          <w:numId w:val="10"/>
        </w:numPr>
        <w:suppressAutoHyphens/>
        <w:overflowPunct w:val="0"/>
        <w:autoSpaceDE w:val="0"/>
        <w:ind w:left="284" w:hanging="284"/>
        <w:jc w:val="both"/>
        <w:textAlignment w:val="baseline"/>
      </w:pPr>
      <w:r>
        <w:t>A kötelezettségvállalás ellenjegyzési feladataival megbízott személynek az ellenjegyzést megelőzően meg kell győződnie arról, hogy</w:t>
      </w:r>
    </w:p>
    <w:p w:rsidR="000B3529" w:rsidRDefault="000B3529" w:rsidP="000B3529">
      <w:pPr>
        <w:overflowPunct w:val="0"/>
        <w:autoSpaceDE w:val="0"/>
        <w:ind w:left="284"/>
        <w:jc w:val="both"/>
        <w:textAlignment w:val="baseline"/>
      </w:pPr>
      <w:r>
        <w:t>- a szükséges szabad előirányzat rendelkezésre áll, illetve a befolyt vagy a megtervezett és várhatóan befolyó bevétel biztosítja a fedezetet,</w:t>
      </w:r>
    </w:p>
    <w:p w:rsidR="000B3529" w:rsidRDefault="000B3529" w:rsidP="000B3529">
      <w:pPr>
        <w:overflowPunct w:val="0"/>
        <w:autoSpaceDE w:val="0"/>
        <w:ind w:left="284"/>
        <w:jc w:val="both"/>
        <w:textAlignment w:val="baseline"/>
      </w:pPr>
      <w:r>
        <w:t>- a kifizetés időpontjában a fedezet rendelkezésre áll,</w:t>
      </w:r>
    </w:p>
    <w:p w:rsidR="000B3529" w:rsidRDefault="000B3529" w:rsidP="000B3529">
      <w:pPr>
        <w:overflowPunct w:val="0"/>
        <w:autoSpaceDE w:val="0"/>
        <w:ind w:left="284"/>
        <w:jc w:val="both"/>
        <w:textAlignment w:val="baseline"/>
      </w:pPr>
      <w:r>
        <w:t>- a kötelezettségvállalás nem sérti a gazdálkodásra vonatkozó szabályokat.</w:t>
      </w:r>
    </w:p>
    <w:p w:rsidR="000B3529" w:rsidRDefault="000B3529" w:rsidP="000B3529">
      <w:pPr>
        <w:numPr>
          <w:ilvl w:val="0"/>
          <w:numId w:val="10"/>
        </w:numPr>
        <w:suppressAutoHyphens/>
        <w:ind w:left="284" w:hanging="284"/>
        <w:jc w:val="both"/>
      </w:pPr>
      <w:r>
        <w:t xml:space="preserve">Amennyiben a kötelezettségvállalás nem felel meg a fentiekben leírtaknak, az ellenjegyzésre jogosultnak erről írásban tájékoztatni kell a kötelezettségvállalót.  </w:t>
      </w:r>
    </w:p>
    <w:p w:rsidR="000B3529" w:rsidRDefault="000B3529" w:rsidP="000B3529">
      <w:pPr>
        <w:numPr>
          <w:ilvl w:val="0"/>
          <w:numId w:val="10"/>
        </w:numPr>
        <w:suppressAutoHyphens/>
        <w:ind w:left="284" w:hanging="284"/>
        <w:jc w:val="both"/>
        <w:rPr>
          <w:u w:val="single"/>
        </w:rPr>
      </w:pPr>
      <w:r>
        <w:t xml:space="preserve">Ha a kötelezettséget vállaló a tájékoztatás ellenére írásban utasítást ad az ellenjegyzésre, az ellenjegyző köteles az utasításnak eleget tenni és az Ávr.  54. § (4) bekezdésében foglaltak szerint eljárni. </w:t>
      </w:r>
    </w:p>
    <w:p w:rsidR="000B3529" w:rsidRDefault="000B3529" w:rsidP="000B3529">
      <w:pPr>
        <w:ind w:left="660"/>
        <w:jc w:val="both"/>
        <w:rPr>
          <w:u w:val="single"/>
        </w:rPr>
      </w:pPr>
    </w:p>
    <w:p w:rsidR="000B3529" w:rsidRDefault="000B3529" w:rsidP="000B3529">
      <w:pPr>
        <w:ind w:left="660"/>
        <w:jc w:val="both"/>
        <w:rPr>
          <w:b/>
          <w:u w:val="single"/>
        </w:rPr>
      </w:pPr>
      <w:r>
        <w:rPr>
          <w:b/>
          <w:u w:val="single"/>
        </w:rPr>
        <w:t>Érvényesítés:</w:t>
      </w:r>
    </w:p>
    <w:p w:rsidR="000B3529" w:rsidRDefault="000B3529" w:rsidP="000B3529">
      <w:pPr>
        <w:ind w:left="660"/>
        <w:jc w:val="both"/>
        <w:rPr>
          <w:b/>
          <w:u w:val="single"/>
        </w:rPr>
      </w:pPr>
    </w:p>
    <w:p w:rsidR="000B3529" w:rsidRDefault="000B3529" w:rsidP="000B3529">
      <w:pPr>
        <w:numPr>
          <w:ilvl w:val="0"/>
          <w:numId w:val="9"/>
        </w:numPr>
        <w:suppressAutoHyphens/>
        <w:ind w:left="284" w:hanging="284"/>
        <w:jc w:val="both"/>
      </w:pPr>
      <w:r>
        <w:t>Az érvényesítést a jegyző által megbízott pénzügyi-számviteli szakképesítésű köztisztviselője végzi.</w:t>
      </w:r>
    </w:p>
    <w:p w:rsidR="000B3529" w:rsidRDefault="000B3529" w:rsidP="000B3529">
      <w:pPr>
        <w:numPr>
          <w:ilvl w:val="0"/>
          <w:numId w:val="9"/>
        </w:numPr>
        <w:suppressAutoHyphens/>
        <w:ind w:left="284" w:hanging="284"/>
        <w:jc w:val="both"/>
      </w:pPr>
      <w:r>
        <w:t>A teljesítés igazolás alapján az érvényesítőnek ellenőrizni kell</w:t>
      </w:r>
    </w:p>
    <w:p w:rsidR="000B3529" w:rsidRDefault="000B3529" w:rsidP="000B3529">
      <w:pPr>
        <w:numPr>
          <w:ilvl w:val="0"/>
          <w:numId w:val="19"/>
        </w:numPr>
        <w:suppressAutoHyphens/>
        <w:overflowPunct w:val="0"/>
        <w:autoSpaceDE w:val="0"/>
        <w:jc w:val="both"/>
        <w:textAlignment w:val="baseline"/>
      </w:pPr>
      <w:r>
        <w:t>az összegszerűséget,</w:t>
      </w:r>
    </w:p>
    <w:p w:rsidR="000B3529" w:rsidRDefault="000B3529" w:rsidP="000B3529">
      <w:pPr>
        <w:numPr>
          <w:ilvl w:val="0"/>
          <w:numId w:val="19"/>
        </w:numPr>
        <w:suppressAutoHyphens/>
        <w:overflowPunct w:val="0"/>
        <w:autoSpaceDE w:val="0"/>
        <w:jc w:val="both"/>
        <w:textAlignment w:val="baseline"/>
      </w:pPr>
      <w:r>
        <w:t>a fedezet meglétét és azt, hogy</w:t>
      </w:r>
    </w:p>
    <w:p w:rsidR="000B3529" w:rsidRDefault="000B3529" w:rsidP="000B3529">
      <w:pPr>
        <w:numPr>
          <w:ilvl w:val="0"/>
          <w:numId w:val="19"/>
        </w:numPr>
        <w:suppressAutoHyphens/>
        <w:overflowPunct w:val="0"/>
        <w:autoSpaceDE w:val="0"/>
        <w:jc w:val="both"/>
        <w:textAlignment w:val="baseline"/>
      </w:pPr>
      <w:r>
        <w:t xml:space="preserve">a megelőző ügymenetben az Áht; a Korm. rendelet és az államháztartási számviteli Korm. rendelet, továbbá e Szabályzat előírásait betartották-e. </w:t>
      </w:r>
    </w:p>
    <w:p w:rsidR="000B3529" w:rsidRDefault="000B3529" w:rsidP="000B3529">
      <w:pPr>
        <w:numPr>
          <w:ilvl w:val="0"/>
          <w:numId w:val="9"/>
        </w:numPr>
        <w:tabs>
          <w:tab w:val="left" w:pos="-2410"/>
        </w:tabs>
        <w:suppressAutoHyphens/>
        <w:ind w:left="284" w:hanging="284"/>
        <w:jc w:val="both"/>
      </w:pPr>
      <w: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0B3529" w:rsidRDefault="000B3529" w:rsidP="000B3529">
      <w:pPr>
        <w:numPr>
          <w:ilvl w:val="0"/>
          <w:numId w:val="9"/>
        </w:numPr>
        <w:suppressAutoHyphens/>
        <w:ind w:left="284" w:hanging="284"/>
        <w:jc w:val="both"/>
      </w:pPr>
      <w:r>
        <w:t xml:space="preserve">Az érvényesítésnek – az „érvényesítve” megjelölésen kívül – tartalmaznia kell </w:t>
      </w:r>
    </w:p>
    <w:p w:rsidR="000B3529" w:rsidRDefault="000B3529" w:rsidP="000B3529">
      <w:pPr>
        <w:numPr>
          <w:ilvl w:val="0"/>
          <w:numId w:val="6"/>
        </w:numPr>
        <w:suppressAutoHyphens/>
        <w:overflowPunct w:val="0"/>
        <w:autoSpaceDE w:val="0"/>
        <w:ind w:left="284" w:hanging="284"/>
        <w:jc w:val="both"/>
        <w:textAlignment w:val="baseline"/>
      </w:pPr>
      <w:r>
        <w:t xml:space="preserve">a megállapított összeget, </w:t>
      </w:r>
    </w:p>
    <w:p w:rsidR="000B3529" w:rsidRDefault="000B3529" w:rsidP="000B3529">
      <w:pPr>
        <w:numPr>
          <w:ilvl w:val="0"/>
          <w:numId w:val="6"/>
        </w:numPr>
        <w:suppressAutoHyphens/>
        <w:overflowPunct w:val="0"/>
        <w:autoSpaceDE w:val="0"/>
        <w:ind w:left="284" w:hanging="284"/>
        <w:jc w:val="both"/>
        <w:textAlignment w:val="baseline"/>
      </w:pPr>
      <w:r>
        <w:t xml:space="preserve">az érvényesítés dátumát és </w:t>
      </w:r>
    </w:p>
    <w:p w:rsidR="000B3529" w:rsidRDefault="000B3529" w:rsidP="000B3529">
      <w:pPr>
        <w:numPr>
          <w:ilvl w:val="0"/>
          <w:numId w:val="6"/>
        </w:numPr>
        <w:suppressAutoHyphens/>
        <w:overflowPunct w:val="0"/>
        <w:autoSpaceDE w:val="0"/>
        <w:ind w:left="284" w:hanging="284"/>
        <w:jc w:val="both"/>
        <w:textAlignment w:val="baseline"/>
        <w:rPr>
          <w:bCs/>
        </w:rPr>
      </w:pPr>
      <w:r>
        <w:t xml:space="preserve">az érvényesítő aláírását. </w:t>
      </w:r>
    </w:p>
    <w:p w:rsidR="000B3529" w:rsidRDefault="000B3529" w:rsidP="000B3529">
      <w:pPr>
        <w:numPr>
          <w:ilvl w:val="0"/>
          <w:numId w:val="9"/>
        </w:numPr>
        <w:suppressAutoHyphens/>
        <w:ind w:left="284" w:hanging="284"/>
        <w:jc w:val="both"/>
        <w:rPr>
          <w:u w:val="single"/>
        </w:rPr>
      </w:pPr>
      <w:r>
        <w:rPr>
          <w:bCs/>
        </w:rPr>
        <w:t>Az érvényesítés az utalványon kerül rávezetésre.</w:t>
      </w:r>
    </w:p>
    <w:p w:rsidR="000B3529" w:rsidRDefault="000B3529" w:rsidP="000B3529">
      <w:pPr>
        <w:ind w:left="660"/>
        <w:jc w:val="both"/>
        <w:rPr>
          <w:u w:val="single"/>
        </w:rPr>
      </w:pPr>
    </w:p>
    <w:p w:rsidR="000B3529" w:rsidRDefault="000B3529" w:rsidP="000B3529">
      <w:pPr>
        <w:ind w:left="660"/>
        <w:jc w:val="both"/>
      </w:pPr>
      <w:r>
        <w:rPr>
          <w:b/>
          <w:u w:val="single"/>
        </w:rPr>
        <w:t xml:space="preserve">A teljesítés igazolása: </w:t>
      </w:r>
    </w:p>
    <w:p w:rsidR="000B3529" w:rsidRDefault="000B3529" w:rsidP="000B3529">
      <w:pPr>
        <w:ind w:left="720"/>
        <w:jc w:val="both"/>
      </w:pPr>
    </w:p>
    <w:p w:rsidR="000B3529" w:rsidRDefault="000B3529" w:rsidP="000B3529">
      <w:pPr>
        <w:numPr>
          <w:ilvl w:val="1"/>
          <w:numId w:val="16"/>
        </w:numPr>
        <w:suppressAutoHyphens/>
        <w:ind w:left="284" w:hanging="284"/>
        <w:jc w:val="both"/>
      </w:pPr>
      <w:r>
        <w:t>A teljesítés igazolásával kapcsolatos feladatok elvégzésére jogosult kötelezettségvállaló továbbá az általa írásban kijelölt személy.</w:t>
      </w:r>
    </w:p>
    <w:p w:rsidR="000B3529" w:rsidRDefault="000B3529" w:rsidP="000B3529">
      <w:pPr>
        <w:numPr>
          <w:ilvl w:val="1"/>
          <w:numId w:val="16"/>
        </w:numPr>
        <w:suppressAutoHyphens/>
        <w:ind w:left="284" w:hanging="284"/>
        <w:jc w:val="both"/>
      </w:pPr>
      <w:r>
        <w:t xml:space="preserve">A teljesítés igazolása a kiadás utalványozása előtt történik. </w:t>
      </w:r>
    </w:p>
    <w:p w:rsidR="000B3529" w:rsidRDefault="000B3529" w:rsidP="000B3529">
      <w:pPr>
        <w:numPr>
          <w:ilvl w:val="1"/>
          <w:numId w:val="16"/>
        </w:numPr>
        <w:suppressAutoHyphens/>
        <w:ind w:left="284" w:hanging="284"/>
        <w:jc w:val="both"/>
      </w:pPr>
      <w:r>
        <w:lastRenderedPageBreak/>
        <w:t xml:space="preserve">A teljesítés igazolás során ellenőrizhető okmányok alapján ellenőrizni, igazolni kell </w:t>
      </w:r>
    </w:p>
    <w:p w:rsidR="000B3529" w:rsidRDefault="000B3529" w:rsidP="000B3529">
      <w:pPr>
        <w:numPr>
          <w:ilvl w:val="0"/>
          <w:numId w:val="4"/>
        </w:numPr>
        <w:suppressAutoHyphens/>
        <w:overflowPunct w:val="0"/>
        <w:autoSpaceDE w:val="0"/>
        <w:ind w:firstLine="120"/>
        <w:jc w:val="both"/>
        <w:textAlignment w:val="baseline"/>
      </w:pPr>
      <w:r>
        <w:t>a kiadások teljesítésének jogosságát,</w:t>
      </w:r>
    </w:p>
    <w:p w:rsidR="000B3529" w:rsidRDefault="000B3529" w:rsidP="000B3529">
      <w:pPr>
        <w:numPr>
          <w:ilvl w:val="0"/>
          <w:numId w:val="4"/>
        </w:numPr>
        <w:suppressAutoHyphens/>
        <w:overflowPunct w:val="0"/>
        <w:autoSpaceDE w:val="0"/>
        <w:ind w:firstLine="120"/>
        <w:jc w:val="both"/>
        <w:textAlignment w:val="baseline"/>
      </w:pPr>
      <w:r>
        <w:t xml:space="preserve">a kiadások összegszerűségét, </w:t>
      </w:r>
    </w:p>
    <w:p w:rsidR="000B3529" w:rsidRDefault="000B3529" w:rsidP="000B3529">
      <w:pPr>
        <w:numPr>
          <w:ilvl w:val="0"/>
          <w:numId w:val="4"/>
        </w:numPr>
        <w:suppressAutoHyphens/>
        <w:overflowPunct w:val="0"/>
        <w:autoSpaceDE w:val="0"/>
        <w:ind w:left="1440" w:hanging="240"/>
        <w:jc w:val="both"/>
        <w:textAlignment w:val="baseline"/>
      </w:pPr>
      <w:r>
        <w:t>ellenszolgáltatást is magában foglaló kötelezettségvállalás estében annak teljesítését.</w:t>
      </w:r>
    </w:p>
    <w:p w:rsidR="000B3529" w:rsidRDefault="000B3529" w:rsidP="000B3529">
      <w:pPr>
        <w:numPr>
          <w:ilvl w:val="1"/>
          <w:numId w:val="16"/>
        </w:numPr>
        <w:suppressAutoHyphens/>
        <w:ind w:left="284" w:hanging="284"/>
        <w:jc w:val="both"/>
      </w:pPr>
      <w:r>
        <w:t xml:space="preserve">A teljesítésigazolás </w:t>
      </w:r>
    </w:p>
    <w:p w:rsidR="000B3529" w:rsidRDefault="000B3529" w:rsidP="000B3529">
      <w:pPr>
        <w:numPr>
          <w:ilvl w:val="0"/>
          <w:numId w:val="1"/>
        </w:numPr>
        <w:suppressAutoHyphens/>
        <w:overflowPunct w:val="0"/>
        <w:autoSpaceDE w:val="0"/>
        <w:ind w:left="1418" w:hanging="284"/>
        <w:jc w:val="both"/>
        <w:textAlignment w:val="baseline"/>
      </w:pPr>
      <w:r>
        <w:t>a számlán „</w:t>
      </w:r>
      <w:proofErr w:type="gramStart"/>
      <w:r>
        <w:t>A</w:t>
      </w:r>
      <w:proofErr w:type="gramEnd"/>
      <w:r>
        <w:t xml:space="preserve"> teljesítést összegszerűségében is igazolom” szöveg rávezetésével, </w:t>
      </w:r>
    </w:p>
    <w:p w:rsidR="000B3529" w:rsidRDefault="000B3529" w:rsidP="000B3529">
      <w:pPr>
        <w:numPr>
          <w:ilvl w:val="0"/>
          <w:numId w:val="5"/>
        </w:numPr>
        <w:suppressAutoHyphens/>
        <w:overflowPunct w:val="0"/>
        <w:autoSpaceDE w:val="0"/>
        <w:ind w:left="1134" w:firstLine="0"/>
        <w:jc w:val="both"/>
        <w:textAlignment w:val="baseline"/>
      </w:pPr>
      <w:r>
        <w:t xml:space="preserve">a teljesítés igazolásának dátumával, és </w:t>
      </w:r>
    </w:p>
    <w:p w:rsidR="000B3529" w:rsidRDefault="000B3529" w:rsidP="000B3529">
      <w:pPr>
        <w:numPr>
          <w:ilvl w:val="0"/>
          <w:numId w:val="5"/>
        </w:numPr>
        <w:suppressAutoHyphens/>
        <w:overflowPunct w:val="0"/>
        <w:autoSpaceDE w:val="0"/>
        <w:ind w:left="1134" w:firstLine="0"/>
        <w:jc w:val="both"/>
        <w:textAlignment w:val="baseline"/>
        <w:rPr>
          <w:u w:val="single"/>
        </w:rPr>
      </w:pPr>
      <w:r>
        <w:t>a teljesítésigazolásra jogosult személy aláírásával történik.</w:t>
      </w:r>
    </w:p>
    <w:p w:rsidR="000B3529" w:rsidRDefault="000B3529" w:rsidP="000B3529">
      <w:pPr>
        <w:ind w:left="660"/>
        <w:jc w:val="both"/>
        <w:rPr>
          <w:u w:val="single"/>
        </w:rPr>
      </w:pPr>
    </w:p>
    <w:p w:rsidR="000B3529" w:rsidRDefault="000B3529" w:rsidP="000B3529">
      <w:pPr>
        <w:ind w:left="660"/>
        <w:jc w:val="both"/>
        <w:rPr>
          <w:u w:val="single"/>
        </w:rPr>
      </w:pPr>
      <w:r>
        <w:rPr>
          <w:b/>
          <w:u w:val="single"/>
        </w:rPr>
        <w:t>Utalványozás:</w:t>
      </w:r>
    </w:p>
    <w:p w:rsidR="000B3529" w:rsidRDefault="000B3529" w:rsidP="000B3529">
      <w:pPr>
        <w:ind w:left="660"/>
        <w:jc w:val="both"/>
        <w:rPr>
          <w:u w:val="single"/>
        </w:rPr>
      </w:pPr>
    </w:p>
    <w:p w:rsidR="000B3529" w:rsidRDefault="000B3529" w:rsidP="000B3529">
      <w:pPr>
        <w:numPr>
          <w:ilvl w:val="0"/>
          <w:numId w:val="13"/>
        </w:numPr>
        <w:suppressAutoHyphens/>
        <w:ind w:left="284"/>
        <w:jc w:val="both"/>
      </w:pPr>
      <w: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t>szándékát</w:t>
      </w:r>
      <w:proofErr w:type="gramEnd"/>
      <w:r>
        <w:t xml:space="preserve"> a pénzfelvételt  legalább két nappal megelőzően a helyi önkormányzat hivatala pénztári feladatokkal megbízott köztisztviselőjének jelzi.</w:t>
      </w:r>
    </w:p>
    <w:p w:rsidR="000B3529" w:rsidRDefault="000B3529" w:rsidP="000B3529">
      <w:pPr>
        <w:numPr>
          <w:ilvl w:val="0"/>
          <w:numId w:val="13"/>
        </w:numPr>
        <w:suppressAutoHyphens/>
        <w:ind w:left="284"/>
        <w:jc w:val="both"/>
      </w:pPr>
      <w:r>
        <w:t xml:space="preserve">Utalványozni készpénzes fizetési mód esetén az érvényesített pénztárbizonylatra rávezetett, más esetben az utalványrendeletre rávezetett írásbeli rendelkezéssel lehet. </w:t>
      </w:r>
    </w:p>
    <w:p w:rsidR="000B3529" w:rsidRDefault="000B3529" w:rsidP="000B3529">
      <w:pPr>
        <w:numPr>
          <w:ilvl w:val="0"/>
          <w:numId w:val="13"/>
        </w:numPr>
        <w:suppressAutoHyphens/>
        <w:ind w:left="284"/>
        <w:jc w:val="both"/>
      </w:pPr>
      <w:r>
        <w:t xml:space="preserve">A készpénzes fizetési mód kivételével az utalványon fel kell tüntetni: </w:t>
      </w:r>
    </w:p>
    <w:p w:rsidR="000B3529" w:rsidRDefault="000B3529" w:rsidP="000B3529">
      <w:pPr>
        <w:numPr>
          <w:ilvl w:val="0"/>
          <w:numId w:val="7"/>
        </w:numPr>
        <w:suppressAutoHyphens/>
        <w:overflowPunct w:val="0"/>
        <w:autoSpaceDE w:val="0"/>
        <w:ind w:left="284"/>
        <w:textAlignment w:val="baseline"/>
      </w:pPr>
      <w:r>
        <w:t>az „utalvány” szót,</w:t>
      </w:r>
    </w:p>
    <w:p w:rsidR="000B3529" w:rsidRDefault="000B3529" w:rsidP="000B3529">
      <w:pPr>
        <w:numPr>
          <w:ilvl w:val="0"/>
          <w:numId w:val="7"/>
        </w:numPr>
        <w:suppressAutoHyphens/>
        <w:overflowPunct w:val="0"/>
        <w:autoSpaceDE w:val="0"/>
        <w:ind w:left="284"/>
        <w:textAlignment w:val="baseline"/>
      </w:pPr>
      <w:r>
        <w:t>a költségvetési évet,</w:t>
      </w:r>
    </w:p>
    <w:p w:rsidR="000B3529" w:rsidRDefault="000B3529" w:rsidP="000B3529">
      <w:pPr>
        <w:numPr>
          <w:ilvl w:val="0"/>
          <w:numId w:val="7"/>
        </w:numPr>
        <w:suppressAutoHyphens/>
        <w:overflowPunct w:val="0"/>
        <w:autoSpaceDE w:val="0"/>
        <w:ind w:left="284"/>
        <w:textAlignment w:val="baseline"/>
      </w:pPr>
      <w:r>
        <w:t>a befizető és a kedvezményezett megnevezését, címét, bankszámlájának a számát,</w:t>
      </w:r>
    </w:p>
    <w:p w:rsidR="000B3529" w:rsidRDefault="000B3529" w:rsidP="000B3529">
      <w:pPr>
        <w:numPr>
          <w:ilvl w:val="0"/>
          <w:numId w:val="7"/>
        </w:numPr>
        <w:suppressAutoHyphens/>
        <w:overflowPunct w:val="0"/>
        <w:autoSpaceDE w:val="0"/>
        <w:ind w:left="284"/>
        <w:textAlignment w:val="baseline"/>
      </w:pPr>
      <w:r>
        <w:t>a fizetés időpontját, módját, összegét, devizanemét,</w:t>
      </w:r>
    </w:p>
    <w:p w:rsidR="000B3529" w:rsidRDefault="000B3529" w:rsidP="000B3529">
      <w:pPr>
        <w:numPr>
          <w:ilvl w:val="0"/>
          <w:numId w:val="7"/>
        </w:numPr>
        <w:suppressAutoHyphens/>
        <w:overflowPunct w:val="0"/>
        <w:autoSpaceDE w:val="0"/>
        <w:ind w:left="284"/>
        <w:textAlignment w:val="baseline"/>
      </w:pPr>
      <w:r>
        <w:t>a megterhelendő, jóváírandó pénzforgalmi számlaszámát és megnevezését,</w:t>
      </w:r>
    </w:p>
    <w:p w:rsidR="000B3529" w:rsidRDefault="000B3529" w:rsidP="000B3529">
      <w:pPr>
        <w:numPr>
          <w:ilvl w:val="0"/>
          <w:numId w:val="7"/>
        </w:numPr>
        <w:suppressAutoHyphens/>
        <w:overflowPunct w:val="0"/>
        <w:autoSpaceDE w:val="0"/>
        <w:ind w:left="284"/>
        <w:textAlignment w:val="baseline"/>
      </w:pPr>
      <w:r>
        <w:t>a kötelezettségvállalás nyilvántartási számát,</w:t>
      </w:r>
    </w:p>
    <w:p w:rsidR="000B3529" w:rsidRDefault="000B3529" w:rsidP="000B3529">
      <w:pPr>
        <w:numPr>
          <w:ilvl w:val="0"/>
          <w:numId w:val="7"/>
        </w:numPr>
        <w:suppressAutoHyphens/>
        <w:overflowPunct w:val="0"/>
        <w:autoSpaceDE w:val="0"/>
        <w:ind w:left="284"/>
        <w:textAlignment w:val="baseline"/>
      </w:pPr>
      <w:r>
        <w:t>a keltezést, valamint az utalványozó aláírását,</w:t>
      </w:r>
    </w:p>
    <w:p w:rsidR="000B3529" w:rsidRDefault="000B3529" w:rsidP="000B3529">
      <w:pPr>
        <w:numPr>
          <w:ilvl w:val="0"/>
          <w:numId w:val="7"/>
        </w:numPr>
        <w:suppressAutoHyphens/>
        <w:overflowPunct w:val="0"/>
        <w:autoSpaceDE w:val="0"/>
        <w:ind w:left="284"/>
        <w:textAlignment w:val="baseline"/>
      </w:pPr>
      <w:r>
        <w:t>az érvényesítést.</w:t>
      </w:r>
    </w:p>
    <w:p w:rsidR="000B3529" w:rsidRDefault="000B3529" w:rsidP="000B3529">
      <w:pPr>
        <w:numPr>
          <w:ilvl w:val="0"/>
          <w:numId w:val="5"/>
        </w:numPr>
        <w:suppressAutoHyphens/>
        <w:ind w:left="284"/>
        <w:jc w:val="both"/>
      </w:pPr>
      <w:r>
        <w:t>A rövidített utalványon – készpénzfizetési mód bizonylaton – az előzőekben felsoroltak közül a számla okmányon már feltüntetett adatokat nem kell megismételni.</w:t>
      </w:r>
    </w:p>
    <w:p w:rsidR="000B3529" w:rsidRDefault="000B3529" w:rsidP="000B3529">
      <w:pPr>
        <w:pStyle w:val="Szvegtrzs21"/>
        <w:rPr>
          <w:i w:val="0"/>
          <w:sz w:val="24"/>
          <w:szCs w:val="24"/>
        </w:rPr>
      </w:pPr>
    </w:p>
    <w:p w:rsidR="000B3529" w:rsidRDefault="000B3529" w:rsidP="000B3529">
      <w:pPr>
        <w:pStyle w:val="Szvegtrzs21"/>
      </w:pPr>
      <w:r>
        <w:rPr>
          <w:i w:val="0"/>
          <w:sz w:val="24"/>
          <w:szCs w:val="24"/>
        </w:rPr>
        <w:t>N</w:t>
      </w:r>
      <w:r>
        <w:rPr>
          <w:bCs/>
          <w:i w:val="0"/>
          <w:sz w:val="24"/>
          <w:szCs w:val="24"/>
        </w:rPr>
        <w:t>e</w:t>
      </w:r>
      <w:r>
        <w:rPr>
          <w:i w:val="0"/>
          <w:sz w:val="24"/>
          <w:szCs w:val="24"/>
        </w:rPr>
        <w:t>m kell külön utalványozni:</w:t>
      </w:r>
    </w:p>
    <w:p w:rsidR="000B3529" w:rsidRDefault="000B3529" w:rsidP="000B3529">
      <w:pPr>
        <w:numPr>
          <w:ilvl w:val="0"/>
          <w:numId w:val="2"/>
        </w:numPr>
        <w:suppressAutoHyphens/>
        <w:overflowPunct w:val="0"/>
        <w:autoSpaceDE w:val="0"/>
        <w:ind w:left="1440"/>
        <w:jc w:val="both"/>
        <w:textAlignment w:val="baseline"/>
      </w:pPr>
      <w:r>
        <w:t>a termékértékesítésből, szolgáltatásból - számla, egyszerűsített számla, számlát helyettesítő okirat, készpénzátutalás alapján – befolyó, valamint</w:t>
      </w:r>
    </w:p>
    <w:p w:rsidR="000B3529" w:rsidRDefault="000B3529" w:rsidP="000B3529">
      <w:pPr>
        <w:numPr>
          <w:ilvl w:val="0"/>
          <w:numId w:val="2"/>
        </w:numPr>
        <w:suppressAutoHyphens/>
        <w:overflowPunct w:val="0"/>
        <w:autoSpaceDE w:val="0"/>
        <w:ind w:left="1440"/>
        <w:jc w:val="both"/>
        <w:textAlignment w:val="baseline"/>
      </w:pPr>
      <w:r>
        <w:t>a közigazgatási hatósági határozaton alapuló bevétel beszedését,</w:t>
      </w:r>
    </w:p>
    <w:p w:rsidR="000B3529" w:rsidRDefault="000B3529" w:rsidP="000B3529">
      <w:pPr>
        <w:numPr>
          <w:ilvl w:val="0"/>
          <w:numId w:val="2"/>
        </w:numPr>
        <w:suppressAutoHyphens/>
        <w:overflowPunct w:val="0"/>
        <w:autoSpaceDE w:val="0"/>
        <w:ind w:left="1440"/>
        <w:jc w:val="both"/>
        <w:textAlignment w:val="baseline"/>
      </w:pPr>
      <w:r>
        <w:t>továbbá a fizetési számla vezetésével kapcsolatos pénzügyi szolgáltatások kiadásait,</w:t>
      </w:r>
    </w:p>
    <w:p w:rsidR="000B3529" w:rsidRDefault="000B3529" w:rsidP="000B3529">
      <w:pPr>
        <w:numPr>
          <w:ilvl w:val="0"/>
          <w:numId w:val="2"/>
        </w:numPr>
        <w:suppressAutoHyphens/>
        <w:overflowPunct w:val="0"/>
        <w:autoSpaceDE w:val="0"/>
        <w:ind w:left="1440"/>
        <w:jc w:val="both"/>
        <w:textAlignment w:val="baseline"/>
      </w:pPr>
      <w:r>
        <w:t>az EU forrásokból nyújtott támogatások lebonyolítási számláról történő kifizetését,</w:t>
      </w:r>
    </w:p>
    <w:p w:rsidR="000B3529" w:rsidRDefault="000B3529" w:rsidP="000B3529">
      <w:pPr>
        <w:numPr>
          <w:ilvl w:val="0"/>
          <w:numId w:val="2"/>
        </w:numPr>
        <w:suppressAutoHyphens/>
        <w:overflowPunct w:val="0"/>
        <w:autoSpaceDE w:val="0"/>
        <w:ind w:left="1440"/>
        <w:jc w:val="both"/>
        <w:textAlignment w:val="baseline"/>
      </w:pPr>
      <w:r>
        <w:t>a fedezetkezelői számláról, illetve a fedezetkezelői számlára történő utalás esetén az építtetői fedezetbiztosítási számláról történő kifizetéseket.</w:t>
      </w:r>
    </w:p>
    <w:p w:rsidR="000B3529" w:rsidRDefault="000B3529" w:rsidP="000B3529">
      <w:pPr>
        <w:numPr>
          <w:ilvl w:val="0"/>
          <w:numId w:val="13"/>
        </w:numPr>
        <w:suppressAutoHyphens/>
        <w:ind w:left="284" w:hanging="284"/>
        <w:jc w:val="both"/>
      </w:pPr>
      <w:r>
        <w:t xml:space="preserve">A kötelezettségvállaló és a pénzügyi ellenjegyző ugyanazon gazdasági esemény tekintetében azonos személy nem lehet. </w:t>
      </w:r>
    </w:p>
    <w:p w:rsidR="000B3529" w:rsidRDefault="000B3529" w:rsidP="000B3529">
      <w:pPr>
        <w:numPr>
          <w:ilvl w:val="0"/>
          <w:numId w:val="13"/>
        </w:numPr>
        <w:suppressAutoHyphens/>
        <w:ind w:left="284" w:hanging="284"/>
        <w:jc w:val="both"/>
      </w:pPr>
      <w:r>
        <w:t>Az érvényesítő ugyanazon gazdasági esemény tekintetében nem lehet azonos a kötelezettségvállalásra, utalványozásra jogosult és a teljesítést igazoló személlyel.</w:t>
      </w:r>
    </w:p>
    <w:p w:rsidR="000B3529" w:rsidRDefault="000B3529" w:rsidP="000B3529">
      <w:pPr>
        <w:numPr>
          <w:ilvl w:val="0"/>
          <w:numId w:val="13"/>
        </w:numPr>
        <w:suppressAutoHyphens/>
        <w:ind w:left="284" w:hanging="284"/>
        <w:jc w:val="both"/>
      </w:pPr>
      <w:r>
        <w:lastRenderedPageBreak/>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0B3529" w:rsidRDefault="000B3529" w:rsidP="000B3529">
      <w:pPr>
        <w:numPr>
          <w:ilvl w:val="0"/>
          <w:numId w:val="13"/>
        </w:numPr>
        <w:suppressAutoHyphens/>
        <w:ind w:left="284" w:hanging="284"/>
        <w:jc w:val="both"/>
        <w:rPr>
          <w:i/>
        </w:rPr>
      </w:pPr>
      <w:r>
        <w:t xml:space="preserve">A kötelezettségvállalásra, az utalványozásra, a pénzügyi  ellenjegyzésre, az érvényesítésre és a </w:t>
      </w:r>
      <w:proofErr w:type="gramStart"/>
      <w:r>
        <w:t>teljesítés igazolásra</w:t>
      </w:r>
      <w:proofErr w:type="gramEnd"/>
      <w:r>
        <w:t xml:space="preserve"> jogosult személyek nevéről és aláírás mintájáról a helyi önkormányzat hivatala nyilvántartást vezet. A nyilvántartás vezetéséért költségvetési ügyintéző a felelős</w:t>
      </w:r>
    </w:p>
    <w:p w:rsidR="000B3529" w:rsidRDefault="000B3529" w:rsidP="000B3529">
      <w:pPr>
        <w:ind w:left="284" w:hanging="284"/>
        <w:rPr>
          <w:i/>
        </w:rPr>
      </w:pPr>
    </w:p>
    <w:p w:rsidR="000B3529" w:rsidRDefault="000B3529" w:rsidP="000B3529">
      <w:pPr>
        <w:ind w:left="284" w:hanging="284"/>
        <w:jc w:val="center"/>
        <w:rPr>
          <w:b/>
        </w:rPr>
      </w:pPr>
    </w:p>
    <w:p w:rsidR="000B3529" w:rsidRDefault="000B3529" w:rsidP="000B3529">
      <w:pPr>
        <w:jc w:val="center"/>
        <w:rPr>
          <w:b/>
        </w:rPr>
      </w:pPr>
      <w:r>
        <w:rPr>
          <w:b/>
        </w:rPr>
        <w:t>VII.</w:t>
      </w:r>
    </w:p>
    <w:p w:rsidR="000B3529" w:rsidRDefault="000B3529" w:rsidP="000B3529">
      <w:pPr>
        <w:jc w:val="center"/>
      </w:pPr>
      <w:r>
        <w:rPr>
          <w:b/>
        </w:rPr>
        <w:t>A nemzetiségi önkormányzat számlavezetése</w:t>
      </w:r>
    </w:p>
    <w:p w:rsidR="000B3529" w:rsidRDefault="000B3529" w:rsidP="000B3529">
      <w:pPr>
        <w:jc w:val="both"/>
      </w:pPr>
    </w:p>
    <w:p w:rsidR="000B3529" w:rsidRDefault="000B3529" w:rsidP="000B3529">
      <w:pPr>
        <w:numPr>
          <w:ilvl w:val="0"/>
          <w:numId w:val="11"/>
        </w:numPr>
        <w:suppressAutoHyphens/>
        <w:ind w:left="284" w:hanging="284"/>
        <w:jc w:val="both"/>
      </w:pPr>
      <w:r>
        <w:t xml:space="preserve">A helyi nemzetiségi önkormányzat önálló pénzforgalmi számlát vezet. A nemzetiségi önkormányzat fizetési számláját a helyi önkormányzat által választott Hungária Takarékszövetkezet számlavezetőnél vezeti. </w:t>
      </w:r>
    </w:p>
    <w:p w:rsidR="000B3529" w:rsidRDefault="000B3529" w:rsidP="000B3529">
      <w:pPr>
        <w:numPr>
          <w:ilvl w:val="0"/>
          <w:numId w:val="11"/>
        </w:numPr>
        <w:suppressAutoHyphens/>
        <w:ind w:left="284" w:hanging="284"/>
        <w:jc w:val="both"/>
      </w:pPr>
      <w:r>
        <w:t>A helyi nemzetiségi önkormányzat működésének általános támogatását a nemzetiségi önkormányzat a helyi önkormányzaton keresztül a költségvetési törvényben meghatározottak szerint veszi igénybe.</w:t>
      </w:r>
    </w:p>
    <w:p w:rsidR="000B3529" w:rsidRDefault="000B3529" w:rsidP="000B3529">
      <w:pPr>
        <w:jc w:val="center"/>
        <w:rPr>
          <w:b/>
        </w:rPr>
      </w:pPr>
    </w:p>
    <w:p w:rsidR="000B3529" w:rsidRDefault="000B3529" w:rsidP="000B3529">
      <w:pPr>
        <w:jc w:val="center"/>
        <w:rPr>
          <w:b/>
        </w:rPr>
      </w:pPr>
    </w:p>
    <w:p w:rsidR="000B3529" w:rsidRDefault="000B3529" w:rsidP="000B3529">
      <w:pPr>
        <w:jc w:val="center"/>
        <w:rPr>
          <w:b/>
        </w:rPr>
      </w:pPr>
    </w:p>
    <w:p w:rsidR="000B3529" w:rsidRDefault="000B3529" w:rsidP="000B3529">
      <w:pPr>
        <w:jc w:val="center"/>
        <w:rPr>
          <w:b/>
        </w:rPr>
      </w:pPr>
      <w:r>
        <w:rPr>
          <w:b/>
        </w:rPr>
        <w:t>VIII.</w:t>
      </w:r>
    </w:p>
    <w:p w:rsidR="000B3529" w:rsidRDefault="000B3529" w:rsidP="000B3529">
      <w:pPr>
        <w:jc w:val="center"/>
      </w:pPr>
      <w:r>
        <w:rPr>
          <w:b/>
        </w:rPr>
        <w:t>Vagyoni és számviteli nyilvántartás, adatszolgáltatás rendje</w:t>
      </w:r>
    </w:p>
    <w:p w:rsidR="000B3529" w:rsidRDefault="000B3529" w:rsidP="000B3529">
      <w:pPr>
        <w:jc w:val="both"/>
      </w:pPr>
    </w:p>
    <w:p w:rsidR="000B3529" w:rsidRDefault="000B3529" w:rsidP="000B3529">
      <w:pPr>
        <w:numPr>
          <w:ilvl w:val="0"/>
          <w:numId w:val="14"/>
        </w:numPr>
        <w:suppressAutoHyphens/>
        <w:ind w:left="284"/>
        <w:jc w:val="both"/>
      </w:pPr>
      <w:r>
        <w:t>A helyi önkormányzat hivatala a helyi nemzetiségi önkormányzat vagyoni, számviteli nyilvántartásait a helyi önkormányzat nyilvántartásain belül elkülönítetten vezeti.</w:t>
      </w:r>
    </w:p>
    <w:p w:rsidR="000B3529" w:rsidRDefault="000B3529" w:rsidP="000B3529">
      <w:pPr>
        <w:numPr>
          <w:ilvl w:val="0"/>
          <w:numId w:val="14"/>
        </w:numPr>
        <w:suppressAutoHyphens/>
        <w:ind w:left="284"/>
        <w:jc w:val="both"/>
      </w:pPr>
      <w: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0B3529" w:rsidRDefault="000B3529" w:rsidP="000B3529">
      <w:pPr>
        <w:jc w:val="both"/>
      </w:pPr>
    </w:p>
    <w:p w:rsidR="000B3529" w:rsidRDefault="000B3529" w:rsidP="000B3529">
      <w:pPr>
        <w:pStyle w:val="NormlWeb"/>
        <w:spacing w:before="0" w:after="0"/>
        <w:ind w:left="150" w:right="150" w:firstLine="240"/>
        <w:jc w:val="center"/>
        <w:rPr>
          <w:b/>
        </w:rPr>
      </w:pPr>
      <w:r>
        <w:rPr>
          <w:b/>
        </w:rPr>
        <w:t>IX.</w:t>
      </w:r>
    </w:p>
    <w:p w:rsidR="000B3529" w:rsidRDefault="000B3529" w:rsidP="000B3529">
      <w:pPr>
        <w:pStyle w:val="NormlWeb"/>
        <w:spacing w:before="0" w:after="0"/>
        <w:ind w:left="150" w:right="150" w:firstLine="240"/>
        <w:jc w:val="center"/>
        <w:rPr>
          <w:b/>
        </w:rPr>
      </w:pPr>
    </w:p>
    <w:p w:rsidR="000B3529" w:rsidRDefault="000B3529" w:rsidP="000B3529">
      <w:pPr>
        <w:pStyle w:val="NormlWeb"/>
        <w:spacing w:before="0" w:after="0"/>
        <w:ind w:left="150" w:right="150" w:firstLine="240"/>
        <w:jc w:val="center"/>
      </w:pPr>
      <w:r>
        <w:rPr>
          <w:b/>
        </w:rPr>
        <w:t>Vegyes rendelkezések</w:t>
      </w:r>
    </w:p>
    <w:p w:rsidR="000B3529" w:rsidRDefault="000B3529" w:rsidP="000B3529">
      <w:pPr>
        <w:pStyle w:val="NormlWeb"/>
        <w:spacing w:before="0" w:after="0"/>
        <w:ind w:left="150" w:right="150" w:firstLine="240"/>
        <w:jc w:val="both"/>
      </w:pPr>
    </w:p>
    <w:p w:rsidR="000B3529" w:rsidRDefault="000B3529" w:rsidP="000B3529">
      <w:pPr>
        <w:pStyle w:val="NormlWeb"/>
        <w:spacing w:before="0" w:after="0"/>
        <w:ind w:right="150"/>
        <w:jc w:val="both"/>
      </w:pPr>
      <w:r>
        <w:t xml:space="preserve">A költségvetés tervezésével, végrehajtásával kapcsolatos feladatok, határidők összegzése: </w:t>
      </w:r>
    </w:p>
    <w:p w:rsidR="000B3529" w:rsidRDefault="000B3529" w:rsidP="000B3529">
      <w:pPr>
        <w:pStyle w:val="NormlWeb"/>
        <w:spacing w:before="0" w:after="0"/>
        <w:ind w:left="390" w:right="150"/>
        <w:jc w:val="both"/>
        <w:rPr>
          <w:u w:val="single"/>
        </w:rPr>
      </w:pPr>
    </w:p>
    <w:p w:rsidR="000B3529" w:rsidRDefault="000B3529" w:rsidP="000B3529">
      <w:pPr>
        <w:pStyle w:val="NormlWeb"/>
        <w:spacing w:before="0" w:after="0"/>
        <w:ind w:left="390" w:right="150"/>
        <w:jc w:val="both"/>
      </w:pPr>
      <w:r>
        <w:rPr>
          <w:b/>
        </w:rPr>
        <w:t xml:space="preserve">A nemzetiségi önkormányzat határozatot hoz: </w:t>
      </w:r>
    </w:p>
    <w:p w:rsidR="000B3529" w:rsidRDefault="000B3529" w:rsidP="000B3529">
      <w:pPr>
        <w:pStyle w:val="NormlWeb"/>
        <w:numPr>
          <w:ilvl w:val="0"/>
          <w:numId w:val="18"/>
        </w:numPr>
        <w:suppressAutoHyphens/>
        <w:spacing w:before="0" w:beforeAutospacing="0" w:after="0"/>
        <w:ind w:left="0" w:right="150" w:firstLine="0"/>
        <w:jc w:val="both"/>
      </w:pPr>
      <w:r>
        <w:t xml:space="preserve">Nemzetiségi önkormányzat költségvetéséről tárgyév február 15-ig </w:t>
      </w:r>
    </w:p>
    <w:p w:rsidR="000B3529" w:rsidRDefault="000B3529" w:rsidP="000B3529">
      <w:pPr>
        <w:pStyle w:val="NormlWeb"/>
        <w:numPr>
          <w:ilvl w:val="0"/>
          <w:numId w:val="18"/>
        </w:numPr>
        <w:suppressAutoHyphens/>
        <w:spacing w:before="0" w:beforeAutospacing="0" w:after="0"/>
        <w:ind w:left="0" w:right="150" w:firstLine="0"/>
        <w:jc w:val="both"/>
      </w:pPr>
      <w:r>
        <w:t>Nemzetiségi önkormányzat zárszámadásáról tárgyév április 30-ig</w:t>
      </w:r>
    </w:p>
    <w:p w:rsidR="000B3529" w:rsidRDefault="000B3529" w:rsidP="000B3529">
      <w:pPr>
        <w:pStyle w:val="NormlWeb"/>
        <w:numPr>
          <w:ilvl w:val="0"/>
          <w:numId w:val="18"/>
        </w:numPr>
        <w:suppressAutoHyphens/>
        <w:spacing w:before="0" w:beforeAutospacing="0" w:after="0"/>
        <w:ind w:left="0" w:right="150" w:firstLine="0"/>
        <w:jc w:val="both"/>
      </w:pPr>
      <w:r>
        <w:t xml:space="preserve">Nemzetiségi önkormányzat féléves beszámolójáról tárgyév szeptember 15-ig. </w:t>
      </w:r>
    </w:p>
    <w:p w:rsidR="000B3529" w:rsidRDefault="000B3529" w:rsidP="000B3529">
      <w:pPr>
        <w:pStyle w:val="NormlWeb"/>
        <w:numPr>
          <w:ilvl w:val="0"/>
          <w:numId w:val="18"/>
        </w:numPr>
        <w:suppressAutoHyphens/>
        <w:spacing w:before="0" w:beforeAutospacing="0" w:after="0"/>
        <w:ind w:left="0" w:right="150" w:firstLine="0"/>
        <w:jc w:val="both"/>
      </w:pPr>
      <w:r>
        <w:t>Nemzetiségi önkormányzat költségvetési előirányzatainak módosításáról, azonnal.</w:t>
      </w:r>
    </w:p>
    <w:p w:rsidR="000B3529" w:rsidRDefault="000B3529" w:rsidP="000B3529">
      <w:pPr>
        <w:pStyle w:val="NormlWeb"/>
        <w:numPr>
          <w:ilvl w:val="0"/>
          <w:numId w:val="18"/>
        </w:numPr>
        <w:suppressAutoHyphens/>
        <w:spacing w:before="0" w:beforeAutospacing="0" w:after="0"/>
        <w:ind w:left="0" w:right="150" w:firstLine="0"/>
        <w:jc w:val="both"/>
        <w:rPr>
          <w:b/>
        </w:rPr>
      </w:pPr>
      <w:r>
        <w:lastRenderedPageBreak/>
        <w:t xml:space="preserve">Nemzetiségi önkormányzat és a helyi önkormányzat között létrejött megállapodás felülvizsgálatáról – minden év január 15-ig. </w:t>
      </w:r>
    </w:p>
    <w:p w:rsidR="000B3529" w:rsidRDefault="000B3529" w:rsidP="000B3529">
      <w:pPr>
        <w:ind w:firstLine="301"/>
        <w:jc w:val="center"/>
        <w:rPr>
          <w:b/>
        </w:rPr>
      </w:pPr>
    </w:p>
    <w:p w:rsidR="000B3529" w:rsidRDefault="000B3529" w:rsidP="000B3529">
      <w:pPr>
        <w:ind w:firstLine="301"/>
        <w:jc w:val="center"/>
        <w:rPr>
          <w:b/>
        </w:rPr>
      </w:pPr>
      <w:r>
        <w:rPr>
          <w:b/>
        </w:rPr>
        <w:t>X.</w:t>
      </w:r>
    </w:p>
    <w:p w:rsidR="000B3529" w:rsidRDefault="000B3529" w:rsidP="000B3529">
      <w:pPr>
        <w:ind w:firstLine="301"/>
        <w:jc w:val="center"/>
        <w:rPr>
          <w:b/>
        </w:rPr>
      </w:pPr>
    </w:p>
    <w:p w:rsidR="000B3529" w:rsidRDefault="000B3529" w:rsidP="000B3529">
      <w:pPr>
        <w:ind w:firstLine="301"/>
        <w:jc w:val="center"/>
      </w:pPr>
      <w:r>
        <w:rPr>
          <w:b/>
        </w:rPr>
        <w:t>Záró rendelkezések</w:t>
      </w:r>
    </w:p>
    <w:p w:rsidR="000B3529" w:rsidRDefault="000B3529" w:rsidP="000B3529">
      <w:pPr>
        <w:numPr>
          <w:ilvl w:val="0"/>
          <w:numId w:val="17"/>
        </w:numPr>
        <w:suppressAutoHyphens/>
        <w:spacing w:before="280"/>
        <w:ind w:left="284" w:hanging="284"/>
        <w:jc w:val="both"/>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0B3529" w:rsidRDefault="000B3529" w:rsidP="000B3529">
      <w:pPr>
        <w:numPr>
          <w:ilvl w:val="0"/>
          <w:numId w:val="17"/>
        </w:numPr>
        <w:suppressAutoHyphens/>
        <w:ind w:left="284" w:hanging="284"/>
        <w:jc w:val="both"/>
      </w:pPr>
      <w: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0B3529" w:rsidRDefault="000B3529" w:rsidP="000B3529">
      <w:r>
        <w:t xml:space="preserve">3.  Felek megállapodnak abban, hogy jelen megállapodás aláírásával egyidejűleg a köztük </w:t>
      </w:r>
    </w:p>
    <w:p w:rsidR="000B3529" w:rsidRDefault="000B3529" w:rsidP="000B3529">
      <w:r>
        <w:t xml:space="preserve">     2012. május 30. napján létrejött, Váralja Község Önkormányzat Képviselő-testülete által </w:t>
      </w:r>
    </w:p>
    <w:p w:rsidR="000B3529" w:rsidRDefault="000B3529" w:rsidP="000B3529">
      <w:pPr>
        <w:jc w:val="both"/>
      </w:pPr>
      <w:r>
        <w:t xml:space="preserve">     </w:t>
      </w:r>
      <w:proofErr w:type="gramStart"/>
      <w:r>
        <w:t>hozott</w:t>
      </w:r>
      <w:proofErr w:type="gramEnd"/>
      <w:r>
        <w:t xml:space="preserve"> 28/2012.(V.30.) számú, valamint Váralja  Német Nemzetiségi Önkormányzat által hozott  </w:t>
      </w:r>
    </w:p>
    <w:p w:rsidR="000B3529" w:rsidRDefault="000B3529" w:rsidP="000B3529">
      <w:pPr>
        <w:jc w:val="both"/>
      </w:pPr>
      <w:r>
        <w:t xml:space="preserve">    13/2012.(V.30.) számú határozatokkal elfogadott együttműködési megállapodás </w:t>
      </w:r>
    </w:p>
    <w:p w:rsidR="000B3529" w:rsidRDefault="000B3529" w:rsidP="000B3529">
      <w:r>
        <w:t xml:space="preserve">     </w:t>
      </w:r>
      <w:proofErr w:type="gramStart"/>
      <w:r>
        <w:t>hatályát</w:t>
      </w:r>
      <w:proofErr w:type="gramEnd"/>
      <w:r>
        <w:t xml:space="preserve"> veszti.</w:t>
      </w:r>
    </w:p>
    <w:p w:rsidR="000B3529" w:rsidRDefault="000B3529" w:rsidP="000B3529">
      <w:pPr>
        <w:jc w:val="both"/>
      </w:pPr>
      <w:r>
        <w:t xml:space="preserve">Jelen együttműködési megállapodást Váralja Község Önkormányzatának Képviselő-testülete </w:t>
      </w:r>
      <w:proofErr w:type="gramStart"/>
      <w:r>
        <w:t>a …</w:t>
      </w:r>
      <w:proofErr w:type="gramEnd"/>
      <w:r>
        <w:t>…./2013. (</w:t>
      </w:r>
      <w:proofErr w:type="gramStart"/>
      <w:r>
        <w:t>……</w:t>
      </w:r>
      <w:proofErr w:type="gramEnd"/>
      <w:r>
        <w:t>) önkormányzati határozatával, míg Váralja Német Nemzetiségi Önkormányzat Képviselő-testülete a ………./2013. (………..) határozatával hagyta jóvá.</w:t>
      </w:r>
    </w:p>
    <w:p w:rsidR="000B3529" w:rsidRDefault="000B3529" w:rsidP="000B3529"/>
    <w:p w:rsidR="000B3529" w:rsidRDefault="000B3529" w:rsidP="000B3529">
      <w:pPr>
        <w:spacing w:before="280" w:after="280"/>
        <w:jc w:val="both"/>
      </w:pPr>
      <w:r>
        <w:t>Váralja, 2013. április 10.</w:t>
      </w:r>
    </w:p>
    <w:p w:rsidR="000B3529" w:rsidRDefault="000B3529" w:rsidP="000B3529">
      <w:pPr>
        <w:spacing w:before="280" w:after="280"/>
        <w:jc w:val="both"/>
      </w:pPr>
    </w:p>
    <w:p w:rsidR="000B3529" w:rsidRPr="00945329" w:rsidRDefault="000B3529" w:rsidP="000B3529">
      <w:pPr>
        <w:spacing w:before="100" w:beforeAutospacing="1" w:after="100" w:afterAutospacing="1"/>
        <w:jc w:val="both"/>
      </w:pPr>
    </w:p>
    <w:tbl>
      <w:tblPr>
        <w:tblW w:w="5000" w:type="pct"/>
        <w:jc w:val="center"/>
        <w:tblCellSpacing w:w="15" w:type="dxa"/>
        <w:tblCellMar>
          <w:top w:w="15" w:type="dxa"/>
          <w:left w:w="15" w:type="dxa"/>
          <w:bottom w:w="15" w:type="dxa"/>
          <w:right w:w="15" w:type="dxa"/>
        </w:tblCellMar>
        <w:tblLook w:val="0000"/>
      </w:tblPr>
      <w:tblGrid>
        <w:gridCol w:w="4869"/>
        <w:gridCol w:w="4293"/>
      </w:tblGrid>
      <w:tr w:rsidR="000B3529" w:rsidRPr="00945329" w:rsidTr="00F13151">
        <w:trPr>
          <w:tblCellSpacing w:w="15" w:type="dxa"/>
          <w:jc w:val="center"/>
        </w:trPr>
        <w:tc>
          <w:tcPr>
            <w:tcW w:w="0" w:type="auto"/>
            <w:vAlign w:val="center"/>
          </w:tcPr>
          <w:p w:rsidR="000B3529" w:rsidRPr="00945329" w:rsidRDefault="000B3529" w:rsidP="00F13151">
            <w:pPr>
              <w:spacing w:line="264" w:lineRule="auto"/>
              <w:jc w:val="center"/>
            </w:pPr>
            <w:r w:rsidRPr="00945329">
              <w:t>......................................................................</w:t>
            </w:r>
          </w:p>
        </w:tc>
        <w:tc>
          <w:tcPr>
            <w:tcW w:w="0" w:type="auto"/>
            <w:vAlign w:val="center"/>
          </w:tcPr>
          <w:p w:rsidR="000B3529" w:rsidRPr="00945329" w:rsidRDefault="000B3529" w:rsidP="00F13151">
            <w:pPr>
              <w:spacing w:line="264" w:lineRule="auto"/>
              <w:jc w:val="center"/>
            </w:pPr>
            <w:r w:rsidRPr="00945329">
              <w:t>......................................................................</w:t>
            </w:r>
          </w:p>
        </w:tc>
      </w:tr>
      <w:tr w:rsidR="000B3529" w:rsidRPr="00945329" w:rsidTr="00F13151">
        <w:trPr>
          <w:tblCellSpacing w:w="15" w:type="dxa"/>
          <w:jc w:val="center"/>
        </w:trPr>
        <w:tc>
          <w:tcPr>
            <w:tcW w:w="0" w:type="auto"/>
            <w:vAlign w:val="center"/>
          </w:tcPr>
          <w:p w:rsidR="000B3529" w:rsidRDefault="000B3529" w:rsidP="00F13151">
            <w:pPr>
              <w:spacing w:line="264" w:lineRule="auto"/>
              <w:jc w:val="center"/>
            </w:pPr>
            <w:r>
              <w:t>Molnár Péterné</w:t>
            </w:r>
          </w:p>
          <w:p w:rsidR="000B3529" w:rsidRPr="00945329" w:rsidRDefault="000B3529" w:rsidP="00F13151">
            <w:pPr>
              <w:spacing w:line="264" w:lineRule="auto"/>
              <w:jc w:val="center"/>
            </w:pPr>
            <w:r>
              <w:t>Váralja Község</w:t>
            </w:r>
            <w:r w:rsidRPr="00945329">
              <w:t xml:space="preserve"> Önkormányzatának polgármestere</w:t>
            </w:r>
          </w:p>
        </w:tc>
        <w:tc>
          <w:tcPr>
            <w:tcW w:w="0" w:type="auto"/>
            <w:vAlign w:val="center"/>
          </w:tcPr>
          <w:p w:rsidR="000B3529" w:rsidRDefault="000B3529" w:rsidP="00F13151">
            <w:pPr>
              <w:jc w:val="center"/>
            </w:pPr>
            <w:r>
              <w:t>Gűth Tamás</w:t>
            </w:r>
          </w:p>
          <w:p w:rsidR="000B3529" w:rsidRDefault="000B3529" w:rsidP="00F13151">
            <w:pPr>
              <w:spacing w:line="264" w:lineRule="auto"/>
              <w:jc w:val="center"/>
            </w:pPr>
            <w:r>
              <w:t>Váraljai Német Nemzetiségi Önkormányzat</w:t>
            </w:r>
          </w:p>
          <w:p w:rsidR="000B3529" w:rsidRPr="00945329" w:rsidRDefault="000B3529" w:rsidP="00F13151">
            <w:pPr>
              <w:spacing w:line="264" w:lineRule="auto"/>
              <w:jc w:val="center"/>
            </w:pPr>
            <w:r w:rsidRPr="00945329">
              <w:t xml:space="preserve"> elnöke</w:t>
            </w:r>
          </w:p>
        </w:tc>
      </w:tr>
    </w:tbl>
    <w:p w:rsidR="00BD6FCC" w:rsidRDefault="00BD6FCC"/>
    <w:sectPr w:rsidR="00BD6FCC" w:rsidSect="00BD6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04" w:hanging="360"/>
      </w:pPr>
      <w:rPr>
        <w:rFonts w:ascii="Courier New" w:hAnsi="Courier New" w:cs="Courier New"/>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1004" w:hanging="360"/>
      </w:pPr>
      <w:rPr>
        <w:rFonts w:ascii="Courier New" w:hAnsi="Courier New" w:cs="Courier New"/>
        <w:b w:val="0"/>
        <w:i/>
      </w:rPr>
    </w:lvl>
  </w:abstractNum>
  <w:abstractNum w:abstractNumId="5">
    <w:nsid w:val="00000006"/>
    <w:multiLevelType w:val="singleLevel"/>
    <w:tmpl w:val="00000006"/>
    <w:name w:val="WW8Num7"/>
    <w:lvl w:ilvl="0">
      <w:start w:val="1"/>
      <w:numFmt w:val="bullet"/>
      <w:lvlText w:val=""/>
      <w:lvlJc w:val="left"/>
      <w:pPr>
        <w:tabs>
          <w:tab w:val="num" w:pos="1004"/>
        </w:tabs>
        <w:ind w:left="1004" w:hanging="360"/>
      </w:pPr>
      <w:rPr>
        <w:rFonts w:ascii="Symbol" w:hAnsi="Symbol" w:cs="Symbol"/>
      </w:rPr>
    </w:lvl>
  </w:abstractNum>
  <w:abstractNum w:abstractNumId="6">
    <w:nsid w:val="00000007"/>
    <w:multiLevelType w:val="singleLevel"/>
    <w:tmpl w:val="00000007"/>
    <w:name w:val="WW8Num8"/>
    <w:lvl w:ilvl="0">
      <w:numFmt w:val="bullet"/>
      <w:lvlText w:val=""/>
      <w:lvlJc w:val="left"/>
      <w:pPr>
        <w:tabs>
          <w:tab w:val="num" w:pos="0"/>
        </w:tabs>
        <w:ind w:left="1701" w:hanging="284"/>
      </w:pPr>
      <w:rPr>
        <w:rFonts w:ascii="Symbol" w:hAnsi="Symbol" w:cs="Symbol"/>
      </w:rPr>
    </w:lvl>
  </w:abstractNum>
  <w:abstractNum w:abstractNumId="7">
    <w:nsid w:val="00000008"/>
    <w:multiLevelType w:val="singleLevel"/>
    <w:tmpl w:val="00000008"/>
    <w:name w:val="WW8Num11"/>
    <w:lvl w:ilvl="0">
      <w:start w:val="1"/>
      <w:numFmt w:val="decimal"/>
      <w:lvlText w:val="%1."/>
      <w:lvlJc w:val="left"/>
      <w:pPr>
        <w:tabs>
          <w:tab w:val="num" w:pos="0"/>
        </w:tabs>
        <w:ind w:left="1380" w:hanging="360"/>
      </w:pPr>
    </w:lvl>
  </w:abstractNum>
  <w:abstractNum w:abstractNumId="8">
    <w:nsid w:val="00000009"/>
    <w:multiLevelType w:val="singleLevel"/>
    <w:tmpl w:val="00000009"/>
    <w:name w:val="WW8Num13"/>
    <w:lvl w:ilvl="0">
      <w:start w:val="1"/>
      <w:numFmt w:val="decimal"/>
      <w:lvlText w:val="%1."/>
      <w:lvlJc w:val="left"/>
      <w:pPr>
        <w:tabs>
          <w:tab w:val="num" w:pos="0"/>
        </w:tabs>
        <w:ind w:left="1440" w:hanging="360"/>
      </w:pPr>
    </w:lvl>
  </w:abstractNum>
  <w:abstractNum w:abstractNumId="9">
    <w:nsid w:val="0000000A"/>
    <w:multiLevelType w:val="singleLevel"/>
    <w:tmpl w:val="0000000A"/>
    <w:name w:val="WW8Num15"/>
    <w:lvl w:ilvl="0">
      <w:start w:val="1"/>
      <w:numFmt w:val="decimal"/>
      <w:lvlText w:val="%1."/>
      <w:lvlJc w:val="left"/>
      <w:pPr>
        <w:tabs>
          <w:tab w:val="num" w:pos="0"/>
        </w:tabs>
        <w:ind w:left="1380" w:hanging="360"/>
      </w:pPr>
    </w:lvl>
  </w:abstractNum>
  <w:abstractNum w:abstractNumId="10">
    <w:nsid w:val="0000000B"/>
    <w:multiLevelType w:val="singleLevel"/>
    <w:tmpl w:val="0000000B"/>
    <w:name w:val="WW8Num16"/>
    <w:lvl w:ilvl="0">
      <w:start w:val="1"/>
      <w:numFmt w:val="decimal"/>
      <w:lvlText w:val="%1."/>
      <w:lvlJc w:val="left"/>
      <w:pPr>
        <w:tabs>
          <w:tab w:val="num" w:pos="0"/>
        </w:tabs>
        <w:ind w:left="1380" w:hanging="360"/>
      </w:pPr>
    </w:lvl>
  </w:abstractNum>
  <w:abstractNum w:abstractNumId="11">
    <w:nsid w:val="0000000C"/>
    <w:multiLevelType w:val="singleLevel"/>
    <w:tmpl w:val="0000000C"/>
    <w:name w:val="WW8Num20"/>
    <w:lvl w:ilvl="0">
      <w:start w:val="1"/>
      <w:numFmt w:val="decimal"/>
      <w:lvlText w:val="%1."/>
      <w:lvlJc w:val="left"/>
      <w:pPr>
        <w:tabs>
          <w:tab w:val="num" w:pos="0"/>
        </w:tabs>
        <w:ind w:left="1380" w:hanging="360"/>
      </w:pPr>
    </w:lvl>
  </w:abstractNum>
  <w:abstractNum w:abstractNumId="12">
    <w:nsid w:val="0000000D"/>
    <w:multiLevelType w:val="singleLevel"/>
    <w:tmpl w:val="0000000D"/>
    <w:name w:val="WW8Num21"/>
    <w:lvl w:ilvl="0">
      <w:start w:val="1"/>
      <w:numFmt w:val="decimal"/>
      <w:lvlText w:val="%1."/>
      <w:lvlJc w:val="left"/>
      <w:pPr>
        <w:tabs>
          <w:tab w:val="num" w:pos="0"/>
        </w:tabs>
        <w:ind w:left="1364" w:hanging="360"/>
      </w:pPr>
    </w:lvl>
  </w:abstractNum>
  <w:abstractNum w:abstractNumId="13">
    <w:nsid w:val="0000000E"/>
    <w:multiLevelType w:val="singleLevel"/>
    <w:tmpl w:val="0000000E"/>
    <w:name w:val="WW8Num24"/>
    <w:lvl w:ilvl="0">
      <w:start w:val="1"/>
      <w:numFmt w:val="decimal"/>
      <w:lvlText w:val="%1."/>
      <w:lvlJc w:val="left"/>
      <w:pPr>
        <w:tabs>
          <w:tab w:val="num" w:pos="0"/>
        </w:tabs>
        <w:ind w:left="1380" w:hanging="360"/>
      </w:pPr>
    </w:lvl>
  </w:abstractNum>
  <w:abstractNum w:abstractNumId="14">
    <w:nsid w:val="0000000F"/>
    <w:multiLevelType w:val="singleLevel"/>
    <w:tmpl w:val="0000000F"/>
    <w:name w:val="WW8Num26"/>
    <w:lvl w:ilvl="0">
      <w:start w:val="1"/>
      <w:numFmt w:val="decimal"/>
      <w:lvlText w:val="%1."/>
      <w:lvlJc w:val="left"/>
      <w:pPr>
        <w:tabs>
          <w:tab w:val="num" w:pos="0"/>
        </w:tabs>
        <w:ind w:left="1380" w:hanging="360"/>
      </w:pPr>
    </w:lvl>
  </w:abstractNum>
  <w:abstractNum w:abstractNumId="15">
    <w:nsid w:val="00000010"/>
    <w:multiLevelType w:val="multilevel"/>
    <w:tmpl w:val="00000010"/>
    <w:name w:val="WW8Num27"/>
    <w:lvl w:ilvl="0">
      <w:start w:val="1"/>
      <w:numFmt w:val="lowerLetter"/>
      <w:lvlText w:val="%1)"/>
      <w:lvlJc w:val="left"/>
      <w:pPr>
        <w:tabs>
          <w:tab w:val="num" w:pos="0"/>
        </w:tabs>
        <w:ind w:left="1020" w:hanging="360"/>
      </w:pPr>
    </w:lvl>
    <w:lvl w:ilvl="1">
      <w:start w:val="1"/>
      <w:numFmt w:val="decimal"/>
      <w:lvlText w:val="%2."/>
      <w:lvlJc w:val="left"/>
      <w:pPr>
        <w:tabs>
          <w:tab w:val="num" w:pos="0"/>
        </w:tabs>
        <w:ind w:left="1740" w:hanging="360"/>
      </w:p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16">
    <w:nsid w:val="00000011"/>
    <w:multiLevelType w:val="singleLevel"/>
    <w:tmpl w:val="00000011"/>
    <w:name w:val="WW8Num30"/>
    <w:lvl w:ilvl="0">
      <w:start w:val="1"/>
      <w:numFmt w:val="decimal"/>
      <w:lvlText w:val="%1."/>
      <w:lvlJc w:val="left"/>
      <w:pPr>
        <w:tabs>
          <w:tab w:val="num" w:pos="0"/>
        </w:tabs>
        <w:ind w:left="1664" w:hanging="360"/>
      </w:pPr>
    </w:lvl>
  </w:abstractNum>
  <w:abstractNum w:abstractNumId="17">
    <w:nsid w:val="00000012"/>
    <w:multiLevelType w:val="singleLevel"/>
    <w:tmpl w:val="00000012"/>
    <w:name w:val="WW8Num33"/>
    <w:lvl w:ilvl="0">
      <w:start w:val="1"/>
      <w:numFmt w:val="bullet"/>
      <w:lvlText w:val=""/>
      <w:lvlJc w:val="left"/>
      <w:pPr>
        <w:tabs>
          <w:tab w:val="num" w:pos="750"/>
        </w:tabs>
        <w:ind w:left="750" w:hanging="360"/>
      </w:pPr>
      <w:rPr>
        <w:rFonts w:ascii="Symbol" w:hAnsi="Symbol" w:cs="Symbol"/>
      </w:rPr>
    </w:lvl>
  </w:abstractNum>
  <w:abstractNum w:abstractNumId="18">
    <w:nsid w:val="00000013"/>
    <w:multiLevelType w:val="singleLevel"/>
    <w:tmpl w:val="00000013"/>
    <w:name w:val="WW8Num35"/>
    <w:lvl w:ilvl="0">
      <w:start w:val="24"/>
      <w:numFmt w:val="bullet"/>
      <w:lvlText w:val="-"/>
      <w:lvlJc w:val="left"/>
      <w:pPr>
        <w:tabs>
          <w:tab w:val="num" w:pos="0"/>
        </w:tabs>
        <w:ind w:left="1080" w:hanging="360"/>
      </w:pPr>
      <w:rPr>
        <w:rFonts w:ascii="Book Antiqua" w:hAnsi="Book Antiqua" w:cs="Times New Roman"/>
      </w:rPr>
    </w:lvl>
  </w:abstractNum>
  <w:abstractNum w:abstractNumId="19">
    <w:nsid w:val="00000014"/>
    <w:multiLevelType w:val="singleLevel"/>
    <w:tmpl w:val="00000014"/>
    <w:name w:val="WW8Num38"/>
    <w:lvl w:ilvl="0">
      <w:start w:val="1"/>
      <w:numFmt w:val="decimal"/>
      <w:lvlText w:val="%1."/>
      <w:lvlJc w:val="left"/>
      <w:pPr>
        <w:tabs>
          <w:tab w:val="num" w:pos="0"/>
        </w:tabs>
        <w:ind w:left="660" w:hanging="360"/>
      </w:pPr>
    </w:lvl>
  </w:abstractNum>
  <w:abstractNum w:abstractNumId="20">
    <w:nsid w:val="00000015"/>
    <w:multiLevelType w:val="singleLevel"/>
    <w:tmpl w:val="00000015"/>
    <w:name w:val="WW8Num46"/>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B3529"/>
    <w:rsid w:val="000B3529"/>
    <w:rsid w:val="00BD6F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352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0B3529"/>
    <w:pPr>
      <w:spacing w:before="100" w:beforeAutospacing="1" w:after="119"/>
    </w:pPr>
  </w:style>
  <w:style w:type="paragraph" w:customStyle="1" w:styleId="Szvegtrzs21">
    <w:name w:val="Szövegtörzs 21"/>
    <w:basedOn w:val="Norml"/>
    <w:rsid w:val="000B3529"/>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0B3529"/>
    <w:pPr>
      <w:suppressAutoHyphens/>
      <w:overflowPunct w:val="0"/>
      <w:autoSpaceDE w:val="0"/>
      <w:ind w:left="284"/>
      <w:jc w:val="both"/>
      <w:textAlignment w:val="baseline"/>
    </w:pPr>
    <w:rPr>
      <w:sz w:val="28"/>
      <w:szCs w:val="20"/>
      <w:lang w:eastAsia="ar-SA"/>
    </w:rPr>
  </w:style>
  <w:style w:type="paragraph" w:customStyle="1" w:styleId="CharCharCharCharCharCharCharCharCharCharCharCharCharCharChar1CharCharChar">
    <w:name w:val=" Char Char Char Char Char Char Char Char Char Char Char Char Char Char Char1 Char Char Char"/>
    <w:basedOn w:val="Norml"/>
    <w:rsid w:val="000B3529"/>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16834</Characters>
  <Application>Microsoft Office Word</Application>
  <DocSecurity>0</DocSecurity>
  <Lines>140</Lines>
  <Paragraphs>38</Paragraphs>
  <ScaleCrop>false</ScaleCrop>
  <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huba</dc:creator>
  <cp:lastModifiedBy>huba</cp:lastModifiedBy>
  <cp:revision>1</cp:revision>
  <dcterms:created xsi:type="dcterms:W3CDTF">2014-02-28T07:57:00Z</dcterms:created>
  <dcterms:modified xsi:type="dcterms:W3CDTF">2014-02-28T07:58:00Z</dcterms:modified>
</cp:coreProperties>
</file>