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08" w:rsidRPr="00F74808" w:rsidRDefault="00F74808" w:rsidP="00F74808">
      <w:pPr>
        <w:widowControl w:val="0"/>
        <w:suppressAutoHyphens/>
        <w:spacing w:line="240" w:lineRule="auto"/>
        <w:rPr>
          <w:rFonts w:ascii="Times New Roman" w:eastAsia="Lucida Sans Unicode" w:hAnsi="Times New Roman" w:cs="Tahoma"/>
          <w:b/>
          <w:i/>
          <w:kern w:val="1"/>
          <w:sz w:val="32"/>
          <w:szCs w:val="24"/>
          <w:lang/>
        </w:rPr>
      </w:pPr>
    </w:p>
    <w:tbl>
      <w:tblPr>
        <w:tblW w:w="137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80"/>
        <w:gridCol w:w="2486"/>
        <w:gridCol w:w="752"/>
        <w:gridCol w:w="1068"/>
        <w:gridCol w:w="1143"/>
        <w:gridCol w:w="796"/>
        <w:gridCol w:w="907"/>
        <w:gridCol w:w="956"/>
        <w:gridCol w:w="1068"/>
        <w:gridCol w:w="896"/>
        <w:gridCol w:w="1006"/>
        <w:gridCol w:w="1031"/>
      </w:tblGrid>
      <w:tr w:rsidR="00F74808" w:rsidRPr="00F74808" w:rsidTr="00EB747A">
        <w:trPr>
          <w:trHeight w:val="40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u-HU"/>
              </w:rPr>
            </w:pPr>
          </w:p>
        </w:tc>
        <w:tc>
          <w:tcPr>
            <w:tcW w:w="121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u-HU"/>
              </w:rPr>
              <w:t>6/1. számú melléklet</w:t>
            </w:r>
          </w:p>
        </w:tc>
      </w:tr>
      <w:tr w:rsidR="00F74808" w:rsidRPr="00F74808" w:rsidTr="00EB747A">
        <w:trPr>
          <w:trHeight w:val="40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A 3/2015. (II.11.) Számú költségvetési rendelet 8. §</w:t>
            </w:r>
            <w:proofErr w:type="spellStart"/>
            <w:r w:rsidRPr="00F748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-ához</w:t>
            </w:r>
            <w:proofErr w:type="spellEnd"/>
            <w:r w:rsidRPr="00F748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F74808" w:rsidRPr="00F74808" w:rsidTr="00EB747A">
        <w:trPr>
          <w:trHeight w:val="375"/>
        </w:trPr>
        <w:tc>
          <w:tcPr>
            <w:tcW w:w="13729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Polgármesteri hivatal 2015. évi költségvetési bevételi összesítője</w:t>
            </w:r>
            <w:proofErr w:type="gramStart"/>
            <w:r w:rsidRPr="00F7480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/  EFT</w:t>
            </w:r>
            <w:proofErr w:type="gramEnd"/>
            <w:r w:rsidRPr="00F7480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 xml:space="preserve">                         </w:t>
            </w:r>
          </w:p>
        </w:tc>
      </w:tr>
      <w:tr w:rsidR="00F74808" w:rsidRPr="00F74808" w:rsidTr="00EB747A">
        <w:trPr>
          <w:trHeight w:val="2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33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Kormányzati funkció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</w:t>
            </w:r>
            <w:proofErr w:type="gramStart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.c</w:t>
            </w:r>
            <w:proofErr w:type="spellEnd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Felhalm.c</w:t>
            </w:r>
            <w:proofErr w:type="spellEnd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Közhatalmi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Felhalm</w:t>
            </w:r>
            <w:proofErr w:type="spellEnd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</w:t>
            </w:r>
            <w:proofErr w:type="gramStart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.c</w:t>
            </w:r>
            <w:proofErr w:type="spellEnd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  <w:proofErr w:type="gramEnd"/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Felhalm.c</w:t>
            </w:r>
            <w:proofErr w:type="spellEnd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Finansz</w:t>
            </w:r>
            <w:proofErr w:type="spellEnd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2014 </w:t>
            </w:r>
            <w:proofErr w:type="spellStart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ktgv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Összesen</w:t>
            </w:r>
          </w:p>
        </w:tc>
      </w:tr>
      <w:tr w:rsidR="00F74808" w:rsidRPr="00F74808" w:rsidTr="00EB747A">
        <w:trPr>
          <w:trHeight w:val="25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Megnevezése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támog</w:t>
            </w:r>
            <w:proofErr w:type="spellEnd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támog</w:t>
            </w:r>
            <w:proofErr w:type="spellEnd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átvett </w:t>
            </w:r>
            <w:proofErr w:type="spellStart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pe</w:t>
            </w:r>
            <w:proofErr w:type="spellEnd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átvett </w:t>
            </w:r>
            <w:proofErr w:type="spellStart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pe</w:t>
            </w:r>
            <w:proofErr w:type="spellEnd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Bevét.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maradv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Eir</w:t>
            </w:r>
            <w:proofErr w:type="spellEnd"/>
          </w:p>
        </w:tc>
      </w:tr>
      <w:tr w:rsidR="00F74808" w:rsidRPr="00F74808" w:rsidTr="00EB747A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Rovat száma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B2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F74808" w:rsidRPr="00F74808" w:rsidTr="00EB747A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18030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finanszírozási műveletek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49459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49487</w:t>
            </w:r>
          </w:p>
        </w:tc>
      </w:tr>
      <w:tr w:rsidR="00F74808" w:rsidRPr="00F74808" w:rsidTr="00EB747A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49459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49459</w:t>
            </w:r>
          </w:p>
        </w:tc>
      </w:tr>
      <w:tr w:rsidR="00F74808" w:rsidRPr="00F74808" w:rsidTr="00EB747A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intézmény </w:t>
            </w:r>
            <w:proofErr w:type="spellStart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finansz</w:t>
            </w:r>
            <w:proofErr w:type="spellEnd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-49459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-49459</w:t>
            </w:r>
          </w:p>
        </w:tc>
      </w:tr>
      <w:tr w:rsidR="00F74808" w:rsidRPr="00F74808" w:rsidTr="00EB747A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ebből: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Mindösszesen: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28</w:t>
            </w:r>
          </w:p>
        </w:tc>
      </w:tr>
      <w:tr w:rsidR="00F74808" w:rsidRPr="00F74808" w:rsidTr="00EB747A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Működés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28</w:t>
            </w:r>
          </w:p>
        </w:tc>
      </w:tr>
      <w:tr w:rsidR="00F74808" w:rsidRPr="00F74808" w:rsidTr="00EB747A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Felhalmozás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F74808" w:rsidRPr="00F74808" w:rsidTr="00EB747A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28</w:t>
            </w:r>
          </w:p>
        </w:tc>
      </w:tr>
      <w:tr w:rsidR="00F74808" w:rsidRPr="00F74808" w:rsidTr="00EB747A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nem kötelező feladat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F74808" w:rsidRPr="00F74808" w:rsidTr="00EB747A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államigazgatási feladat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</w:tbl>
    <w:p w:rsidR="00F74808" w:rsidRPr="00F74808" w:rsidRDefault="00F74808" w:rsidP="00F74808">
      <w:pPr>
        <w:widowControl w:val="0"/>
        <w:suppressAutoHyphens/>
        <w:spacing w:line="240" w:lineRule="auto"/>
        <w:rPr>
          <w:rFonts w:ascii="Times New Roman" w:eastAsia="Lucida Sans Unicode" w:hAnsi="Times New Roman" w:cs="Tahoma"/>
          <w:b/>
          <w:i/>
          <w:kern w:val="1"/>
          <w:sz w:val="32"/>
          <w:szCs w:val="24"/>
          <w:lang/>
        </w:rPr>
      </w:pPr>
    </w:p>
    <w:tbl>
      <w:tblPr>
        <w:tblW w:w="17932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15"/>
        <w:gridCol w:w="185"/>
        <w:gridCol w:w="6"/>
        <w:gridCol w:w="340"/>
        <w:gridCol w:w="313"/>
        <w:gridCol w:w="45"/>
        <w:gridCol w:w="138"/>
        <w:gridCol w:w="74"/>
        <w:gridCol w:w="301"/>
        <w:gridCol w:w="319"/>
        <w:gridCol w:w="216"/>
        <w:gridCol w:w="1377"/>
        <w:gridCol w:w="236"/>
        <w:gridCol w:w="889"/>
        <w:gridCol w:w="50"/>
        <w:gridCol w:w="258"/>
        <w:gridCol w:w="21"/>
        <w:gridCol w:w="511"/>
        <w:gridCol w:w="31"/>
        <w:gridCol w:w="413"/>
        <w:gridCol w:w="222"/>
        <w:gridCol w:w="319"/>
        <w:gridCol w:w="204"/>
        <w:gridCol w:w="16"/>
        <w:gridCol w:w="29"/>
        <w:gridCol w:w="331"/>
        <w:gridCol w:w="422"/>
        <w:gridCol w:w="226"/>
        <w:gridCol w:w="142"/>
        <w:gridCol w:w="75"/>
        <w:gridCol w:w="31"/>
        <w:gridCol w:w="377"/>
        <w:gridCol w:w="354"/>
        <w:gridCol w:w="107"/>
        <w:gridCol w:w="19"/>
        <w:gridCol w:w="323"/>
        <w:gridCol w:w="90"/>
        <w:gridCol w:w="239"/>
        <w:gridCol w:w="308"/>
        <w:gridCol w:w="23"/>
        <w:gridCol w:w="71"/>
        <w:gridCol w:w="729"/>
        <w:gridCol w:w="208"/>
        <w:gridCol w:w="6"/>
        <w:gridCol w:w="36"/>
        <w:gridCol w:w="11"/>
        <w:gridCol w:w="470"/>
        <w:gridCol w:w="587"/>
        <w:gridCol w:w="54"/>
        <w:gridCol w:w="52"/>
        <w:gridCol w:w="105"/>
        <w:gridCol w:w="310"/>
        <w:gridCol w:w="210"/>
        <w:gridCol w:w="289"/>
        <w:gridCol w:w="193"/>
        <w:gridCol w:w="216"/>
        <w:gridCol w:w="157"/>
        <w:gridCol w:w="294"/>
        <w:gridCol w:w="144"/>
        <w:gridCol w:w="14"/>
        <w:gridCol w:w="122"/>
        <w:gridCol w:w="391"/>
        <w:gridCol w:w="109"/>
        <w:gridCol w:w="354"/>
        <w:gridCol w:w="142"/>
        <w:gridCol w:w="126"/>
        <w:gridCol w:w="68"/>
        <w:gridCol w:w="366"/>
        <w:gridCol w:w="106"/>
        <w:gridCol w:w="710"/>
        <w:gridCol w:w="851"/>
      </w:tblGrid>
      <w:tr w:rsidR="00F74808" w:rsidRPr="00F74808" w:rsidTr="00EB747A">
        <w:trPr>
          <w:gridAfter w:val="2"/>
          <w:wAfter w:w="1561" w:type="dxa"/>
          <w:trHeight w:val="315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35" w:type="dxa"/>
            <w:gridSpan w:val="6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Polgármesteri Hivatal 2015. Évi költségvetés kiadási összesítője/EFT</w:t>
            </w:r>
          </w:p>
        </w:tc>
      </w:tr>
      <w:tr w:rsidR="00F74808" w:rsidRPr="00F74808" w:rsidTr="00EB747A">
        <w:trPr>
          <w:gridAfter w:val="2"/>
          <w:wAfter w:w="1561" w:type="dxa"/>
          <w:trHeight w:val="27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4783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kormányzati funkció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Személyi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munkaadói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Dologi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Ellátottak</w:t>
            </w:r>
          </w:p>
        </w:tc>
        <w:tc>
          <w:tcPr>
            <w:tcW w:w="13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Egyéb műk.</w:t>
            </w:r>
          </w:p>
        </w:tc>
        <w:tc>
          <w:tcPr>
            <w:tcW w:w="1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Beruházás</w:t>
            </w:r>
          </w:p>
        </w:tc>
        <w:tc>
          <w:tcPr>
            <w:tcW w:w="13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Egyéb </w:t>
            </w:r>
            <w:proofErr w:type="spellStart"/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felh</w:t>
            </w:r>
            <w:proofErr w:type="spellEnd"/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Finansz</w:t>
            </w:r>
            <w:proofErr w:type="spellEnd"/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</w:tr>
      <w:tr w:rsidR="00F74808" w:rsidRPr="00F74808" w:rsidTr="00EB747A">
        <w:trPr>
          <w:gridAfter w:val="2"/>
          <w:wAfter w:w="1561" w:type="dxa"/>
          <w:trHeight w:val="27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387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megnevezése</w:t>
            </w:r>
          </w:p>
        </w:tc>
        <w:tc>
          <w:tcPr>
            <w:tcW w:w="1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juttatások</w:t>
            </w:r>
          </w:p>
        </w:tc>
        <w:tc>
          <w:tcPr>
            <w:tcW w:w="13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járulék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pbeli</w:t>
            </w:r>
            <w:proofErr w:type="spellEnd"/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jutt</w:t>
            </w:r>
            <w:proofErr w:type="spellEnd"/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3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felújítás</w:t>
            </w:r>
          </w:p>
        </w:tc>
        <w:tc>
          <w:tcPr>
            <w:tcW w:w="13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0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eir</w:t>
            </w:r>
            <w:proofErr w:type="spellEnd"/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.</w:t>
            </w:r>
          </w:p>
        </w:tc>
      </w:tr>
      <w:tr w:rsidR="00F74808" w:rsidRPr="00F74808" w:rsidTr="00EB747A">
        <w:trPr>
          <w:gridAfter w:val="2"/>
          <w:wAfter w:w="1561" w:type="dxa"/>
          <w:trHeight w:val="2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Rovat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K1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K3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K4</w:t>
            </w:r>
          </w:p>
        </w:tc>
        <w:tc>
          <w:tcPr>
            <w:tcW w:w="13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K5</w:t>
            </w:r>
          </w:p>
        </w:tc>
        <w:tc>
          <w:tcPr>
            <w:tcW w:w="1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K6,7</w:t>
            </w:r>
          </w:p>
        </w:tc>
        <w:tc>
          <w:tcPr>
            <w:tcW w:w="13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K8</w:t>
            </w:r>
          </w:p>
        </w:tc>
        <w:tc>
          <w:tcPr>
            <w:tcW w:w="10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K9</w:t>
            </w:r>
          </w:p>
        </w:tc>
        <w:tc>
          <w:tcPr>
            <w:tcW w:w="11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74808" w:rsidRPr="00F74808" w:rsidTr="00EB747A">
        <w:trPr>
          <w:gridAfter w:val="2"/>
          <w:wAfter w:w="1561" w:type="dxa"/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011130</w:t>
            </w:r>
          </w:p>
        </w:tc>
        <w:tc>
          <w:tcPr>
            <w:tcW w:w="387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általános igazgatási tevékenység</w:t>
            </w:r>
          </w:p>
        </w:tc>
        <w:tc>
          <w:tcPr>
            <w:tcW w:w="1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21342</w:t>
            </w:r>
          </w:p>
        </w:tc>
        <w:tc>
          <w:tcPr>
            <w:tcW w:w="13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6163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8115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35620</w:t>
            </w:r>
          </w:p>
        </w:tc>
      </w:tr>
      <w:tr w:rsidR="00F74808" w:rsidRPr="00F74808" w:rsidTr="00EB747A">
        <w:trPr>
          <w:gridAfter w:val="2"/>
          <w:wAfter w:w="1561" w:type="dxa"/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011220</w:t>
            </w:r>
          </w:p>
        </w:tc>
        <w:tc>
          <w:tcPr>
            <w:tcW w:w="387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adóigazgatási tevékenység</w:t>
            </w:r>
          </w:p>
        </w:tc>
        <w:tc>
          <w:tcPr>
            <w:tcW w:w="1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2794</w:t>
            </w:r>
          </w:p>
        </w:tc>
        <w:tc>
          <w:tcPr>
            <w:tcW w:w="13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811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1203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4808</w:t>
            </w:r>
          </w:p>
        </w:tc>
      </w:tr>
      <w:tr w:rsidR="00F74808" w:rsidRPr="00F74808" w:rsidTr="00EB747A">
        <w:trPr>
          <w:gridAfter w:val="2"/>
          <w:wAfter w:w="1561" w:type="dxa"/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011210</w:t>
            </w:r>
          </w:p>
        </w:tc>
        <w:tc>
          <w:tcPr>
            <w:tcW w:w="387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pénzügyi igazgatás tevékenység</w:t>
            </w:r>
          </w:p>
        </w:tc>
        <w:tc>
          <w:tcPr>
            <w:tcW w:w="1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5558</w:t>
            </w:r>
          </w:p>
        </w:tc>
        <w:tc>
          <w:tcPr>
            <w:tcW w:w="13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1529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1972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9059</w:t>
            </w:r>
          </w:p>
        </w:tc>
      </w:tr>
      <w:tr w:rsidR="00F74808" w:rsidRPr="00F74808" w:rsidTr="00EB747A">
        <w:trPr>
          <w:gridAfter w:val="2"/>
          <w:wAfter w:w="1561" w:type="dxa"/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ebből:</w:t>
            </w:r>
          </w:p>
        </w:tc>
        <w:tc>
          <w:tcPr>
            <w:tcW w:w="387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29694</w:t>
            </w:r>
          </w:p>
        </w:tc>
        <w:tc>
          <w:tcPr>
            <w:tcW w:w="13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8503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11290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49487</w:t>
            </w:r>
          </w:p>
        </w:tc>
      </w:tr>
      <w:tr w:rsidR="00F74808" w:rsidRPr="00F74808" w:rsidTr="00EB747A">
        <w:trPr>
          <w:gridAfter w:val="2"/>
          <w:wAfter w:w="1561" w:type="dxa"/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7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Működés</w:t>
            </w:r>
          </w:p>
        </w:tc>
        <w:tc>
          <w:tcPr>
            <w:tcW w:w="1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29694</w:t>
            </w:r>
          </w:p>
        </w:tc>
        <w:tc>
          <w:tcPr>
            <w:tcW w:w="13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8503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11290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49487</w:t>
            </w:r>
          </w:p>
        </w:tc>
      </w:tr>
      <w:tr w:rsidR="00F74808" w:rsidRPr="00F74808" w:rsidTr="00EB747A">
        <w:trPr>
          <w:gridAfter w:val="2"/>
          <w:wAfter w:w="1561" w:type="dxa"/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7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Felhalmozás</w:t>
            </w:r>
          </w:p>
        </w:tc>
        <w:tc>
          <w:tcPr>
            <w:tcW w:w="1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F74808" w:rsidRPr="00F74808" w:rsidTr="00EB747A">
        <w:trPr>
          <w:gridAfter w:val="2"/>
          <w:wAfter w:w="1561" w:type="dxa"/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1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29694</w:t>
            </w:r>
          </w:p>
        </w:tc>
        <w:tc>
          <w:tcPr>
            <w:tcW w:w="13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8503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11290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49487</w:t>
            </w:r>
          </w:p>
        </w:tc>
      </w:tr>
      <w:tr w:rsidR="00F74808" w:rsidRPr="00F74808" w:rsidTr="00EB747A">
        <w:trPr>
          <w:gridAfter w:val="2"/>
          <w:wAfter w:w="1561" w:type="dxa"/>
          <w:trHeight w:val="2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önként vállalt feladat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F74808" w:rsidRPr="00F74808" w:rsidTr="00EB747A">
        <w:trPr>
          <w:gridAfter w:val="2"/>
          <w:wAfter w:w="1561" w:type="dxa"/>
          <w:trHeight w:val="2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államigazgatási feladat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9073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2450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1000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12523</w:t>
            </w:r>
          </w:p>
        </w:tc>
      </w:tr>
      <w:tr w:rsidR="00F74808" w:rsidRPr="00F74808" w:rsidTr="00EB747A">
        <w:trPr>
          <w:gridBefore w:val="1"/>
          <w:gridAfter w:val="6"/>
          <w:wBefore w:w="836" w:type="dxa"/>
          <w:wAfter w:w="2227" w:type="dxa"/>
          <w:trHeight w:val="255"/>
        </w:trPr>
        <w:tc>
          <w:tcPr>
            <w:tcW w:w="14869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6/2. számú melléklet</w:t>
            </w:r>
          </w:p>
        </w:tc>
      </w:tr>
      <w:tr w:rsidR="00F74808" w:rsidRPr="00F74808" w:rsidTr="00EB747A">
        <w:trPr>
          <w:gridBefore w:val="1"/>
          <w:gridAfter w:val="6"/>
          <w:wBefore w:w="836" w:type="dxa"/>
          <w:wAfter w:w="2227" w:type="dxa"/>
          <w:trHeight w:val="315"/>
        </w:trPr>
        <w:tc>
          <w:tcPr>
            <w:tcW w:w="14869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lastRenderedPageBreak/>
              <w:t>A 3/2015. (II.11.) számú költségvetési rendelet 8. §</w:t>
            </w:r>
            <w:proofErr w:type="spellStart"/>
            <w:r w:rsidRPr="00F748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-ához</w:t>
            </w:r>
            <w:proofErr w:type="spellEnd"/>
            <w:r w:rsidRPr="00F748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F74808" w:rsidRPr="00F74808" w:rsidTr="00EB747A">
        <w:trPr>
          <w:gridBefore w:val="1"/>
          <w:gridAfter w:val="6"/>
          <w:wBefore w:w="836" w:type="dxa"/>
          <w:wAfter w:w="2227" w:type="dxa"/>
          <w:trHeight w:val="405"/>
        </w:trPr>
        <w:tc>
          <w:tcPr>
            <w:tcW w:w="14869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u-HU"/>
              </w:rPr>
              <w:t>Gesztenyés Óvoda 2015. évi költségvetési bevételi összesítője/EFT</w:t>
            </w:r>
          </w:p>
        </w:tc>
      </w:tr>
      <w:tr w:rsidR="00F74808" w:rsidRPr="00F74808" w:rsidTr="00EB747A">
        <w:trPr>
          <w:gridBefore w:val="1"/>
          <w:gridAfter w:val="6"/>
          <w:wBefore w:w="836" w:type="dxa"/>
          <w:wAfter w:w="2227" w:type="dxa"/>
          <w:trHeight w:val="255"/>
        </w:trPr>
        <w:tc>
          <w:tcPr>
            <w:tcW w:w="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36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Kormányzati funkció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</w:t>
            </w:r>
            <w:proofErr w:type="gramStart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.c</w:t>
            </w:r>
            <w:proofErr w:type="spellEnd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  <w:proofErr w:type="gramEnd"/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Felhalm.c</w:t>
            </w:r>
            <w:proofErr w:type="spellEnd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2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Közhatalmi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Működ.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Felhalm</w:t>
            </w:r>
            <w:proofErr w:type="spellEnd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</w:t>
            </w:r>
            <w:proofErr w:type="gramStart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.c</w:t>
            </w:r>
            <w:proofErr w:type="spellEnd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  <w:proofErr w:type="gramEnd"/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Felhalm.c</w:t>
            </w:r>
            <w:proofErr w:type="spellEnd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Finansz</w:t>
            </w:r>
            <w:proofErr w:type="spellEnd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2014</w:t>
            </w:r>
          </w:p>
        </w:tc>
        <w:tc>
          <w:tcPr>
            <w:tcW w:w="1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Összesen</w:t>
            </w:r>
          </w:p>
        </w:tc>
      </w:tr>
      <w:tr w:rsidR="00F74808" w:rsidRPr="00F74808" w:rsidTr="00EB747A">
        <w:trPr>
          <w:gridBefore w:val="1"/>
          <w:gridAfter w:val="6"/>
          <w:wBefore w:w="836" w:type="dxa"/>
          <w:wAfter w:w="2227" w:type="dxa"/>
          <w:trHeight w:val="255"/>
        </w:trPr>
        <w:tc>
          <w:tcPr>
            <w:tcW w:w="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27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Megnevezése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támog</w:t>
            </w:r>
            <w:proofErr w:type="spellEnd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támog</w:t>
            </w:r>
            <w:proofErr w:type="spellEnd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2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átvett </w:t>
            </w:r>
            <w:proofErr w:type="spellStart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pe</w:t>
            </w:r>
            <w:proofErr w:type="spellEnd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átvett </w:t>
            </w:r>
            <w:proofErr w:type="spellStart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pe</w:t>
            </w:r>
            <w:proofErr w:type="spellEnd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Bevét.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ktgvmar</w:t>
            </w:r>
            <w:proofErr w:type="spellEnd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Eir</w:t>
            </w:r>
            <w:proofErr w:type="spellEnd"/>
          </w:p>
        </w:tc>
      </w:tr>
      <w:tr w:rsidR="00F74808" w:rsidRPr="00F74808" w:rsidTr="00EB747A">
        <w:trPr>
          <w:gridBefore w:val="1"/>
          <w:gridAfter w:val="6"/>
          <w:wBefore w:w="836" w:type="dxa"/>
          <w:wAfter w:w="2227" w:type="dxa"/>
          <w:trHeight w:val="255"/>
        </w:trPr>
        <w:tc>
          <w:tcPr>
            <w:tcW w:w="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Rovat száma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B1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B2</w:t>
            </w:r>
          </w:p>
        </w:tc>
        <w:tc>
          <w:tcPr>
            <w:tcW w:w="12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B3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B4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B5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B6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B7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B8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F74808" w:rsidRPr="00F74808" w:rsidTr="00EB747A">
        <w:trPr>
          <w:gridBefore w:val="1"/>
          <w:gridAfter w:val="6"/>
          <w:wBefore w:w="836" w:type="dxa"/>
          <w:wAfter w:w="2227" w:type="dxa"/>
          <w:trHeight w:val="255"/>
        </w:trPr>
        <w:tc>
          <w:tcPr>
            <w:tcW w:w="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8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018030</w:t>
            </w:r>
          </w:p>
        </w:tc>
        <w:tc>
          <w:tcPr>
            <w:tcW w:w="27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finanszírozás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54102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1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54118</w:t>
            </w:r>
          </w:p>
        </w:tc>
      </w:tr>
      <w:tr w:rsidR="00F74808" w:rsidRPr="00F74808" w:rsidTr="00EB747A">
        <w:trPr>
          <w:gridBefore w:val="1"/>
          <w:gridAfter w:val="6"/>
          <w:wBefore w:w="836" w:type="dxa"/>
          <w:wAfter w:w="2227" w:type="dxa"/>
          <w:trHeight w:val="255"/>
        </w:trPr>
        <w:tc>
          <w:tcPr>
            <w:tcW w:w="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091140</w:t>
            </w:r>
          </w:p>
        </w:tc>
        <w:tc>
          <w:tcPr>
            <w:tcW w:w="27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ovodai</w:t>
            </w:r>
            <w:proofErr w:type="spellEnd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nevelés/működési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F74808" w:rsidRPr="00F74808" w:rsidTr="00EB747A">
        <w:trPr>
          <w:gridBefore w:val="1"/>
          <w:gridAfter w:val="6"/>
          <w:wBefore w:w="836" w:type="dxa"/>
          <w:wAfter w:w="2227" w:type="dxa"/>
          <w:trHeight w:val="255"/>
        </w:trPr>
        <w:tc>
          <w:tcPr>
            <w:tcW w:w="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091130</w:t>
            </w:r>
          </w:p>
        </w:tc>
        <w:tc>
          <w:tcPr>
            <w:tcW w:w="27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nemzetiségi/szakmai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F74808" w:rsidRPr="00F74808" w:rsidTr="00EB747A">
        <w:trPr>
          <w:gridBefore w:val="1"/>
          <w:gridAfter w:val="6"/>
          <w:wBefore w:w="836" w:type="dxa"/>
          <w:wAfter w:w="2227" w:type="dxa"/>
          <w:trHeight w:val="255"/>
        </w:trPr>
        <w:tc>
          <w:tcPr>
            <w:tcW w:w="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096010</w:t>
            </w:r>
          </w:p>
        </w:tc>
        <w:tc>
          <w:tcPr>
            <w:tcW w:w="27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óvodai közétkeztetés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4964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4964</w:t>
            </w:r>
          </w:p>
        </w:tc>
      </w:tr>
      <w:tr w:rsidR="00F74808" w:rsidRPr="00F74808" w:rsidTr="00EB747A">
        <w:trPr>
          <w:gridBefore w:val="1"/>
          <w:gridAfter w:val="6"/>
          <w:wBefore w:w="836" w:type="dxa"/>
          <w:wAfter w:w="2227" w:type="dxa"/>
          <w:trHeight w:val="255"/>
        </w:trPr>
        <w:tc>
          <w:tcPr>
            <w:tcW w:w="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Mind: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4964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54102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1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59082</w:t>
            </w:r>
          </w:p>
        </w:tc>
      </w:tr>
      <w:tr w:rsidR="00F74808" w:rsidRPr="00F74808" w:rsidTr="00EB747A">
        <w:trPr>
          <w:gridBefore w:val="1"/>
          <w:gridAfter w:val="6"/>
          <w:wBefore w:w="836" w:type="dxa"/>
          <w:wAfter w:w="2227" w:type="dxa"/>
          <w:trHeight w:val="255"/>
        </w:trPr>
        <w:tc>
          <w:tcPr>
            <w:tcW w:w="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intfinanszírozás</w:t>
            </w:r>
            <w:proofErr w:type="spellEnd"/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54102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54102</w:t>
            </w:r>
          </w:p>
        </w:tc>
      </w:tr>
      <w:tr w:rsidR="00F74808" w:rsidRPr="00F74808" w:rsidTr="00EB747A">
        <w:trPr>
          <w:gridBefore w:val="1"/>
          <w:gridAfter w:val="6"/>
          <w:wBefore w:w="836" w:type="dxa"/>
          <w:wAfter w:w="2227" w:type="dxa"/>
          <w:trHeight w:val="255"/>
        </w:trPr>
        <w:tc>
          <w:tcPr>
            <w:tcW w:w="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ebből:</w:t>
            </w:r>
          </w:p>
        </w:tc>
        <w:tc>
          <w:tcPr>
            <w:tcW w:w="8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Mindösszesen: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4964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1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4980</w:t>
            </w:r>
          </w:p>
        </w:tc>
      </w:tr>
      <w:tr w:rsidR="00F74808" w:rsidRPr="00F74808" w:rsidTr="00EB747A">
        <w:trPr>
          <w:gridBefore w:val="1"/>
          <w:gridAfter w:val="6"/>
          <w:wBefore w:w="836" w:type="dxa"/>
          <w:wAfter w:w="2227" w:type="dxa"/>
          <w:trHeight w:val="255"/>
        </w:trPr>
        <w:tc>
          <w:tcPr>
            <w:tcW w:w="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működési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4964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1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4980</w:t>
            </w:r>
          </w:p>
        </w:tc>
      </w:tr>
      <w:tr w:rsidR="00F74808" w:rsidRPr="00F74808" w:rsidTr="00EB747A">
        <w:trPr>
          <w:gridBefore w:val="1"/>
          <w:gridAfter w:val="6"/>
          <w:wBefore w:w="836" w:type="dxa"/>
          <w:wAfter w:w="2227" w:type="dxa"/>
          <w:trHeight w:val="255"/>
        </w:trPr>
        <w:tc>
          <w:tcPr>
            <w:tcW w:w="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felhalmozási feladat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F74808" w:rsidRPr="00F74808" w:rsidTr="00EB747A">
        <w:trPr>
          <w:gridBefore w:val="1"/>
          <w:gridAfter w:val="6"/>
          <w:wBefore w:w="836" w:type="dxa"/>
          <w:wAfter w:w="2227" w:type="dxa"/>
          <w:trHeight w:val="255"/>
        </w:trPr>
        <w:tc>
          <w:tcPr>
            <w:tcW w:w="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4964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1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4980</w:t>
            </w:r>
          </w:p>
        </w:tc>
      </w:tr>
      <w:tr w:rsidR="00F74808" w:rsidRPr="00F74808" w:rsidTr="00EB747A">
        <w:trPr>
          <w:gridBefore w:val="1"/>
          <w:gridAfter w:val="6"/>
          <w:wBefore w:w="836" w:type="dxa"/>
          <w:wAfter w:w="2227" w:type="dxa"/>
          <w:trHeight w:val="255"/>
        </w:trPr>
        <w:tc>
          <w:tcPr>
            <w:tcW w:w="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önként vállalt feladat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F74808" w:rsidRPr="00F74808" w:rsidTr="00EB747A">
        <w:trPr>
          <w:gridBefore w:val="1"/>
          <w:gridAfter w:val="6"/>
          <w:wBefore w:w="836" w:type="dxa"/>
          <w:wAfter w:w="2227" w:type="dxa"/>
          <w:trHeight w:val="255"/>
        </w:trPr>
        <w:tc>
          <w:tcPr>
            <w:tcW w:w="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államigazgatási feladat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74808" w:rsidRPr="00F74808" w:rsidTr="00EB747A">
        <w:trPr>
          <w:gridBefore w:val="1"/>
          <w:wBefore w:w="836" w:type="dxa"/>
          <w:trHeight w:val="315"/>
        </w:trPr>
        <w:tc>
          <w:tcPr>
            <w:tcW w:w="10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21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F74808" w:rsidRPr="00F74808" w:rsidTr="00EB747A">
        <w:trPr>
          <w:gridBefore w:val="1"/>
          <w:wBefore w:w="836" w:type="dxa"/>
          <w:trHeight w:val="255"/>
        </w:trPr>
        <w:tc>
          <w:tcPr>
            <w:tcW w:w="10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F74808" w:rsidRPr="00F74808" w:rsidTr="00EB747A">
        <w:trPr>
          <w:gridAfter w:val="3"/>
          <w:wAfter w:w="1667" w:type="dxa"/>
          <w:trHeight w:val="315"/>
        </w:trPr>
        <w:tc>
          <w:tcPr>
            <w:tcW w:w="104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223" w:type="dxa"/>
            <w:gridSpan w:val="6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Gesztenyés </w:t>
            </w:r>
            <w:proofErr w:type="gramStart"/>
            <w:r w:rsidRPr="00F748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Óvoda  2015.</w:t>
            </w:r>
            <w:proofErr w:type="gramEnd"/>
            <w:r w:rsidRPr="00F748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Évi költségvetés kiadási összesítője/ EFT</w:t>
            </w:r>
          </w:p>
        </w:tc>
      </w:tr>
      <w:tr w:rsidR="00F74808" w:rsidRPr="00F74808" w:rsidTr="00EB747A">
        <w:trPr>
          <w:gridAfter w:val="3"/>
          <w:wAfter w:w="1667" w:type="dxa"/>
          <w:trHeight w:val="255"/>
        </w:trPr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Címek</w:t>
            </w:r>
          </w:p>
        </w:tc>
        <w:tc>
          <w:tcPr>
            <w:tcW w:w="42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Kormányzati funkció</w:t>
            </w:r>
          </w:p>
        </w:tc>
        <w:tc>
          <w:tcPr>
            <w:tcW w:w="12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Személyi</w:t>
            </w:r>
          </w:p>
        </w:tc>
        <w:tc>
          <w:tcPr>
            <w:tcW w:w="11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Szociális</w:t>
            </w:r>
          </w:p>
        </w:tc>
        <w:tc>
          <w:tcPr>
            <w:tcW w:w="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Dologi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Ellátottak</w:t>
            </w:r>
          </w:p>
        </w:tc>
        <w:tc>
          <w:tcPr>
            <w:tcW w:w="1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Egyéb műk.</w:t>
            </w:r>
          </w:p>
        </w:tc>
        <w:tc>
          <w:tcPr>
            <w:tcW w:w="1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Beruházás</w:t>
            </w:r>
          </w:p>
        </w:tc>
        <w:tc>
          <w:tcPr>
            <w:tcW w:w="14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Egyéb </w:t>
            </w:r>
            <w:proofErr w:type="spellStart"/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felh</w:t>
            </w:r>
            <w:proofErr w:type="spellEnd"/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Finansz</w:t>
            </w:r>
            <w:proofErr w:type="spellEnd"/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</w:tr>
      <w:tr w:rsidR="00F74808" w:rsidRPr="00F74808" w:rsidTr="00EB747A">
        <w:trPr>
          <w:gridAfter w:val="3"/>
          <w:wAfter w:w="1667" w:type="dxa"/>
          <w:trHeight w:val="255"/>
        </w:trPr>
        <w:tc>
          <w:tcPr>
            <w:tcW w:w="10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Alcímek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33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megnevezése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juttatások</w:t>
            </w:r>
          </w:p>
        </w:tc>
        <w:tc>
          <w:tcPr>
            <w:tcW w:w="11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járulék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pbeli</w:t>
            </w:r>
            <w:proofErr w:type="spellEnd"/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jutt</w:t>
            </w:r>
            <w:proofErr w:type="spellEnd"/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4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felújítás</w:t>
            </w:r>
          </w:p>
        </w:tc>
        <w:tc>
          <w:tcPr>
            <w:tcW w:w="14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1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1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eir</w:t>
            </w:r>
            <w:proofErr w:type="spellEnd"/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.</w:t>
            </w:r>
          </w:p>
        </w:tc>
      </w:tr>
      <w:tr w:rsidR="00F74808" w:rsidRPr="00F74808" w:rsidTr="00EB747A">
        <w:trPr>
          <w:gridAfter w:val="3"/>
          <w:wAfter w:w="1667" w:type="dxa"/>
          <w:trHeight w:val="255"/>
        </w:trPr>
        <w:tc>
          <w:tcPr>
            <w:tcW w:w="10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Rovat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K1</w:t>
            </w:r>
          </w:p>
        </w:tc>
        <w:tc>
          <w:tcPr>
            <w:tcW w:w="11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K2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K3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K4</w:t>
            </w:r>
          </w:p>
        </w:tc>
        <w:tc>
          <w:tcPr>
            <w:tcW w:w="14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K5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K6,7</w:t>
            </w:r>
          </w:p>
        </w:tc>
        <w:tc>
          <w:tcPr>
            <w:tcW w:w="14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K8</w:t>
            </w:r>
          </w:p>
        </w:tc>
        <w:tc>
          <w:tcPr>
            <w:tcW w:w="11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K9</w:t>
            </w:r>
          </w:p>
        </w:tc>
        <w:tc>
          <w:tcPr>
            <w:tcW w:w="116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F74808" w:rsidRPr="00F74808" w:rsidTr="00EB747A">
        <w:trPr>
          <w:gridAfter w:val="3"/>
          <w:wAfter w:w="1667" w:type="dxa"/>
          <w:trHeight w:val="255"/>
        </w:trPr>
        <w:tc>
          <w:tcPr>
            <w:tcW w:w="10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091110</w:t>
            </w:r>
          </w:p>
        </w:tc>
        <w:tc>
          <w:tcPr>
            <w:tcW w:w="33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óvodai nevelés/szakmai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17024</w:t>
            </w:r>
          </w:p>
        </w:tc>
        <w:tc>
          <w:tcPr>
            <w:tcW w:w="112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4695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934</w:t>
            </w:r>
          </w:p>
        </w:tc>
        <w:tc>
          <w:tcPr>
            <w:tcW w:w="1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22653</w:t>
            </w:r>
          </w:p>
        </w:tc>
      </w:tr>
      <w:tr w:rsidR="00F74808" w:rsidRPr="00F74808" w:rsidTr="00EB747A">
        <w:trPr>
          <w:gridAfter w:val="3"/>
          <w:wAfter w:w="1667" w:type="dxa"/>
          <w:trHeight w:val="255"/>
        </w:trPr>
        <w:tc>
          <w:tcPr>
            <w:tcW w:w="10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091140</w:t>
            </w:r>
          </w:p>
        </w:tc>
        <w:tc>
          <w:tcPr>
            <w:tcW w:w="33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ovodai</w:t>
            </w:r>
            <w:proofErr w:type="spellEnd"/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nevelés/működési</w:t>
            </w:r>
          </w:p>
        </w:tc>
        <w:tc>
          <w:tcPr>
            <w:tcW w:w="12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4574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595</w:t>
            </w:r>
          </w:p>
        </w:tc>
        <w:tc>
          <w:tcPr>
            <w:tcW w:w="14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5169</w:t>
            </w:r>
          </w:p>
        </w:tc>
      </w:tr>
      <w:tr w:rsidR="00F74808" w:rsidRPr="00F74808" w:rsidTr="00EB747A">
        <w:trPr>
          <w:gridAfter w:val="3"/>
          <w:wAfter w:w="1667" w:type="dxa"/>
          <w:trHeight w:val="255"/>
        </w:trPr>
        <w:tc>
          <w:tcPr>
            <w:tcW w:w="10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091130</w:t>
            </w:r>
          </w:p>
        </w:tc>
        <w:tc>
          <w:tcPr>
            <w:tcW w:w="33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nemzetiségi nevelés/szakmai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16994</w:t>
            </w:r>
          </w:p>
        </w:tc>
        <w:tc>
          <w:tcPr>
            <w:tcW w:w="11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4695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450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22139</w:t>
            </w:r>
          </w:p>
        </w:tc>
      </w:tr>
      <w:tr w:rsidR="00F74808" w:rsidRPr="00F74808" w:rsidTr="00EB747A">
        <w:trPr>
          <w:gridAfter w:val="3"/>
          <w:wAfter w:w="1667" w:type="dxa"/>
          <w:trHeight w:val="270"/>
        </w:trPr>
        <w:tc>
          <w:tcPr>
            <w:tcW w:w="10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096010</w:t>
            </w:r>
          </w:p>
        </w:tc>
        <w:tc>
          <w:tcPr>
            <w:tcW w:w="33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óvoda közétkeztetés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8216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905</w:t>
            </w:r>
          </w:p>
        </w:tc>
        <w:tc>
          <w:tcPr>
            <w:tcW w:w="14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9121</w:t>
            </w:r>
          </w:p>
        </w:tc>
      </w:tr>
      <w:tr w:rsidR="00F74808" w:rsidRPr="00F74808" w:rsidTr="00EB747A">
        <w:trPr>
          <w:gridAfter w:val="3"/>
          <w:wAfter w:w="1667" w:type="dxa"/>
          <w:trHeight w:val="255"/>
        </w:trPr>
        <w:tc>
          <w:tcPr>
            <w:tcW w:w="10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ebből:</w:t>
            </w:r>
          </w:p>
        </w:tc>
        <w:tc>
          <w:tcPr>
            <w:tcW w:w="33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34018</w:t>
            </w:r>
          </w:p>
        </w:tc>
        <w:tc>
          <w:tcPr>
            <w:tcW w:w="11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9390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14174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905</w:t>
            </w:r>
          </w:p>
        </w:tc>
        <w:tc>
          <w:tcPr>
            <w:tcW w:w="14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595</w:t>
            </w:r>
          </w:p>
        </w:tc>
        <w:tc>
          <w:tcPr>
            <w:tcW w:w="14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59082</w:t>
            </w:r>
          </w:p>
        </w:tc>
      </w:tr>
      <w:tr w:rsidR="00F74808" w:rsidRPr="00F74808" w:rsidTr="00EB747A">
        <w:trPr>
          <w:gridAfter w:val="3"/>
          <w:wAfter w:w="1667" w:type="dxa"/>
          <w:trHeight w:val="255"/>
        </w:trPr>
        <w:tc>
          <w:tcPr>
            <w:tcW w:w="10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Működés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34018</w:t>
            </w:r>
          </w:p>
        </w:tc>
        <w:tc>
          <w:tcPr>
            <w:tcW w:w="11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9390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14174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905</w:t>
            </w:r>
          </w:p>
        </w:tc>
        <w:tc>
          <w:tcPr>
            <w:tcW w:w="14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58487</w:t>
            </w:r>
          </w:p>
        </w:tc>
      </w:tr>
      <w:tr w:rsidR="00F74808" w:rsidRPr="00F74808" w:rsidTr="00EB747A">
        <w:trPr>
          <w:gridAfter w:val="3"/>
          <w:wAfter w:w="1667" w:type="dxa"/>
          <w:trHeight w:val="255"/>
        </w:trPr>
        <w:tc>
          <w:tcPr>
            <w:tcW w:w="10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Felhalmozás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595</w:t>
            </w:r>
          </w:p>
        </w:tc>
        <w:tc>
          <w:tcPr>
            <w:tcW w:w="14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595</w:t>
            </w:r>
          </w:p>
        </w:tc>
      </w:tr>
      <w:tr w:rsidR="00F74808" w:rsidRPr="00F74808" w:rsidTr="00EB747A">
        <w:trPr>
          <w:gridAfter w:val="3"/>
          <w:wAfter w:w="1667" w:type="dxa"/>
          <w:trHeight w:val="255"/>
        </w:trPr>
        <w:tc>
          <w:tcPr>
            <w:tcW w:w="10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34018</w:t>
            </w:r>
          </w:p>
        </w:tc>
        <w:tc>
          <w:tcPr>
            <w:tcW w:w="11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9390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14174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905</w:t>
            </w:r>
          </w:p>
        </w:tc>
        <w:tc>
          <w:tcPr>
            <w:tcW w:w="14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595</w:t>
            </w:r>
          </w:p>
        </w:tc>
        <w:tc>
          <w:tcPr>
            <w:tcW w:w="14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59082</w:t>
            </w:r>
          </w:p>
        </w:tc>
      </w:tr>
      <w:tr w:rsidR="00F74808" w:rsidRPr="00F74808" w:rsidTr="00EB747A">
        <w:trPr>
          <w:gridAfter w:val="3"/>
          <w:wAfter w:w="1667" w:type="dxa"/>
          <w:trHeight w:val="255"/>
        </w:trPr>
        <w:tc>
          <w:tcPr>
            <w:tcW w:w="10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Önként vállalt feladat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F74808" w:rsidRPr="00F74808" w:rsidTr="00EB747A">
        <w:trPr>
          <w:gridAfter w:val="3"/>
          <w:wAfter w:w="1667" w:type="dxa"/>
          <w:trHeight w:val="255"/>
        </w:trPr>
        <w:tc>
          <w:tcPr>
            <w:tcW w:w="10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államigazgatási feladat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F74808" w:rsidRPr="00F74808" w:rsidTr="00EB747A">
        <w:trPr>
          <w:gridBefore w:val="1"/>
          <w:gridAfter w:val="7"/>
          <w:wBefore w:w="836" w:type="dxa"/>
          <w:wAfter w:w="2369" w:type="dxa"/>
          <w:trHeight w:val="315"/>
        </w:trPr>
        <w:tc>
          <w:tcPr>
            <w:tcW w:w="14727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6/3. számú melléklet </w:t>
            </w:r>
          </w:p>
        </w:tc>
      </w:tr>
      <w:tr w:rsidR="00F74808" w:rsidRPr="00F74808" w:rsidTr="00EB747A">
        <w:trPr>
          <w:gridBefore w:val="1"/>
          <w:gridAfter w:val="7"/>
          <w:wBefore w:w="836" w:type="dxa"/>
          <w:wAfter w:w="2369" w:type="dxa"/>
          <w:trHeight w:val="315"/>
        </w:trPr>
        <w:tc>
          <w:tcPr>
            <w:tcW w:w="14727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A 3/2015. (II.11.) Számú költségvetési rendelet 8. §</w:t>
            </w:r>
            <w:proofErr w:type="spellStart"/>
            <w:r w:rsidRPr="00F748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-ához</w:t>
            </w:r>
            <w:proofErr w:type="spellEnd"/>
            <w:r w:rsidRPr="00F748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F74808" w:rsidRPr="00F74808" w:rsidTr="00EB747A">
        <w:trPr>
          <w:gridBefore w:val="1"/>
          <w:gridAfter w:val="7"/>
          <w:wBefore w:w="836" w:type="dxa"/>
          <w:wAfter w:w="2369" w:type="dxa"/>
          <w:trHeight w:val="405"/>
        </w:trPr>
        <w:tc>
          <w:tcPr>
            <w:tcW w:w="14727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u-HU"/>
              </w:rPr>
              <w:t>Önkormányzat 2015. évi költségvetései bevételi összesítője/EFT</w:t>
            </w:r>
          </w:p>
        </w:tc>
      </w:tr>
      <w:tr w:rsidR="00F74808" w:rsidRPr="00F74808" w:rsidTr="00EB747A">
        <w:trPr>
          <w:gridBefore w:val="1"/>
          <w:gridAfter w:val="7"/>
          <w:wBefore w:w="836" w:type="dxa"/>
          <w:wAfter w:w="2369" w:type="dxa"/>
          <w:trHeight w:val="255"/>
        </w:trPr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39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Kormányzati funkció</w:t>
            </w:r>
          </w:p>
        </w:tc>
        <w:tc>
          <w:tcPr>
            <w:tcW w:w="8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</w:t>
            </w:r>
            <w:proofErr w:type="gramStart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.c</w:t>
            </w:r>
            <w:proofErr w:type="spellEnd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  <w:proofErr w:type="gramEnd"/>
          </w:p>
        </w:tc>
        <w:tc>
          <w:tcPr>
            <w:tcW w:w="1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Felhalm.c</w:t>
            </w:r>
            <w:proofErr w:type="spellEnd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2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Közhatalmi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Működ.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Felhalm</w:t>
            </w:r>
            <w:proofErr w:type="spellEnd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</w:t>
            </w:r>
            <w:proofErr w:type="gramStart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.c</w:t>
            </w:r>
            <w:proofErr w:type="spellEnd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  <w:proofErr w:type="gramEnd"/>
          </w:p>
        </w:tc>
        <w:tc>
          <w:tcPr>
            <w:tcW w:w="1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Felhalm.c</w:t>
            </w:r>
            <w:proofErr w:type="spellEnd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2014.ktgv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Hitel 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Összesen</w:t>
            </w:r>
          </w:p>
        </w:tc>
      </w:tr>
      <w:tr w:rsidR="00F74808" w:rsidRPr="00F74808" w:rsidTr="00EB747A">
        <w:trPr>
          <w:gridBefore w:val="1"/>
          <w:gridAfter w:val="7"/>
          <w:wBefore w:w="836" w:type="dxa"/>
          <w:wAfter w:w="2369" w:type="dxa"/>
          <w:trHeight w:val="255"/>
        </w:trPr>
        <w:tc>
          <w:tcPr>
            <w:tcW w:w="5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3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Megnevezése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támog</w:t>
            </w:r>
            <w:proofErr w:type="spellEnd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támog</w:t>
            </w:r>
            <w:proofErr w:type="spellEnd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átvett </w:t>
            </w:r>
            <w:proofErr w:type="spellStart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pe</w:t>
            </w:r>
            <w:proofErr w:type="spellEnd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átvett </w:t>
            </w:r>
            <w:proofErr w:type="spellStart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pe</w:t>
            </w:r>
            <w:proofErr w:type="spellEnd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maradv</w:t>
            </w:r>
            <w:proofErr w:type="spellEnd"/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felvét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Eir</w:t>
            </w:r>
            <w:proofErr w:type="spellEnd"/>
          </w:p>
        </w:tc>
      </w:tr>
      <w:tr w:rsidR="00F74808" w:rsidRPr="00F74808" w:rsidTr="00EB747A">
        <w:trPr>
          <w:gridBefore w:val="1"/>
          <w:gridAfter w:val="7"/>
          <w:wBefore w:w="836" w:type="dxa"/>
          <w:wAfter w:w="2369" w:type="dxa"/>
          <w:trHeight w:val="255"/>
        </w:trPr>
        <w:tc>
          <w:tcPr>
            <w:tcW w:w="5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Rovat száma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B1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B2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B3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B4</w:t>
            </w:r>
          </w:p>
        </w:tc>
        <w:tc>
          <w:tcPr>
            <w:tcW w:w="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B5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B6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B7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B8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F74808" w:rsidRPr="00F74808" w:rsidTr="00EB747A">
        <w:trPr>
          <w:gridBefore w:val="1"/>
          <w:gridAfter w:val="7"/>
          <w:wBefore w:w="836" w:type="dxa"/>
          <w:wAfter w:w="2369" w:type="dxa"/>
          <w:trHeight w:val="255"/>
        </w:trPr>
        <w:tc>
          <w:tcPr>
            <w:tcW w:w="5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041233</w:t>
            </w:r>
          </w:p>
        </w:tc>
        <w:tc>
          <w:tcPr>
            <w:tcW w:w="3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Hosszútávú</w:t>
            </w:r>
            <w:proofErr w:type="spellEnd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közfogl</w:t>
            </w:r>
            <w:proofErr w:type="spellEnd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719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719</w:t>
            </w:r>
          </w:p>
        </w:tc>
      </w:tr>
      <w:tr w:rsidR="00F74808" w:rsidRPr="00F74808" w:rsidTr="00EB747A">
        <w:trPr>
          <w:gridBefore w:val="1"/>
          <w:gridAfter w:val="7"/>
          <w:wBefore w:w="836" w:type="dxa"/>
          <w:wAfter w:w="2369" w:type="dxa"/>
          <w:trHeight w:val="255"/>
        </w:trPr>
        <w:tc>
          <w:tcPr>
            <w:tcW w:w="5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041232</w:t>
            </w:r>
          </w:p>
        </w:tc>
        <w:tc>
          <w:tcPr>
            <w:tcW w:w="3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Téli közfoglalkoztatás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603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603</w:t>
            </w:r>
          </w:p>
        </w:tc>
      </w:tr>
      <w:tr w:rsidR="00F74808" w:rsidRPr="00F74808" w:rsidTr="00EB747A">
        <w:trPr>
          <w:gridBefore w:val="1"/>
          <w:gridAfter w:val="7"/>
          <w:wBefore w:w="836" w:type="dxa"/>
          <w:wAfter w:w="2369" w:type="dxa"/>
          <w:trHeight w:val="255"/>
        </w:trPr>
        <w:tc>
          <w:tcPr>
            <w:tcW w:w="5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052020</w:t>
            </w:r>
          </w:p>
        </w:tc>
        <w:tc>
          <w:tcPr>
            <w:tcW w:w="3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szennyvíz gyűjtése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58440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58440</w:t>
            </w:r>
          </w:p>
        </w:tc>
      </w:tr>
      <w:tr w:rsidR="00F74808" w:rsidRPr="00F74808" w:rsidTr="00EB747A">
        <w:trPr>
          <w:gridBefore w:val="1"/>
          <w:gridAfter w:val="7"/>
          <w:wBefore w:w="836" w:type="dxa"/>
          <w:wAfter w:w="2369" w:type="dxa"/>
          <w:trHeight w:val="255"/>
        </w:trPr>
        <w:tc>
          <w:tcPr>
            <w:tcW w:w="5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106010</w:t>
            </w:r>
          </w:p>
        </w:tc>
        <w:tc>
          <w:tcPr>
            <w:tcW w:w="3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Szoc.alapú</w:t>
            </w:r>
            <w:proofErr w:type="spellEnd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bérlak</w:t>
            </w:r>
            <w:proofErr w:type="gramStart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.bérbead</w:t>
            </w:r>
            <w:proofErr w:type="spellEnd"/>
            <w:proofErr w:type="gramEnd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4858</w:t>
            </w:r>
          </w:p>
        </w:tc>
        <w:tc>
          <w:tcPr>
            <w:tcW w:w="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4858</w:t>
            </w:r>
          </w:p>
        </w:tc>
      </w:tr>
      <w:tr w:rsidR="00F74808" w:rsidRPr="00F74808" w:rsidTr="00EB747A">
        <w:trPr>
          <w:gridBefore w:val="1"/>
          <w:gridAfter w:val="7"/>
          <w:wBefore w:w="836" w:type="dxa"/>
          <w:wAfter w:w="2369" w:type="dxa"/>
          <w:trHeight w:val="255"/>
        </w:trPr>
        <w:tc>
          <w:tcPr>
            <w:tcW w:w="5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013350</w:t>
            </w:r>
          </w:p>
        </w:tc>
        <w:tc>
          <w:tcPr>
            <w:tcW w:w="3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Nem </w:t>
            </w:r>
            <w:proofErr w:type="spellStart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szoc.bérlak</w:t>
            </w:r>
            <w:proofErr w:type="gramStart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.bérbead</w:t>
            </w:r>
            <w:proofErr w:type="spellEnd"/>
            <w:proofErr w:type="gramEnd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791</w:t>
            </w:r>
          </w:p>
        </w:tc>
        <w:tc>
          <w:tcPr>
            <w:tcW w:w="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791</w:t>
            </w:r>
          </w:p>
        </w:tc>
      </w:tr>
      <w:tr w:rsidR="00F74808" w:rsidRPr="00F74808" w:rsidTr="00EB747A">
        <w:trPr>
          <w:gridBefore w:val="1"/>
          <w:gridAfter w:val="7"/>
          <w:wBefore w:w="836" w:type="dxa"/>
          <w:wAfter w:w="2369" w:type="dxa"/>
          <w:trHeight w:val="255"/>
        </w:trPr>
        <w:tc>
          <w:tcPr>
            <w:tcW w:w="5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013350</w:t>
            </w:r>
          </w:p>
        </w:tc>
        <w:tc>
          <w:tcPr>
            <w:tcW w:w="3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Egyéb vagyon </w:t>
            </w:r>
            <w:proofErr w:type="spellStart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bérbead</w:t>
            </w:r>
            <w:proofErr w:type="spellEnd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3395</w:t>
            </w:r>
          </w:p>
        </w:tc>
        <w:tc>
          <w:tcPr>
            <w:tcW w:w="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3395</w:t>
            </w:r>
          </w:p>
        </w:tc>
      </w:tr>
      <w:tr w:rsidR="00F74808" w:rsidRPr="00F74808" w:rsidTr="00EB747A">
        <w:trPr>
          <w:gridBefore w:val="1"/>
          <w:gridAfter w:val="7"/>
          <w:wBefore w:w="836" w:type="dxa"/>
          <w:wAfter w:w="2369" w:type="dxa"/>
          <w:trHeight w:val="255"/>
        </w:trPr>
        <w:tc>
          <w:tcPr>
            <w:tcW w:w="5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018010</w:t>
            </w:r>
          </w:p>
        </w:tc>
        <w:tc>
          <w:tcPr>
            <w:tcW w:w="3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Önkorm</w:t>
            </w:r>
            <w:proofErr w:type="gramStart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.elszámolásai</w:t>
            </w:r>
            <w:proofErr w:type="spellEnd"/>
            <w:proofErr w:type="gramEnd"/>
          </w:p>
        </w:tc>
        <w:tc>
          <w:tcPr>
            <w:tcW w:w="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120917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61600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182517</w:t>
            </w:r>
          </w:p>
        </w:tc>
      </w:tr>
      <w:tr w:rsidR="00F74808" w:rsidRPr="00F74808" w:rsidTr="00EB747A">
        <w:trPr>
          <w:gridBefore w:val="1"/>
          <w:gridAfter w:val="7"/>
          <w:wBefore w:w="836" w:type="dxa"/>
          <w:wAfter w:w="2369" w:type="dxa"/>
          <w:trHeight w:val="255"/>
        </w:trPr>
        <w:tc>
          <w:tcPr>
            <w:tcW w:w="5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082092</w:t>
            </w:r>
          </w:p>
        </w:tc>
        <w:tc>
          <w:tcPr>
            <w:tcW w:w="3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Művelődési tevékenység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1872</w:t>
            </w:r>
          </w:p>
        </w:tc>
        <w:tc>
          <w:tcPr>
            <w:tcW w:w="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1872</w:t>
            </w:r>
          </w:p>
        </w:tc>
      </w:tr>
      <w:tr w:rsidR="00F74808" w:rsidRPr="00F74808" w:rsidTr="00EB747A">
        <w:trPr>
          <w:gridBefore w:val="1"/>
          <w:gridAfter w:val="7"/>
          <w:wBefore w:w="836" w:type="dxa"/>
          <w:wAfter w:w="2369" w:type="dxa"/>
          <w:trHeight w:val="255"/>
        </w:trPr>
        <w:tc>
          <w:tcPr>
            <w:tcW w:w="5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074031</w:t>
            </w:r>
          </w:p>
        </w:tc>
        <w:tc>
          <w:tcPr>
            <w:tcW w:w="3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Család és nővédelem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4393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68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4461</w:t>
            </w:r>
          </w:p>
        </w:tc>
      </w:tr>
      <w:tr w:rsidR="00F74808" w:rsidRPr="00F74808" w:rsidTr="00EB747A">
        <w:trPr>
          <w:gridBefore w:val="1"/>
          <w:gridAfter w:val="7"/>
          <w:wBefore w:w="836" w:type="dxa"/>
          <w:wAfter w:w="2369" w:type="dxa"/>
          <w:trHeight w:val="255"/>
        </w:trPr>
        <w:tc>
          <w:tcPr>
            <w:tcW w:w="5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074032</w:t>
            </w:r>
          </w:p>
        </w:tc>
        <w:tc>
          <w:tcPr>
            <w:tcW w:w="3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Iskola </w:t>
            </w:r>
            <w:proofErr w:type="spellStart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eügy</w:t>
            </w:r>
            <w:proofErr w:type="spellEnd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136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136</w:t>
            </w:r>
          </w:p>
        </w:tc>
      </w:tr>
      <w:tr w:rsidR="00F74808" w:rsidRPr="00F74808" w:rsidTr="00EB747A">
        <w:trPr>
          <w:gridBefore w:val="1"/>
          <w:gridAfter w:val="7"/>
          <w:wBefore w:w="836" w:type="dxa"/>
          <w:wAfter w:w="2369" w:type="dxa"/>
          <w:trHeight w:val="255"/>
        </w:trPr>
        <w:tc>
          <w:tcPr>
            <w:tcW w:w="5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013320</w:t>
            </w:r>
          </w:p>
        </w:tc>
        <w:tc>
          <w:tcPr>
            <w:tcW w:w="3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köztemető </w:t>
            </w:r>
            <w:proofErr w:type="spellStart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fenntarása</w:t>
            </w:r>
            <w:proofErr w:type="spellEnd"/>
          </w:p>
        </w:tc>
        <w:tc>
          <w:tcPr>
            <w:tcW w:w="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102</w:t>
            </w:r>
          </w:p>
        </w:tc>
        <w:tc>
          <w:tcPr>
            <w:tcW w:w="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102</w:t>
            </w:r>
          </w:p>
        </w:tc>
      </w:tr>
      <w:tr w:rsidR="00F74808" w:rsidRPr="00F74808" w:rsidTr="00EB747A">
        <w:trPr>
          <w:gridBefore w:val="1"/>
          <w:gridAfter w:val="7"/>
          <w:wBefore w:w="836" w:type="dxa"/>
          <w:wAfter w:w="2369" w:type="dxa"/>
          <w:trHeight w:val="255"/>
        </w:trPr>
        <w:tc>
          <w:tcPr>
            <w:tcW w:w="5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096030</w:t>
            </w:r>
          </w:p>
        </w:tc>
        <w:tc>
          <w:tcPr>
            <w:tcW w:w="3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iskola közétkeztetés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6954</w:t>
            </w:r>
          </w:p>
        </w:tc>
        <w:tc>
          <w:tcPr>
            <w:tcW w:w="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6954</w:t>
            </w:r>
          </w:p>
        </w:tc>
      </w:tr>
      <w:tr w:rsidR="00F74808" w:rsidRPr="00F74808" w:rsidTr="00EB747A">
        <w:trPr>
          <w:gridBefore w:val="1"/>
          <w:gridAfter w:val="7"/>
          <w:wBefore w:w="836" w:type="dxa"/>
          <w:wAfter w:w="2369" w:type="dxa"/>
          <w:trHeight w:val="255"/>
        </w:trPr>
        <w:tc>
          <w:tcPr>
            <w:tcW w:w="5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107060</w:t>
            </w:r>
          </w:p>
        </w:tc>
        <w:tc>
          <w:tcPr>
            <w:tcW w:w="3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visszafiz.szoctám</w:t>
            </w:r>
            <w:proofErr w:type="gramStart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.törleszt</w:t>
            </w:r>
            <w:proofErr w:type="spellEnd"/>
            <w:proofErr w:type="gramEnd"/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500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500</w:t>
            </w:r>
          </w:p>
        </w:tc>
      </w:tr>
      <w:tr w:rsidR="00F74808" w:rsidRPr="00F74808" w:rsidTr="00EB747A">
        <w:trPr>
          <w:gridBefore w:val="1"/>
          <w:gridAfter w:val="7"/>
          <w:wBefore w:w="836" w:type="dxa"/>
          <w:wAfter w:w="2369" w:type="dxa"/>
          <w:trHeight w:val="255"/>
        </w:trPr>
        <w:tc>
          <w:tcPr>
            <w:tcW w:w="5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018030</w:t>
            </w:r>
          </w:p>
        </w:tc>
        <w:tc>
          <w:tcPr>
            <w:tcW w:w="3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Önkorm</w:t>
            </w:r>
            <w:proofErr w:type="gramStart"/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.finansz</w:t>
            </w:r>
            <w:proofErr w:type="spellEnd"/>
            <w:proofErr w:type="gramEnd"/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tev</w:t>
            </w:r>
            <w:proofErr w:type="spellEnd"/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2573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2573</w:t>
            </w:r>
          </w:p>
        </w:tc>
      </w:tr>
      <w:tr w:rsidR="00F74808" w:rsidRPr="00F74808" w:rsidTr="00EB747A">
        <w:trPr>
          <w:gridBefore w:val="1"/>
          <w:gridAfter w:val="7"/>
          <w:wBefore w:w="836" w:type="dxa"/>
          <w:wAfter w:w="2369" w:type="dxa"/>
          <w:trHeight w:val="255"/>
        </w:trPr>
        <w:tc>
          <w:tcPr>
            <w:tcW w:w="5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</w:t>
            </w:r>
          </w:p>
        </w:tc>
        <w:tc>
          <w:tcPr>
            <w:tcW w:w="3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Mind: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126768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61600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17972</w:t>
            </w:r>
          </w:p>
        </w:tc>
        <w:tc>
          <w:tcPr>
            <w:tcW w:w="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58440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500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2641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267921</w:t>
            </w:r>
          </w:p>
        </w:tc>
      </w:tr>
      <w:tr w:rsidR="00F74808" w:rsidRPr="00F74808" w:rsidTr="00EB747A">
        <w:trPr>
          <w:gridBefore w:val="1"/>
          <w:gridAfter w:val="7"/>
          <w:wBefore w:w="836" w:type="dxa"/>
          <w:wAfter w:w="2369" w:type="dxa"/>
          <w:trHeight w:val="255"/>
        </w:trPr>
        <w:tc>
          <w:tcPr>
            <w:tcW w:w="5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működési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126768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61600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17972</w:t>
            </w:r>
          </w:p>
        </w:tc>
        <w:tc>
          <w:tcPr>
            <w:tcW w:w="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500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2641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209481</w:t>
            </w:r>
          </w:p>
        </w:tc>
      </w:tr>
      <w:tr w:rsidR="00F74808" w:rsidRPr="00F74808" w:rsidTr="00EB747A">
        <w:trPr>
          <w:gridBefore w:val="1"/>
          <w:gridAfter w:val="7"/>
          <w:wBefore w:w="836" w:type="dxa"/>
          <w:wAfter w:w="2369" w:type="dxa"/>
          <w:trHeight w:val="255"/>
        </w:trPr>
        <w:tc>
          <w:tcPr>
            <w:tcW w:w="5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felhalmozási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58440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58440</w:t>
            </w:r>
          </w:p>
        </w:tc>
      </w:tr>
      <w:tr w:rsidR="00F74808" w:rsidRPr="00F74808" w:rsidTr="00EB747A">
        <w:trPr>
          <w:gridBefore w:val="1"/>
          <w:gridAfter w:val="7"/>
          <w:wBefore w:w="836" w:type="dxa"/>
          <w:wAfter w:w="2369" w:type="dxa"/>
          <w:trHeight w:val="255"/>
        </w:trPr>
        <w:tc>
          <w:tcPr>
            <w:tcW w:w="5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126768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61600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17972</w:t>
            </w:r>
          </w:p>
        </w:tc>
        <w:tc>
          <w:tcPr>
            <w:tcW w:w="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58440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2641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267421</w:t>
            </w:r>
          </w:p>
        </w:tc>
      </w:tr>
      <w:tr w:rsidR="00F74808" w:rsidRPr="00F74808" w:rsidTr="00EB747A">
        <w:trPr>
          <w:gridBefore w:val="1"/>
          <w:gridAfter w:val="7"/>
          <w:wBefore w:w="836" w:type="dxa"/>
          <w:wAfter w:w="2369" w:type="dxa"/>
          <w:trHeight w:val="255"/>
        </w:trPr>
        <w:tc>
          <w:tcPr>
            <w:tcW w:w="5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önként vállalt feladat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500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500</w:t>
            </w:r>
          </w:p>
        </w:tc>
      </w:tr>
      <w:tr w:rsidR="00F74808" w:rsidRPr="00F74808" w:rsidTr="00EB747A">
        <w:trPr>
          <w:gridBefore w:val="1"/>
          <w:gridAfter w:val="7"/>
          <w:wBefore w:w="836" w:type="dxa"/>
          <w:wAfter w:w="2369" w:type="dxa"/>
          <w:trHeight w:val="255"/>
        </w:trPr>
        <w:tc>
          <w:tcPr>
            <w:tcW w:w="5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államigazgatási feladat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7480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F74808" w:rsidRPr="00F74808" w:rsidTr="00EB747A">
        <w:trPr>
          <w:gridAfter w:val="1"/>
          <w:wAfter w:w="851" w:type="dxa"/>
          <w:trHeight w:val="255"/>
        </w:trPr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1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F74808" w:rsidRPr="00F74808" w:rsidTr="00EB747A">
        <w:trPr>
          <w:gridBefore w:val="2"/>
          <w:wBefore w:w="851" w:type="dxa"/>
          <w:trHeight w:val="375"/>
        </w:trPr>
        <w:tc>
          <w:tcPr>
            <w:tcW w:w="17081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1485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0"/>
              <w:gridCol w:w="808"/>
              <w:gridCol w:w="3440"/>
              <w:gridCol w:w="1110"/>
              <w:gridCol w:w="1236"/>
              <w:gridCol w:w="763"/>
              <w:gridCol w:w="1060"/>
              <w:gridCol w:w="1313"/>
              <w:gridCol w:w="1186"/>
              <w:gridCol w:w="1249"/>
              <w:gridCol w:w="1010"/>
              <w:gridCol w:w="1098"/>
            </w:tblGrid>
            <w:tr w:rsidR="00F74808" w:rsidRPr="00F74808" w:rsidTr="00EB747A">
              <w:trPr>
                <w:trHeight w:val="315"/>
              </w:trPr>
              <w:tc>
                <w:tcPr>
                  <w:tcW w:w="58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14273" w:type="dxa"/>
                  <w:gridSpan w:val="11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u-HU"/>
                    </w:rPr>
                    <w:t xml:space="preserve">Önkormányzat 2015. Évi költségvetés kiadási </w:t>
                  </w:r>
                  <w:proofErr w:type="gramStart"/>
                  <w:r w:rsidRPr="00F7480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u-HU"/>
                    </w:rPr>
                    <w:t>összesítője                           EFT</w:t>
                  </w:r>
                  <w:proofErr w:type="gramEnd"/>
                </w:p>
              </w:tc>
            </w:tr>
            <w:tr w:rsidR="00F74808" w:rsidRPr="00F74808" w:rsidTr="00EB747A">
              <w:trPr>
                <w:trHeight w:val="255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Cím</w:t>
                  </w:r>
                </w:p>
              </w:tc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Kormányzati funkció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Személyi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munkaadói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Dologi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Ellátottak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Egyéb műk.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Beruházás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 xml:space="preserve">Egyéb </w:t>
                  </w:r>
                  <w:proofErr w:type="spellStart"/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felh</w:t>
                  </w:r>
                  <w:proofErr w:type="spellEnd"/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.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Finansz</w:t>
                  </w:r>
                  <w:proofErr w:type="spellEnd"/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.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Összesen</w:t>
                  </w:r>
                </w:p>
              </w:tc>
            </w:tr>
            <w:tr w:rsidR="00F74808" w:rsidRPr="00F74808" w:rsidTr="00EB747A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száma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megnevezése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juttatások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járulék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pbeli</w:t>
                  </w:r>
                  <w:proofErr w:type="spellEnd"/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jutt</w:t>
                  </w:r>
                  <w:proofErr w:type="spellEnd"/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.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kiadások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felújítás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kiadások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kiadások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eir</w:t>
                  </w:r>
                  <w:proofErr w:type="spellEnd"/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.</w:t>
                  </w:r>
                </w:p>
              </w:tc>
            </w:tr>
            <w:tr w:rsidR="00F74808" w:rsidRPr="00F74808" w:rsidTr="00EB747A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Rovat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K1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K2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K3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K4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K5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K6,7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K8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K9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</w:tr>
            <w:tr w:rsidR="00F74808" w:rsidRPr="00F74808" w:rsidTr="00EB747A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3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013370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Informatikai fejlesztések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1839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1839</w:t>
                  </w:r>
                </w:p>
              </w:tc>
            </w:tr>
            <w:tr w:rsidR="00F74808" w:rsidRPr="00F74808" w:rsidTr="00EB747A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013390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Egyéb kiegészítő szolgáltatás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6430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200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800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7430</w:t>
                  </w:r>
                </w:p>
              </w:tc>
            </w:tr>
            <w:tr w:rsidR="00F74808" w:rsidRPr="00F74808" w:rsidTr="00EB747A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041233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Hosszú távú közfoglalkoztatás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792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107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16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915</w:t>
                  </w:r>
                </w:p>
              </w:tc>
            </w:tr>
            <w:tr w:rsidR="00F74808" w:rsidRPr="00F74808" w:rsidTr="00EB747A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lastRenderedPageBreak/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041232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Téli közfoglalkoztatás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475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128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603</w:t>
                  </w:r>
                </w:p>
              </w:tc>
            </w:tr>
            <w:tr w:rsidR="00F74808" w:rsidRPr="00F74808" w:rsidTr="00EB747A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063020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Települési vízellátás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100</w:t>
                  </w:r>
                </w:p>
              </w:tc>
            </w:tr>
            <w:tr w:rsidR="00F74808" w:rsidRPr="00F74808" w:rsidTr="00EB747A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052080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szennyvízcsat</w:t>
                  </w:r>
                  <w:proofErr w:type="gramStart"/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.építés</w:t>
                  </w:r>
                  <w:proofErr w:type="spellEnd"/>
                  <w:proofErr w:type="gramEnd"/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,</w:t>
                  </w:r>
                  <w:proofErr w:type="spellStart"/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felújí</w:t>
                  </w:r>
                  <w:proofErr w:type="spellEnd"/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.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227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58440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58667</w:t>
                  </w:r>
                </w:p>
              </w:tc>
            </w:tr>
            <w:tr w:rsidR="00F74808" w:rsidRPr="00F74808" w:rsidTr="00EB747A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052020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 xml:space="preserve">Települési </w:t>
                  </w:r>
                  <w:proofErr w:type="spellStart"/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hull.begyűjtése</w:t>
                  </w:r>
                  <w:proofErr w:type="spellEnd"/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89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89</w:t>
                  </w:r>
                </w:p>
              </w:tc>
            </w:tr>
            <w:tr w:rsidR="00F74808" w:rsidRPr="00F74808" w:rsidTr="00EB747A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045120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Utak építése</w:t>
                  </w:r>
                  <w:proofErr w:type="gramStart"/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,felújítása</w:t>
                  </w:r>
                  <w:proofErr w:type="gramEnd"/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14000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14000</w:t>
                  </w:r>
                </w:p>
              </w:tc>
            </w:tr>
            <w:tr w:rsidR="00F74808" w:rsidRPr="00F74808" w:rsidTr="00EB747A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045160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Utak karbantartása, üzemeltetése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4351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4351</w:t>
                  </w:r>
                </w:p>
              </w:tc>
            </w:tr>
            <w:tr w:rsidR="00F74808" w:rsidRPr="00F74808" w:rsidTr="00EB747A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013350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lakóingatl</w:t>
                  </w:r>
                  <w:proofErr w:type="gramStart"/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.bérbeadása</w:t>
                  </w:r>
                  <w:proofErr w:type="spellEnd"/>
                  <w:proofErr w:type="gramEnd"/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1613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1613</w:t>
                  </w:r>
                </w:p>
              </w:tc>
            </w:tr>
            <w:tr w:rsidR="00F74808" w:rsidRPr="00F74808" w:rsidTr="00EB747A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066010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Zöldterület-kezelés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1884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555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1541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3980</w:t>
                  </w:r>
                </w:p>
              </w:tc>
            </w:tr>
            <w:tr w:rsidR="00F74808" w:rsidRPr="00F74808" w:rsidTr="00EB747A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064010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Közvilágítás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5819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5819</w:t>
                  </w:r>
                </w:p>
              </w:tc>
            </w:tr>
            <w:tr w:rsidR="00F74808" w:rsidRPr="00F74808" w:rsidTr="00EB747A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066020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Községgazdálkodás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882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460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720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2062</w:t>
                  </w:r>
                </w:p>
              </w:tc>
            </w:tr>
            <w:tr w:rsidR="00F74808" w:rsidRPr="00F74808" w:rsidTr="00EB747A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018010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Önkorm</w:t>
                  </w:r>
                  <w:proofErr w:type="gramStart"/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.elszámolásai</w:t>
                  </w:r>
                  <w:proofErr w:type="spellEnd"/>
                  <w:proofErr w:type="gramEnd"/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7169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5805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12974</w:t>
                  </w:r>
                </w:p>
              </w:tc>
            </w:tr>
            <w:tr w:rsidR="00F74808" w:rsidRPr="00F74808" w:rsidTr="00EB747A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018030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 xml:space="preserve">Támogatási célú </w:t>
                  </w:r>
                  <w:proofErr w:type="spellStart"/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finansz.művel</w:t>
                  </w:r>
                  <w:proofErr w:type="spellEnd"/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103561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103561</w:t>
                  </w:r>
                </w:p>
              </w:tc>
            </w:tr>
            <w:tr w:rsidR="00F74808" w:rsidRPr="00F74808" w:rsidTr="00EB747A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072111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Házi orvosi alapellátás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600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600</w:t>
                  </w:r>
                </w:p>
              </w:tc>
            </w:tr>
            <w:tr w:rsidR="00F74808" w:rsidRPr="00F74808" w:rsidTr="00EB747A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072112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Házi orvosi ügyelet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135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135</w:t>
                  </w:r>
                </w:p>
              </w:tc>
            </w:tr>
            <w:tr w:rsidR="00F74808" w:rsidRPr="00F74808" w:rsidTr="00EB747A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074031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Család és nővédelem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3082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809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1186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5077</w:t>
                  </w:r>
                </w:p>
              </w:tc>
            </w:tr>
            <w:tr w:rsidR="00F74808" w:rsidRPr="00F74808" w:rsidTr="00EB747A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074032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Iskola egészségügy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136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136</w:t>
                  </w:r>
                </w:p>
              </w:tc>
            </w:tr>
            <w:tr w:rsidR="00F74808" w:rsidRPr="00F74808" w:rsidTr="00EB747A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105010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aktív korúak ellátása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224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224</w:t>
                  </w:r>
                </w:p>
              </w:tc>
            </w:tr>
            <w:tr w:rsidR="00F74808" w:rsidRPr="00F74808" w:rsidTr="00EB747A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101150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 xml:space="preserve">Betegséggel </w:t>
                  </w:r>
                  <w:proofErr w:type="spellStart"/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kapcs.pb.ellátás</w:t>
                  </w:r>
                  <w:proofErr w:type="spellEnd"/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2300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2300</w:t>
                  </w:r>
                </w:p>
              </w:tc>
            </w:tr>
            <w:tr w:rsidR="00F74808" w:rsidRPr="00F74808" w:rsidTr="00EB747A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106020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 xml:space="preserve">Lakhatással </w:t>
                  </w:r>
                  <w:proofErr w:type="spellStart"/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összeffüggő</w:t>
                  </w:r>
                  <w:proofErr w:type="spellEnd"/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 xml:space="preserve"> ellátás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5400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5400</w:t>
                  </w:r>
                </w:p>
              </w:tc>
            </w:tr>
            <w:tr w:rsidR="00F74808" w:rsidRPr="00F74808" w:rsidTr="00EB747A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103010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 xml:space="preserve">Elhunyt </w:t>
                  </w:r>
                  <w:proofErr w:type="spellStart"/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szem.hátramar</w:t>
                  </w:r>
                  <w:proofErr w:type="gramStart"/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.pb.ell</w:t>
                  </w:r>
                  <w:proofErr w:type="spellEnd"/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.</w:t>
                  </w:r>
                  <w:proofErr w:type="gramEnd"/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150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150</w:t>
                  </w:r>
                </w:p>
              </w:tc>
            </w:tr>
            <w:tr w:rsidR="00F74808" w:rsidRPr="00F74808" w:rsidTr="00EB747A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104051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gyermekvéd</w:t>
                  </w:r>
                  <w:proofErr w:type="gramStart"/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.pb</w:t>
                  </w:r>
                  <w:proofErr w:type="spellEnd"/>
                  <w:proofErr w:type="gramEnd"/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,</w:t>
                  </w:r>
                  <w:proofErr w:type="spellStart"/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termb.ellátás</w:t>
                  </w:r>
                  <w:proofErr w:type="spellEnd"/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200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200</w:t>
                  </w:r>
                </w:p>
              </w:tc>
            </w:tr>
            <w:tr w:rsidR="00F74808" w:rsidRPr="00F74808" w:rsidTr="00EB747A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107060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 xml:space="preserve">Egyéb szociális </w:t>
                  </w:r>
                  <w:proofErr w:type="spellStart"/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pb.ellátás</w:t>
                  </w:r>
                  <w:proofErr w:type="spellEnd"/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2500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2500</w:t>
                  </w:r>
                </w:p>
              </w:tc>
            </w:tr>
            <w:tr w:rsidR="00F74808" w:rsidRPr="00F74808" w:rsidTr="00EB747A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084031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Civil szervezetek támogatása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270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2100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2370</w:t>
                  </w:r>
                </w:p>
              </w:tc>
            </w:tr>
            <w:tr w:rsidR="00F74808" w:rsidRPr="00F74808" w:rsidTr="00EB747A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082044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Könyvtári szolgáltatás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336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91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210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637</w:t>
                  </w:r>
                </w:p>
              </w:tc>
            </w:tr>
            <w:tr w:rsidR="00F74808" w:rsidRPr="00F74808" w:rsidTr="00EB747A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082092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Művelődési tevékenység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2181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591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4263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7035</w:t>
                  </w:r>
                </w:p>
              </w:tc>
            </w:tr>
            <w:tr w:rsidR="00F74808" w:rsidRPr="00F74808" w:rsidTr="00EB747A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013320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Köztemető fenntartása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252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252</w:t>
                  </w:r>
                </w:p>
              </w:tc>
            </w:tr>
            <w:tr w:rsidR="00F74808" w:rsidRPr="00F74808" w:rsidTr="00EB747A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081030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Sportlétesítmény működtetése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990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279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930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2199</w:t>
                  </w:r>
                </w:p>
              </w:tc>
            </w:tr>
            <w:tr w:rsidR="00F74808" w:rsidRPr="00F74808" w:rsidTr="00EB747A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096030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iskola közétkeztetés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4606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1268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12404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2425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20703</w:t>
                  </w:r>
                </w:p>
              </w:tc>
            </w:tr>
            <w:tr w:rsidR="00F74808" w:rsidRPr="00F74808" w:rsidTr="00EB747A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Összesen: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15228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4288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40421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13399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10140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75079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5805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103561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267921</w:t>
                  </w:r>
                </w:p>
              </w:tc>
            </w:tr>
            <w:tr w:rsidR="00F74808" w:rsidRPr="00F74808" w:rsidTr="00EB747A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proofErr w:type="gramStart"/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intézmény finanszírozás</w:t>
                  </w:r>
                  <w:proofErr w:type="gramEnd"/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-103561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-103561</w:t>
                  </w:r>
                </w:p>
              </w:tc>
            </w:tr>
            <w:tr w:rsidR="00F74808" w:rsidRPr="00F74808" w:rsidTr="00EB747A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Mindösszesen: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15228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4288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40421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13399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10140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75079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5805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164360</w:t>
                  </w:r>
                </w:p>
              </w:tc>
            </w:tr>
            <w:tr w:rsidR="00F74808" w:rsidRPr="00F74808" w:rsidTr="00EB747A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ebből: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működés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15228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4288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40421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13399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10140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83476</w:t>
                  </w:r>
                </w:p>
              </w:tc>
            </w:tr>
            <w:tr w:rsidR="00F74808" w:rsidRPr="00F74808" w:rsidTr="00EB747A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felhalmozás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75079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5805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80884</w:t>
                  </w:r>
                </w:p>
              </w:tc>
            </w:tr>
            <w:tr w:rsidR="00F74808" w:rsidRPr="00F74808" w:rsidTr="00EB747A">
              <w:trPr>
                <w:trHeight w:val="255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kötelező feladat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15228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4288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40421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13399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8040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5805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87181</w:t>
                  </w:r>
                </w:p>
              </w:tc>
            </w:tr>
            <w:tr w:rsidR="00F74808" w:rsidRPr="00F74808" w:rsidTr="00EB747A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3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Önként vállalt feladat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2100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75079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77179</w:t>
                  </w:r>
                </w:p>
              </w:tc>
            </w:tr>
            <w:tr w:rsidR="00F74808" w:rsidRPr="00F74808" w:rsidTr="00EB747A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államigazgatási feladat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4808" w:rsidRPr="00F74808" w:rsidRDefault="00F74808" w:rsidP="00F74808">
                  <w:pPr>
                    <w:spacing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</w:pPr>
                  <w:r w:rsidRPr="00F74808">
                    <w:rPr>
                      <w:rFonts w:ascii="Arial" w:eastAsia="Times New Roman" w:hAnsi="Arial" w:cs="Arial"/>
                      <w:sz w:val="20"/>
                      <w:szCs w:val="20"/>
                      <w:lang w:eastAsia="hu-HU"/>
                    </w:rPr>
                    <w:t>0</w:t>
                  </w:r>
                </w:p>
              </w:tc>
            </w:tr>
          </w:tbl>
          <w:p w:rsidR="00F74808" w:rsidRPr="00F74808" w:rsidRDefault="00F74808" w:rsidP="00F748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F7480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lastRenderedPageBreak/>
              <w:t xml:space="preserve">         </w:t>
            </w:r>
            <w:bookmarkStart w:id="0" w:name="_GoBack"/>
            <w:bookmarkEnd w:id="0"/>
          </w:p>
        </w:tc>
      </w:tr>
    </w:tbl>
    <w:p w:rsidR="00F7272E" w:rsidRDefault="00F7272E" w:rsidP="00F74808">
      <w:pPr>
        <w:widowControl w:val="0"/>
        <w:suppressAutoHyphens/>
        <w:spacing w:line="240" w:lineRule="auto"/>
        <w:jc w:val="center"/>
      </w:pPr>
    </w:p>
    <w:sectPr w:rsidR="00F7272E" w:rsidSect="00F74808">
      <w:headerReference w:type="default" r:id="rId6"/>
      <w:footnotePr>
        <w:pos w:val="beneathText"/>
      </w:footnotePr>
      <w:pgSz w:w="16837" w:h="11905" w:orient="landscape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D42" w:rsidRDefault="00F74808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D14D42" w:rsidRDefault="00F7480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100C5742"/>
    <w:multiLevelType w:val="hybridMultilevel"/>
    <w:tmpl w:val="215AC016"/>
    <w:lvl w:ilvl="0" w:tplc="99D40124">
      <w:start w:val="3"/>
      <w:numFmt w:val="decimal"/>
      <w:lvlText w:val="(%1)"/>
      <w:lvlJc w:val="left"/>
      <w:pPr>
        <w:tabs>
          <w:tab w:val="num" w:pos="525"/>
        </w:tabs>
        <w:ind w:left="525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26A0056A"/>
    <w:multiLevelType w:val="hybridMultilevel"/>
    <w:tmpl w:val="AC641B6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666B14"/>
    <w:multiLevelType w:val="hybridMultilevel"/>
    <w:tmpl w:val="2FB83516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08"/>
    <w:rsid w:val="00F7272E"/>
    <w:rsid w:val="00F7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F74808"/>
    <w:pPr>
      <w:keepNext/>
      <w:widowControl w:val="0"/>
      <w:numPr>
        <w:numId w:val="1"/>
      </w:numPr>
      <w:suppressAutoHyphens/>
      <w:spacing w:line="240" w:lineRule="auto"/>
      <w:outlineLvl w:val="0"/>
    </w:pPr>
    <w:rPr>
      <w:rFonts w:ascii="Times New Roman" w:eastAsia="Lucida Sans Unicode" w:hAnsi="Times New Roman" w:cs="Times New Roman"/>
      <w:spacing w:val="20"/>
      <w:kern w:val="1"/>
      <w:sz w:val="36"/>
      <w:szCs w:val="24"/>
      <w:lang/>
    </w:rPr>
  </w:style>
  <w:style w:type="paragraph" w:styleId="Cmsor2">
    <w:name w:val="heading 2"/>
    <w:basedOn w:val="Norml"/>
    <w:next w:val="Norml"/>
    <w:link w:val="Cmsor2Char"/>
    <w:qFormat/>
    <w:rsid w:val="00F74808"/>
    <w:pPr>
      <w:keepNext/>
      <w:widowControl w:val="0"/>
      <w:numPr>
        <w:ilvl w:val="1"/>
        <w:numId w:val="1"/>
      </w:numPr>
      <w:suppressAutoHyphens/>
      <w:overflowPunct w:val="0"/>
      <w:autoSpaceDE w:val="0"/>
      <w:spacing w:line="240" w:lineRule="auto"/>
      <w:jc w:val="center"/>
      <w:textAlignment w:val="baseline"/>
      <w:outlineLvl w:val="1"/>
    </w:pPr>
    <w:rPr>
      <w:rFonts w:ascii="Times New Roman" w:eastAsia="Lucida Sans Unicode" w:hAnsi="Times New Roman" w:cs="Times New Roman"/>
      <w:i/>
      <w:kern w:val="1"/>
      <w:sz w:val="28"/>
      <w:szCs w:val="20"/>
      <w:lang/>
    </w:rPr>
  </w:style>
  <w:style w:type="paragraph" w:styleId="Cmsor3">
    <w:name w:val="heading 3"/>
    <w:basedOn w:val="Norml"/>
    <w:next w:val="Norml"/>
    <w:link w:val="Cmsor3Char"/>
    <w:qFormat/>
    <w:rsid w:val="00F74808"/>
    <w:pPr>
      <w:keepNext/>
      <w:widowControl w:val="0"/>
      <w:numPr>
        <w:ilvl w:val="2"/>
        <w:numId w:val="1"/>
      </w:numPr>
      <w:suppressAutoHyphens/>
      <w:spacing w:line="240" w:lineRule="auto"/>
      <w:outlineLvl w:val="2"/>
    </w:pPr>
    <w:rPr>
      <w:rFonts w:ascii="Times New Roman" w:eastAsia="Lucida Sans Unicode" w:hAnsi="Times New Roman" w:cs="Times New Roman"/>
      <w:b/>
      <w:i/>
      <w:kern w:val="1"/>
      <w:sz w:val="28"/>
      <w:szCs w:val="24"/>
      <w:lang/>
    </w:rPr>
  </w:style>
  <w:style w:type="paragraph" w:styleId="Cmsor4">
    <w:name w:val="heading 4"/>
    <w:basedOn w:val="Norml"/>
    <w:next w:val="Norml"/>
    <w:link w:val="Cmsor4Char"/>
    <w:qFormat/>
    <w:rsid w:val="00F74808"/>
    <w:pPr>
      <w:keepNext/>
      <w:widowControl w:val="0"/>
      <w:numPr>
        <w:ilvl w:val="3"/>
        <w:numId w:val="1"/>
      </w:numPr>
      <w:suppressAutoHyphens/>
      <w:spacing w:line="240" w:lineRule="auto"/>
      <w:jc w:val="center"/>
      <w:outlineLvl w:val="3"/>
    </w:pPr>
    <w:rPr>
      <w:rFonts w:ascii="Times New Roman" w:eastAsia="Lucida Sans Unicode" w:hAnsi="Times New Roman" w:cs="Times New Roman"/>
      <w:b/>
      <w:bCs/>
      <w:caps/>
      <w:kern w:val="1"/>
      <w:sz w:val="20"/>
      <w:szCs w:val="24"/>
      <w:lang/>
    </w:rPr>
  </w:style>
  <w:style w:type="paragraph" w:styleId="Cmsor5">
    <w:name w:val="heading 5"/>
    <w:basedOn w:val="Norml"/>
    <w:next w:val="Norml"/>
    <w:link w:val="Cmsor5Char"/>
    <w:qFormat/>
    <w:rsid w:val="00F74808"/>
    <w:pPr>
      <w:keepNext/>
      <w:widowControl w:val="0"/>
      <w:numPr>
        <w:ilvl w:val="4"/>
        <w:numId w:val="1"/>
      </w:numPr>
      <w:suppressAutoHyphens/>
      <w:overflowPunct w:val="0"/>
      <w:autoSpaceDE w:val="0"/>
      <w:spacing w:line="240" w:lineRule="auto"/>
      <w:textAlignment w:val="baseline"/>
      <w:outlineLvl w:val="4"/>
    </w:pPr>
    <w:rPr>
      <w:rFonts w:ascii="Times New Roman" w:eastAsia="Lucida Sans Unicode" w:hAnsi="Times New Roman" w:cs="Times New Roman"/>
      <w:kern w:val="1"/>
      <w:sz w:val="24"/>
      <w:szCs w:val="20"/>
      <w:lang/>
    </w:rPr>
  </w:style>
  <w:style w:type="paragraph" w:styleId="Cmsor6">
    <w:name w:val="heading 6"/>
    <w:basedOn w:val="Norml"/>
    <w:next w:val="Norml"/>
    <w:link w:val="Cmsor6Char"/>
    <w:qFormat/>
    <w:rsid w:val="00F74808"/>
    <w:pPr>
      <w:keepNext/>
      <w:widowControl w:val="0"/>
      <w:numPr>
        <w:ilvl w:val="5"/>
        <w:numId w:val="1"/>
      </w:numPr>
      <w:suppressAutoHyphens/>
      <w:overflowPunct w:val="0"/>
      <w:autoSpaceDE w:val="0"/>
      <w:spacing w:line="240" w:lineRule="auto"/>
      <w:jc w:val="center"/>
      <w:textAlignment w:val="baseline"/>
      <w:outlineLvl w:val="5"/>
    </w:pPr>
    <w:rPr>
      <w:rFonts w:ascii="Times New Roman" w:eastAsia="Lucida Sans Unicode" w:hAnsi="Times New Roman" w:cs="Times New Roman"/>
      <w:b/>
      <w:i/>
      <w:kern w:val="1"/>
      <w:sz w:val="28"/>
      <w:szCs w:val="20"/>
      <w:lang/>
    </w:rPr>
  </w:style>
  <w:style w:type="paragraph" w:styleId="Cmsor7">
    <w:name w:val="heading 7"/>
    <w:basedOn w:val="Norml"/>
    <w:next w:val="Norml"/>
    <w:link w:val="Cmsor7Char"/>
    <w:qFormat/>
    <w:rsid w:val="00F74808"/>
    <w:pPr>
      <w:keepNext/>
      <w:widowControl w:val="0"/>
      <w:numPr>
        <w:ilvl w:val="6"/>
        <w:numId w:val="1"/>
      </w:numPr>
      <w:suppressAutoHyphens/>
      <w:spacing w:line="240" w:lineRule="auto"/>
      <w:outlineLvl w:val="6"/>
    </w:pPr>
    <w:rPr>
      <w:rFonts w:ascii="Times New Roman" w:eastAsia="Lucida Sans Unicode" w:hAnsi="Times New Roman" w:cs="Times New Roman"/>
      <w:b/>
      <w:i/>
      <w:kern w:val="1"/>
      <w:sz w:val="32"/>
      <w:szCs w:val="24"/>
      <w:lang/>
    </w:rPr>
  </w:style>
  <w:style w:type="paragraph" w:styleId="Cmsor8">
    <w:name w:val="heading 8"/>
    <w:basedOn w:val="Norml"/>
    <w:next w:val="Norml"/>
    <w:link w:val="Cmsor8Char"/>
    <w:qFormat/>
    <w:rsid w:val="00F74808"/>
    <w:pPr>
      <w:keepNext/>
      <w:widowControl w:val="0"/>
      <w:numPr>
        <w:ilvl w:val="7"/>
        <w:numId w:val="1"/>
      </w:numPr>
      <w:suppressAutoHyphens/>
      <w:spacing w:line="240" w:lineRule="auto"/>
      <w:jc w:val="right"/>
      <w:outlineLvl w:val="7"/>
    </w:pPr>
    <w:rPr>
      <w:rFonts w:ascii="Times New Roman" w:eastAsia="Lucida Sans Unicode" w:hAnsi="Times New Roman" w:cs="Times New Roman"/>
      <w:b/>
      <w:i/>
      <w:kern w:val="1"/>
      <w:sz w:val="32"/>
      <w:szCs w:val="24"/>
      <w:lang/>
    </w:rPr>
  </w:style>
  <w:style w:type="paragraph" w:styleId="Cmsor9">
    <w:name w:val="heading 9"/>
    <w:basedOn w:val="Norml"/>
    <w:next w:val="Norml"/>
    <w:link w:val="Cmsor9Char"/>
    <w:qFormat/>
    <w:rsid w:val="00F74808"/>
    <w:pPr>
      <w:keepNext/>
      <w:widowControl w:val="0"/>
      <w:numPr>
        <w:ilvl w:val="8"/>
        <w:numId w:val="1"/>
      </w:numPr>
      <w:suppressAutoHyphens/>
      <w:overflowPunct w:val="0"/>
      <w:autoSpaceDE w:val="0"/>
      <w:spacing w:line="240" w:lineRule="auto"/>
      <w:jc w:val="center"/>
      <w:textAlignment w:val="baseline"/>
      <w:outlineLvl w:val="8"/>
    </w:pPr>
    <w:rPr>
      <w:rFonts w:ascii="Times New Roman" w:eastAsia="Lucida Sans Unicode" w:hAnsi="Times New Roman" w:cs="Times New Roman"/>
      <w:b/>
      <w:i/>
      <w:kern w:val="1"/>
      <w:sz w:val="32"/>
      <w:szCs w:val="20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74808"/>
    <w:rPr>
      <w:rFonts w:ascii="Times New Roman" w:eastAsia="Lucida Sans Unicode" w:hAnsi="Times New Roman" w:cs="Times New Roman"/>
      <w:spacing w:val="20"/>
      <w:kern w:val="1"/>
      <w:sz w:val="36"/>
      <w:szCs w:val="24"/>
      <w:lang/>
    </w:rPr>
  </w:style>
  <w:style w:type="character" w:customStyle="1" w:styleId="Cmsor2Char">
    <w:name w:val="Címsor 2 Char"/>
    <w:basedOn w:val="Bekezdsalapbettpusa"/>
    <w:link w:val="Cmsor2"/>
    <w:rsid w:val="00F74808"/>
    <w:rPr>
      <w:rFonts w:ascii="Times New Roman" w:eastAsia="Lucida Sans Unicode" w:hAnsi="Times New Roman" w:cs="Times New Roman"/>
      <w:i/>
      <w:kern w:val="1"/>
      <w:sz w:val="28"/>
      <w:szCs w:val="20"/>
      <w:lang/>
    </w:rPr>
  </w:style>
  <w:style w:type="character" w:customStyle="1" w:styleId="Cmsor3Char">
    <w:name w:val="Címsor 3 Char"/>
    <w:basedOn w:val="Bekezdsalapbettpusa"/>
    <w:link w:val="Cmsor3"/>
    <w:rsid w:val="00F74808"/>
    <w:rPr>
      <w:rFonts w:ascii="Times New Roman" w:eastAsia="Lucida Sans Unicode" w:hAnsi="Times New Roman" w:cs="Times New Roman"/>
      <w:b/>
      <w:i/>
      <w:kern w:val="1"/>
      <w:sz w:val="28"/>
      <w:szCs w:val="24"/>
      <w:lang/>
    </w:rPr>
  </w:style>
  <w:style w:type="character" w:customStyle="1" w:styleId="Cmsor4Char">
    <w:name w:val="Címsor 4 Char"/>
    <w:basedOn w:val="Bekezdsalapbettpusa"/>
    <w:link w:val="Cmsor4"/>
    <w:rsid w:val="00F74808"/>
    <w:rPr>
      <w:rFonts w:ascii="Times New Roman" w:eastAsia="Lucida Sans Unicode" w:hAnsi="Times New Roman" w:cs="Times New Roman"/>
      <w:b/>
      <w:bCs/>
      <w:caps/>
      <w:kern w:val="1"/>
      <w:sz w:val="20"/>
      <w:szCs w:val="24"/>
      <w:lang/>
    </w:rPr>
  </w:style>
  <w:style w:type="character" w:customStyle="1" w:styleId="Cmsor5Char">
    <w:name w:val="Címsor 5 Char"/>
    <w:basedOn w:val="Bekezdsalapbettpusa"/>
    <w:link w:val="Cmsor5"/>
    <w:rsid w:val="00F74808"/>
    <w:rPr>
      <w:rFonts w:ascii="Times New Roman" w:eastAsia="Lucida Sans Unicode" w:hAnsi="Times New Roman" w:cs="Times New Roman"/>
      <w:kern w:val="1"/>
      <w:sz w:val="24"/>
      <w:szCs w:val="20"/>
      <w:lang/>
    </w:rPr>
  </w:style>
  <w:style w:type="character" w:customStyle="1" w:styleId="Cmsor6Char">
    <w:name w:val="Címsor 6 Char"/>
    <w:basedOn w:val="Bekezdsalapbettpusa"/>
    <w:link w:val="Cmsor6"/>
    <w:rsid w:val="00F74808"/>
    <w:rPr>
      <w:rFonts w:ascii="Times New Roman" w:eastAsia="Lucida Sans Unicode" w:hAnsi="Times New Roman" w:cs="Times New Roman"/>
      <w:b/>
      <w:i/>
      <w:kern w:val="1"/>
      <w:sz w:val="28"/>
      <w:szCs w:val="20"/>
      <w:lang/>
    </w:rPr>
  </w:style>
  <w:style w:type="character" w:customStyle="1" w:styleId="Cmsor7Char">
    <w:name w:val="Címsor 7 Char"/>
    <w:basedOn w:val="Bekezdsalapbettpusa"/>
    <w:link w:val="Cmsor7"/>
    <w:rsid w:val="00F74808"/>
    <w:rPr>
      <w:rFonts w:ascii="Times New Roman" w:eastAsia="Lucida Sans Unicode" w:hAnsi="Times New Roman" w:cs="Times New Roman"/>
      <w:b/>
      <w:i/>
      <w:kern w:val="1"/>
      <w:sz w:val="32"/>
      <w:szCs w:val="24"/>
      <w:lang/>
    </w:rPr>
  </w:style>
  <w:style w:type="character" w:customStyle="1" w:styleId="Cmsor8Char">
    <w:name w:val="Címsor 8 Char"/>
    <w:basedOn w:val="Bekezdsalapbettpusa"/>
    <w:link w:val="Cmsor8"/>
    <w:rsid w:val="00F74808"/>
    <w:rPr>
      <w:rFonts w:ascii="Times New Roman" w:eastAsia="Lucida Sans Unicode" w:hAnsi="Times New Roman" w:cs="Times New Roman"/>
      <w:b/>
      <w:i/>
      <w:kern w:val="1"/>
      <w:sz w:val="32"/>
      <w:szCs w:val="24"/>
      <w:lang/>
    </w:rPr>
  </w:style>
  <w:style w:type="character" w:customStyle="1" w:styleId="Cmsor9Char">
    <w:name w:val="Címsor 9 Char"/>
    <w:basedOn w:val="Bekezdsalapbettpusa"/>
    <w:link w:val="Cmsor9"/>
    <w:rsid w:val="00F74808"/>
    <w:rPr>
      <w:rFonts w:ascii="Times New Roman" w:eastAsia="Lucida Sans Unicode" w:hAnsi="Times New Roman" w:cs="Times New Roman"/>
      <w:b/>
      <w:i/>
      <w:kern w:val="1"/>
      <w:sz w:val="32"/>
      <w:szCs w:val="20"/>
      <w:lang/>
    </w:rPr>
  </w:style>
  <w:style w:type="numbering" w:customStyle="1" w:styleId="Nemlista1">
    <w:name w:val="Nem lista1"/>
    <w:next w:val="Nemlista"/>
    <w:semiHidden/>
    <w:rsid w:val="00F74808"/>
  </w:style>
  <w:style w:type="character" w:customStyle="1" w:styleId="WW8Num4z0">
    <w:name w:val="WW8Num4z0"/>
    <w:rsid w:val="00F74808"/>
    <w:rPr>
      <w:rFonts w:ascii="Times New Roman" w:hAnsi="Times New Roman" w:cs="Times New Roman"/>
    </w:rPr>
  </w:style>
  <w:style w:type="character" w:customStyle="1" w:styleId="WW8Num5z0">
    <w:name w:val="WW8Num5z0"/>
    <w:rsid w:val="00F74808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F74808"/>
  </w:style>
  <w:style w:type="character" w:customStyle="1" w:styleId="WW-Absatz-Standardschriftart">
    <w:name w:val="WW-Absatz-Standardschriftart"/>
    <w:rsid w:val="00F74808"/>
  </w:style>
  <w:style w:type="character" w:customStyle="1" w:styleId="WW-Absatz-Standardschriftart1">
    <w:name w:val="WW-Absatz-Standardschriftart1"/>
    <w:rsid w:val="00F74808"/>
  </w:style>
  <w:style w:type="character" w:customStyle="1" w:styleId="WW-Absatz-Standardschriftart11">
    <w:name w:val="WW-Absatz-Standardschriftart11"/>
    <w:rsid w:val="00F74808"/>
  </w:style>
  <w:style w:type="character" w:customStyle="1" w:styleId="WW-Absatz-Standardschriftart111">
    <w:name w:val="WW-Absatz-Standardschriftart111"/>
    <w:rsid w:val="00F74808"/>
  </w:style>
  <w:style w:type="character" w:customStyle="1" w:styleId="WW-Absatz-Standardschriftart1111">
    <w:name w:val="WW-Absatz-Standardschriftart1111"/>
    <w:rsid w:val="00F74808"/>
  </w:style>
  <w:style w:type="character" w:customStyle="1" w:styleId="WW-Absatz-Standardschriftart11111">
    <w:name w:val="WW-Absatz-Standardschriftart11111"/>
    <w:rsid w:val="00F74808"/>
  </w:style>
  <w:style w:type="character" w:customStyle="1" w:styleId="WW8Num6z0">
    <w:name w:val="WW8Num6z0"/>
    <w:rsid w:val="00F74808"/>
    <w:rPr>
      <w:rFonts w:ascii="Symbol" w:hAnsi="Symbol" w:cs="StarSymbol"/>
      <w:sz w:val="18"/>
      <w:szCs w:val="18"/>
    </w:rPr>
  </w:style>
  <w:style w:type="character" w:customStyle="1" w:styleId="Bekezdsalap-bettpusa">
    <w:name w:val="Bekezdés alap-betűtípusa"/>
    <w:rsid w:val="00F74808"/>
  </w:style>
  <w:style w:type="character" w:customStyle="1" w:styleId="WW-Absatz-Standardschriftart111111">
    <w:name w:val="WW-Absatz-Standardschriftart111111"/>
    <w:rsid w:val="00F74808"/>
  </w:style>
  <w:style w:type="character" w:customStyle="1" w:styleId="WW-Absatz-Standardschriftart1111111">
    <w:name w:val="WW-Absatz-Standardschriftart1111111"/>
    <w:rsid w:val="00F74808"/>
  </w:style>
  <w:style w:type="character" w:customStyle="1" w:styleId="WW-Absatz-Standardschriftart11111111">
    <w:name w:val="WW-Absatz-Standardschriftart11111111"/>
    <w:rsid w:val="00F74808"/>
  </w:style>
  <w:style w:type="character" w:customStyle="1" w:styleId="WW8Num8z0">
    <w:name w:val="WW8Num8z0"/>
    <w:rsid w:val="00F74808"/>
    <w:rPr>
      <w:rFonts w:ascii="Symbol" w:hAnsi="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F74808"/>
  </w:style>
  <w:style w:type="character" w:customStyle="1" w:styleId="Szmozsjelek">
    <w:name w:val="Számozásjelek"/>
    <w:rsid w:val="00F74808"/>
  </w:style>
  <w:style w:type="character" w:customStyle="1" w:styleId="WW8Num10z0">
    <w:name w:val="WW8Num10z0"/>
    <w:rsid w:val="00F74808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74808"/>
    <w:rPr>
      <w:rFonts w:ascii="Courier New" w:hAnsi="Courier New"/>
    </w:rPr>
  </w:style>
  <w:style w:type="character" w:customStyle="1" w:styleId="WW8Num10z2">
    <w:name w:val="WW8Num10z2"/>
    <w:rsid w:val="00F74808"/>
    <w:rPr>
      <w:rFonts w:ascii="Wingdings" w:hAnsi="Wingdings"/>
    </w:rPr>
  </w:style>
  <w:style w:type="character" w:customStyle="1" w:styleId="WW8Num10z3">
    <w:name w:val="WW8Num10z3"/>
    <w:rsid w:val="00F74808"/>
    <w:rPr>
      <w:rFonts w:ascii="Symbol" w:hAnsi="Symbol"/>
    </w:rPr>
  </w:style>
  <w:style w:type="character" w:customStyle="1" w:styleId="Felsorolsjel">
    <w:name w:val="Felsorolásjel"/>
    <w:rsid w:val="00F74808"/>
    <w:rPr>
      <w:rFonts w:ascii="StarSymbol" w:eastAsia="StarSymbol" w:hAnsi="StarSymbol" w:cs="StarSymbol"/>
      <w:sz w:val="18"/>
      <w:szCs w:val="18"/>
    </w:rPr>
  </w:style>
  <w:style w:type="paragraph" w:customStyle="1" w:styleId="Cmsor">
    <w:name w:val="Címsor"/>
    <w:basedOn w:val="Norml"/>
    <w:next w:val="Szvegtrzs"/>
    <w:rsid w:val="00F7480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/>
    </w:rPr>
  </w:style>
  <w:style w:type="paragraph" w:styleId="Szvegtrzs">
    <w:name w:val="Body Text"/>
    <w:basedOn w:val="Norml"/>
    <w:link w:val="SzvegtrzsChar"/>
    <w:rsid w:val="00F7480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customStyle="1" w:styleId="SzvegtrzsChar">
    <w:name w:val="Szövegtörzs Char"/>
    <w:basedOn w:val="Bekezdsalapbettpusa"/>
    <w:link w:val="Szvegtrzs"/>
    <w:rsid w:val="00F74808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Lista">
    <w:name w:val="List"/>
    <w:basedOn w:val="Szvegtrzs"/>
    <w:rsid w:val="00F74808"/>
    <w:rPr>
      <w:rFonts w:cs="Tahoma"/>
    </w:rPr>
  </w:style>
  <w:style w:type="paragraph" w:customStyle="1" w:styleId="Felirat">
    <w:name w:val="Felirat"/>
    <w:basedOn w:val="Norml"/>
    <w:rsid w:val="00F74808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/>
    </w:rPr>
  </w:style>
  <w:style w:type="paragraph" w:customStyle="1" w:styleId="Trgymutat">
    <w:name w:val="Tárgymutató"/>
    <w:basedOn w:val="Norml"/>
    <w:rsid w:val="00F74808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ahoma"/>
      <w:kern w:val="1"/>
      <w:sz w:val="24"/>
      <w:szCs w:val="24"/>
      <w:lang/>
    </w:rPr>
  </w:style>
  <w:style w:type="paragraph" w:styleId="Szvegtrzsbehzssal">
    <w:name w:val="Body Text Indent"/>
    <w:basedOn w:val="Norml"/>
    <w:link w:val="SzvegtrzsbehzssalChar"/>
    <w:rsid w:val="00F74808"/>
    <w:pPr>
      <w:widowControl w:val="0"/>
      <w:suppressAutoHyphens/>
      <w:spacing w:line="240" w:lineRule="auto"/>
      <w:ind w:left="567"/>
    </w:pPr>
    <w:rPr>
      <w:rFonts w:ascii="Times New Roman" w:eastAsia="Lucida Sans Unicode" w:hAnsi="Times New Roman" w:cs="Times New Roman"/>
      <w:kern w:val="1"/>
      <w:sz w:val="28"/>
      <w:szCs w:val="24"/>
      <w:lang/>
    </w:rPr>
  </w:style>
  <w:style w:type="character" w:customStyle="1" w:styleId="SzvegtrzsbehzssalChar">
    <w:name w:val="Szövegtörzs behúzással Char"/>
    <w:basedOn w:val="Bekezdsalapbettpusa"/>
    <w:link w:val="Szvegtrzsbehzssal"/>
    <w:rsid w:val="00F74808"/>
    <w:rPr>
      <w:rFonts w:ascii="Times New Roman" w:eastAsia="Lucida Sans Unicode" w:hAnsi="Times New Roman" w:cs="Times New Roman"/>
      <w:kern w:val="1"/>
      <w:sz w:val="28"/>
      <w:szCs w:val="24"/>
      <w:lang/>
    </w:rPr>
  </w:style>
  <w:style w:type="paragraph" w:styleId="lfej">
    <w:name w:val="header"/>
    <w:basedOn w:val="Norml"/>
    <w:link w:val="lfejChar"/>
    <w:uiPriority w:val="99"/>
    <w:rsid w:val="00F74808"/>
    <w:pPr>
      <w:widowControl w:val="0"/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customStyle="1" w:styleId="lfejChar">
    <w:name w:val="Élőfej Char"/>
    <w:basedOn w:val="Bekezdsalapbettpusa"/>
    <w:link w:val="lfej"/>
    <w:uiPriority w:val="99"/>
    <w:rsid w:val="00F74808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customStyle="1" w:styleId="Tblzattartalom">
    <w:name w:val="Táblázattartalom"/>
    <w:basedOn w:val="Norml"/>
    <w:rsid w:val="00F74808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customStyle="1" w:styleId="Tblzatfejlc">
    <w:name w:val="Táblázatfejléc"/>
    <w:basedOn w:val="Tblzattartalom"/>
    <w:rsid w:val="00F74808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F74808"/>
  </w:style>
  <w:style w:type="table" w:styleId="Rcsostblzat">
    <w:name w:val="Table Grid"/>
    <w:basedOn w:val="Normltblzat"/>
    <w:rsid w:val="00F74808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4808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NormlWeb">
    <w:name w:val="Normal (Web)"/>
    <w:basedOn w:val="Norml"/>
    <w:rsid w:val="00F74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F74808"/>
    <w:pPr>
      <w:widowControl w:val="0"/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customStyle="1" w:styleId="llbChar">
    <w:name w:val="Élőláb Char"/>
    <w:basedOn w:val="Bekezdsalapbettpusa"/>
    <w:link w:val="llb"/>
    <w:rsid w:val="00F74808"/>
    <w:rPr>
      <w:rFonts w:ascii="Times New Roman" w:eastAsia="Lucida Sans Unicode" w:hAnsi="Times New Roman" w:cs="Times New Roman"/>
      <w:kern w:val="1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F74808"/>
    <w:pPr>
      <w:keepNext/>
      <w:widowControl w:val="0"/>
      <w:numPr>
        <w:numId w:val="1"/>
      </w:numPr>
      <w:suppressAutoHyphens/>
      <w:spacing w:line="240" w:lineRule="auto"/>
      <w:outlineLvl w:val="0"/>
    </w:pPr>
    <w:rPr>
      <w:rFonts w:ascii="Times New Roman" w:eastAsia="Lucida Sans Unicode" w:hAnsi="Times New Roman" w:cs="Times New Roman"/>
      <w:spacing w:val="20"/>
      <w:kern w:val="1"/>
      <w:sz w:val="36"/>
      <w:szCs w:val="24"/>
      <w:lang/>
    </w:rPr>
  </w:style>
  <w:style w:type="paragraph" w:styleId="Cmsor2">
    <w:name w:val="heading 2"/>
    <w:basedOn w:val="Norml"/>
    <w:next w:val="Norml"/>
    <w:link w:val="Cmsor2Char"/>
    <w:qFormat/>
    <w:rsid w:val="00F74808"/>
    <w:pPr>
      <w:keepNext/>
      <w:widowControl w:val="0"/>
      <w:numPr>
        <w:ilvl w:val="1"/>
        <w:numId w:val="1"/>
      </w:numPr>
      <w:suppressAutoHyphens/>
      <w:overflowPunct w:val="0"/>
      <w:autoSpaceDE w:val="0"/>
      <w:spacing w:line="240" w:lineRule="auto"/>
      <w:jc w:val="center"/>
      <w:textAlignment w:val="baseline"/>
      <w:outlineLvl w:val="1"/>
    </w:pPr>
    <w:rPr>
      <w:rFonts w:ascii="Times New Roman" w:eastAsia="Lucida Sans Unicode" w:hAnsi="Times New Roman" w:cs="Times New Roman"/>
      <w:i/>
      <w:kern w:val="1"/>
      <w:sz w:val="28"/>
      <w:szCs w:val="20"/>
      <w:lang/>
    </w:rPr>
  </w:style>
  <w:style w:type="paragraph" w:styleId="Cmsor3">
    <w:name w:val="heading 3"/>
    <w:basedOn w:val="Norml"/>
    <w:next w:val="Norml"/>
    <w:link w:val="Cmsor3Char"/>
    <w:qFormat/>
    <w:rsid w:val="00F74808"/>
    <w:pPr>
      <w:keepNext/>
      <w:widowControl w:val="0"/>
      <w:numPr>
        <w:ilvl w:val="2"/>
        <w:numId w:val="1"/>
      </w:numPr>
      <w:suppressAutoHyphens/>
      <w:spacing w:line="240" w:lineRule="auto"/>
      <w:outlineLvl w:val="2"/>
    </w:pPr>
    <w:rPr>
      <w:rFonts w:ascii="Times New Roman" w:eastAsia="Lucida Sans Unicode" w:hAnsi="Times New Roman" w:cs="Times New Roman"/>
      <w:b/>
      <w:i/>
      <w:kern w:val="1"/>
      <w:sz w:val="28"/>
      <w:szCs w:val="24"/>
      <w:lang/>
    </w:rPr>
  </w:style>
  <w:style w:type="paragraph" w:styleId="Cmsor4">
    <w:name w:val="heading 4"/>
    <w:basedOn w:val="Norml"/>
    <w:next w:val="Norml"/>
    <w:link w:val="Cmsor4Char"/>
    <w:qFormat/>
    <w:rsid w:val="00F74808"/>
    <w:pPr>
      <w:keepNext/>
      <w:widowControl w:val="0"/>
      <w:numPr>
        <w:ilvl w:val="3"/>
        <w:numId w:val="1"/>
      </w:numPr>
      <w:suppressAutoHyphens/>
      <w:spacing w:line="240" w:lineRule="auto"/>
      <w:jc w:val="center"/>
      <w:outlineLvl w:val="3"/>
    </w:pPr>
    <w:rPr>
      <w:rFonts w:ascii="Times New Roman" w:eastAsia="Lucida Sans Unicode" w:hAnsi="Times New Roman" w:cs="Times New Roman"/>
      <w:b/>
      <w:bCs/>
      <w:caps/>
      <w:kern w:val="1"/>
      <w:sz w:val="20"/>
      <w:szCs w:val="24"/>
      <w:lang/>
    </w:rPr>
  </w:style>
  <w:style w:type="paragraph" w:styleId="Cmsor5">
    <w:name w:val="heading 5"/>
    <w:basedOn w:val="Norml"/>
    <w:next w:val="Norml"/>
    <w:link w:val="Cmsor5Char"/>
    <w:qFormat/>
    <w:rsid w:val="00F74808"/>
    <w:pPr>
      <w:keepNext/>
      <w:widowControl w:val="0"/>
      <w:numPr>
        <w:ilvl w:val="4"/>
        <w:numId w:val="1"/>
      </w:numPr>
      <w:suppressAutoHyphens/>
      <w:overflowPunct w:val="0"/>
      <w:autoSpaceDE w:val="0"/>
      <w:spacing w:line="240" w:lineRule="auto"/>
      <w:textAlignment w:val="baseline"/>
      <w:outlineLvl w:val="4"/>
    </w:pPr>
    <w:rPr>
      <w:rFonts w:ascii="Times New Roman" w:eastAsia="Lucida Sans Unicode" w:hAnsi="Times New Roman" w:cs="Times New Roman"/>
      <w:kern w:val="1"/>
      <w:sz w:val="24"/>
      <w:szCs w:val="20"/>
      <w:lang/>
    </w:rPr>
  </w:style>
  <w:style w:type="paragraph" w:styleId="Cmsor6">
    <w:name w:val="heading 6"/>
    <w:basedOn w:val="Norml"/>
    <w:next w:val="Norml"/>
    <w:link w:val="Cmsor6Char"/>
    <w:qFormat/>
    <w:rsid w:val="00F74808"/>
    <w:pPr>
      <w:keepNext/>
      <w:widowControl w:val="0"/>
      <w:numPr>
        <w:ilvl w:val="5"/>
        <w:numId w:val="1"/>
      </w:numPr>
      <w:suppressAutoHyphens/>
      <w:overflowPunct w:val="0"/>
      <w:autoSpaceDE w:val="0"/>
      <w:spacing w:line="240" w:lineRule="auto"/>
      <w:jc w:val="center"/>
      <w:textAlignment w:val="baseline"/>
      <w:outlineLvl w:val="5"/>
    </w:pPr>
    <w:rPr>
      <w:rFonts w:ascii="Times New Roman" w:eastAsia="Lucida Sans Unicode" w:hAnsi="Times New Roman" w:cs="Times New Roman"/>
      <w:b/>
      <w:i/>
      <w:kern w:val="1"/>
      <w:sz w:val="28"/>
      <w:szCs w:val="20"/>
      <w:lang/>
    </w:rPr>
  </w:style>
  <w:style w:type="paragraph" w:styleId="Cmsor7">
    <w:name w:val="heading 7"/>
    <w:basedOn w:val="Norml"/>
    <w:next w:val="Norml"/>
    <w:link w:val="Cmsor7Char"/>
    <w:qFormat/>
    <w:rsid w:val="00F74808"/>
    <w:pPr>
      <w:keepNext/>
      <w:widowControl w:val="0"/>
      <w:numPr>
        <w:ilvl w:val="6"/>
        <w:numId w:val="1"/>
      </w:numPr>
      <w:suppressAutoHyphens/>
      <w:spacing w:line="240" w:lineRule="auto"/>
      <w:outlineLvl w:val="6"/>
    </w:pPr>
    <w:rPr>
      <w:rFonts w:ascii="Times New Roman" w:eastAsia="Lucida Sans Unicode" w:hAnsi="Times New Roman" w:cs="Times New Roman"/>
      <w:b/>
      <w:i/>
      <w:kern w:val="1"/>
      <w:sz w:val="32"/>
      <w:szCs w:val="24"/>
      <w:lang/>
    </w:rPr>
  </w:style>
  <w:style w:type="paragraph" w:styleId="Cmsor8">
    <w:name w:val="heading 8"/>
    <w:basedOn w:val="Norml"/>
    <w:next w:val="Norml"/>
    <w:link w:val="Cmsor8Char"/>
    <w:qFormat/>
    <w:rsid w:val="00F74808"/>
    <w:pPr>
      <w:keepNext/>
      <w:widowControl w:val="0"/>
      <w:numPr>
        <w:ilvl w:val="7"/>
        <w:numId w:val="1"/>
      </w:numPr>
      <w:suppressAutoHyphens/>
      <w:spacing w:line="240" w:lineRule="auto"/>
      <w:jc w:val="right"/>
      <w:outlineLvl w:val="7"/>
    </w:pPr>
    <w:rPr>
      <w:rFonts w:ascii="Times New Roman" w:eastAsia="Lucida Sans Unicode" w:hAnsi="Times New Roman" w:cs="Times New Roman"/>
      <w:b/>
      <w:i/>
      <w:kern w:val="1"/>
      <w:sz w:val="32"/>
      <w:szCs w:val="24"/>
      <w:lang/>
    </w:rPr>
  </w:style>
  <w:style w:type="paragraph" w:styleId="Cmsor9">
    <w:name w:val="heading 9"/>
    <w:basedOn w:val="Norml"/>
    <w:next w:val="Norml"/>
    <w:link w:val="Cmsor9Char"/>
    <w:qFormat/>
    <w:rsid w:val="00F74808"/>
    <w:pPr>
      <w:keepNext/>
      <w:widowControl w:val="0"/>
      <w:numPr>
        <w:ilvl w:val="8"/>
        <w:numId w:val="1"/>
      </w:numPr>
      <w:suppressAutoHyphens/>
      <w:overflowPunct w:val="0"/>
      <w:autoSpaceDE w:val="0"/>
      <w:spacing w:line="240" w:lineRule="auto"/>
      <w:jc w:val="center"/>
      <w:textAlignment w:val="baseline"/>
      <w:outlineLvl w:val="8"/>
    </w:pPr>
    <w:rPr>
      <w:rFonts w:ascii="Times New Roman" w:eastAsia="Lucida Sans Unicode" w:hAnsi="Times New Roman" w:cs="Times New Roman"/>
      <w:b/>
      <w:i/>
      <w:kern w:val="1"/>
      <w:sz w:val="32"/>
      <w:szCs w:val="20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74808"/>
    <w:rPr>
      <w:rFonts w:ascii="Times New Roman" w:eastAsia="Lucida Sans Unicode" w:hAnsi="Times New Roman" w:cs="Times New Roman"/>
      <w:spacing w:val="20"/>
      <w:kern w:val="1"/>
      <w:sz w:val="36"/>
      <w:szCs w:val="24"/>
      <w:lang/>
    </w:rPr>
  </w:style>
  <w:style w:type="character" w:customStyle="1" w:styleId="Cmsor2Char">
    <w:name w:val="Címsor 2 Char"/>
    <w:basedOn w:val="Bekezdsalapbettpusa"/>
    <w:link w:val="Cmsor2"/>
    <w:rsid w:val="00F74808"/>
    <w:rPr>
      <w:rFonts w:ascii="Times New Roman" w:eastAsia="Lucida Sans Unicode" w:hAnsi="Times New Roman" w:cs="Times New Roman"/>
      <w:i/>
      <w:kern w:val="1"/>
      <w:sz w:val="28"/>
      <w:szCs w:val="20"/>
      <w:lang/>
    </w:rPr>
  </w:style>
  <w:style w:type="character" w:customStyle="1" w:styleId="Cmsor3Char">
    <w:name w:val="Címsor 3 Char"/>
    <w:basedOn w:val="Bekezdsalapbettpusa"/>
    <w:link w:val="Cmsor3"/>
    <w:rsid w:val="00F74808"/>
    <w:rPr>
      <w:rFonts w:ascii="Times New Roman" w:eastAsia="Lucida Sans Unicode" w:hAnsi="Times New Roman" w:cs="Times New Roman"/>
      <w:b/>
      <w:i/>
      <w:kern w:val="1"/>
      <w:sz w:val="28"/>
      <w:szCs w:val="24"/>
      <w:lang/>
    </w:rPr>
  </w:style>
  <w:style w:type="character" w:customStyle="1" w:styleId="Cmsor4Char">
    <w:name w:val="Címsor 4 Char"/>
    <w:basedOn w:val="Bekezdsalapbettpusa"/>
    <w:link w:val="Cmsor4"/>
    <w:rsid w:val="00F74808"/>
    <w:rPr>
      <w:rFonts w:ascii="Times New Roman" w:eastAsia="Lucida Sans Unicode" w:hAnsi="Times New Roman" w:cs="Times New Roman"/>
      <w:b/>
      <w:bCs/>
      <w:caps/>
      <w:kern w:val="1"/>
      <w:sz w:val="20"/>
      <w:szCs w:val="24"/>
      <w:lang/>
    </w:rPr>
  </w:style>
  <w:style w:type="character" w:customStyle="1" w:styleId="Cmsor5Char">
    <w:name w:val="Címsor 5 Char"/>
    <w:basedOn w:val="Bekezdsalapbettpusa"/>
    <w:link w:val="Cmsor5"/>
    <w:rsid w:val="00F74808"/>
    <w:rPr>
      <w:rFonts w:ascii="Times New Roman" w:eastAsia="Lucida Sans Unicode" w:hAnsi="Times New Roman" w:cs="Times New Roman"/>
      <w:kern w:val="1"/>
      <w:sz w:val="24"/>
      <w:szCs w:val="20"/>
      <w:lang/>
    </w:rPr>
  </w:style>
  <w:style w:type="character" w:customStyle="1" w:styleId="Cmsor6Char">
    <w:name w:val="Címsor 6 Char"/>
    <w:basedOn w:val="Bekezdsalapbettpusa"/>
    <w:link w:val="Cmsor6"/>
    <w:rsid w:val="00F74808"/>
    <w:rPr>
      <w:rFonts w:ascii="Times New Roman" w:eastAsia="Lucida Sans Unicode" w:hAnsi="Times New Roman" w:cs="Times New Roman"/>
      <w:b/>
      <w:i/>
      <w:kern w:val="1"/>
      <w:sz w:val="28"/>
      <w:szCs w:val="20"/>
      <w:lang/>
    </w:rPr>
  </w:style>
  <w:style w:type="character" w:customStyle="1" w:styleId="Cmsor7Char">
    <w:name w:val="Címsor 7 Char"/>
    <w:basedOn w:val="Bekezdsalapbettpusa"/>
    <w:link w:val="Cmsor7"/>
    <w:rsid w:val="00F74808"/>
    <w:rPr>
      <w:rFonts w:ascii="Times New Roman" w:eastAsia="Lucida Sans Unicode" w:hAnsi="Times New Roman" w:cs="Times New Roman"/>
      <w:b/>
      <w:i/>
      <w:kern w:val="1"/>
      <w:sz w:val="32"/>
      <w:szCs w:val="24"/>
      <w:lang/>
    </w:rPr>
  </w:style>
  <w:style w:type="character" w:customStyle="1" w:styleId="Cmsor8Char">
    <w:name w:val="Címsor 8 Char"/>
    <w:basedOn w:val="Bekezdsalapbettpusa"/>
    <w:link w:val="Cmsor8"/>
    <w:rsid w:val="00F74808"/>
    <w:rPr>
      <w:rFonts w:ascii="Times New Roman" w:eastAsia="Lucida Sans Unicode" w:hAnsi="Times New Roman" w:cs="Times New Roman"/>
      <w:b/>
      <w:i/>
      <w:kern w:val="1"/>
      <w:sz w:val="32"/>
      <w:szCs w:val="24"/>
      <w:lang/>
    </w:rPr>
  </w:style>
  <w:style w:type="character" w:customStyle="1" w:styleId="Cmsor9Char">
    <w:name w:val="Címsor 9 Char"/>
    <w:basedOn w:val="Bekezdsalapbettpusa"/>
    <w:link w:val="Cmsor9"/>
    <w:rsid w:val="00F74808"/>
    <w:rPr>
      <w:rFonts w:ascii="Times New Roman" w:eastAsia="Lucida Sans Unicode" w:hAnsi="Times New Roman" w:cs="Times New Roman"/>
      <w:b/>
      <w:i/>
      <w:kern w:val="1"/>
      <w:sz w:val="32"/>
      <w:szCs w:val="20"/>
      <w:lang/>
    </w:rPr>
  </w:style>
  <w:style w:type="numbering" w:customStyle="1" w:styleId="Nemlista1">
    <w:name w:val="Nem lista1"/>
    <w:next w:val="Nemlista"/>
    <w:semiHidden/>
    <w:rsid w:val="00F74808"/>
  </w:style>
  <w:style w:type="character" w:customStyle="1" w:styleId="WW8Num4z0">
    <w:name w:val="WW8Num4z0"/>
    <w:rsid w:val="00F74808"/>
    <w:rPr>
      <w:rFonts w:ascii="Times New Roman" w:hAnsi="Times New Roman" w:cs="Times New Roman"/>
    </w:rPr>
  </w:style>
  <w:style w:type="character" w:customStyle="1" w:styleId="WW8Num5z0">
    <w:name w:val="WW8Num5z0"/>
    <w:rsid w:val="00F74808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F74808"/>
  </w:style>
  <w:style w:type="character" w:customStyle="1" w:styleId="WW-Absatz-Standardschriftart">
    <w:name w:val="WW-Absatz-Standardschriftart"/>
    <w:rsid w:val="00F74808"/>
  </w:style>
  <w:style w:type="character" w:customStyle="1" w:styleId="WW-Absatz-Standardschriftart1">
    <w:name w:val="WW-Absatz-Standardschriftart1"/>
    <w:rsid w:val="00F74808"/>
  </w:style>
  <w:style w:type="character" w:customStyle="1" w:styleId="WW-Absatz-Standardschriftart11">
    <w:name w:val="WW-Absatz-Standardschriftart11"/>
    <w:rsid w:val="00F74808"/>
  </w:style>
  <w:style w:type="character" w:customStyle="1" w:styleId="WW-Absatz-Standardschriftart111">
    <w:name w:val="WW-Absatz-Standardschriftart111"/>
    <w:rsid w:val="00F74808"/>
  </w:style>
  <w:style w:type="character" w:customStyle="1" w:styleId="WW-Absatz-Standardschriftart1111">
    <w:name w:val="WW-Absatz-Standardschriftart1111"/>
    <w:rsid w:val="00F74808"/>
  </w:style>
  <w:style w:type="character" w:customStyle="1" w:styleId="WW-Absatz-Standardschriftart11111">
    <w:name w:val="WW-Absatz-Standardschriftart11111"/>
    <w:rsid w:val="00F74808"/>
  </w:style>
  <w:style w:type="character" w:customStyle="1" w:styleId="WW8Num6z0">
    <w:name w:val="WW8Num6z0"/>
    <w:rsid w:val="00F74808"/>
    <w:rPr>
      <w:rFonts w:ascii="Symbol" w:hAnsi="Symbol" w:cs="StarSymbol"/>
      <w:sz w:val="18"/>
      <w:szCs w:val="18"/>
    </w:rPr>
  </w:style>
  <w:style w:type="character" w:customStyle="1" w:styleId="Bekezdsalap-bettpusa">
    <w:name w:val="Bekezdés alap-betűtípusa"/>
    <w:rsid w:val="00F74808"/>
  </w:style>
  <w:style w:type="character" w:customStyle="1" w:styleId="WW-Absatz-Standardschriftart111111">
    <w:name w:val="WW-Absatz-Standardschriftart111111"/>
    <w:rsid w:val="00F74808"/>
  </w:style>
  <w:style w:type="character" w:customStyle="1" w:styleId="WW-Absatz-Standardschriftart1111111">
    <w:name w:val="WW-Absatz-Standardschriftart1111111"/>
    <w:rsid w:val="00F74808"/>
  </w:style>
  <w:style w:type="character" w:customStyle="1" w:styleId="WW-Absatz-Standardschriftart11111111">
    <w:name w:val="WW-Absatz-Standardschriftart11111111"/>
    <w:rsid w:val="00F74808"/>
  </w:style>
  <w:style w:type="character" w:customStyle="1" w:styleId="WW8Num8z0">
    <w:name w:val="WW8Num8z0"/>
    <w:rsid w:val="00F74808"/>
    <w:rPr>
      <w:rFonts w:ascii="Symbol" w:hAnsi="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F74808"/>
  </w:style>
  <w:style w:type="character" w:customStyle="1" w:styleId="Szmozsjelek">
    <w:name w:val="Számozásjelek"/>
    <w:rsid w:val="00F74808"/>
  </w:style>
  <w:style w:type="character" w:customStyle="1" w:styleId="WW8Num10z0">
    <w:name w:val="WW8Num10z0"/>
    <w:rsid w:val="00F74808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74808"/>
    <w:rPr>
      <w:rFonts w:ascii="Courier New" w:hAnsi="Courier New"/>
    </w:rPr>
  </w:style>
  <w:style w:type="character" w:customStyle="1" w:styleId="WW8Num10z2">
    <w:name w:val="WW8Num10z2"/>
    <w:rsid w:val="00F74808"/>
    <w:rPr>
      <w:rFonts w:ascii="Wingdings" w:hAnsi="Wingdings"/>
    </w:rPr>
  </w:style>
  <w:style w:type="character" w:customStyle="1" w:styleId="WW8Num10z3">
    <w:name w:val="WW8Num10z3"/>
    <w:rsid w:val="00F74808"/>
    <w:rPr>
      <w:rFonts w:ascii="Symbol" w:hAnsi="Symbol"/>
    </w:rPr>
  </w:style>
  <w:style w:type="character" w:customStyle="1" w:styleId="Felsorolsjel">
    <w:name w:val="Felsorolásjel"/>
    <w:rsid w:val="00F74808"/>
    <w:rPr>
      <w:rFonts w:ascii="StarSymbol" w:eastAsia="StarSymbol" w:hAnsi="StarSymbol" w:cs="StarSymbol"/>
      <w:sz w:val="18"/>
      <w:szCs w:val="18"/>
    </w:rPr>
  </w:style>
  <w:style w:type="paragraph" w:customStyle="1" w:styleId="Cmsor">
    <w:name w:val="Címsor"/>
    <w:basedOn w:val="Norml"/>
    <w:next w:val="Szvegtrzs"/>
    <w:rsid w:val="00F7480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/>
    </w:rPr>
  </w:style>
  <w:style w:type="paragraph" w:styleId="Szvegtrzs">
    <w:name w:val="Body Text"/>
    <w:basedOn w:val="Norml"/>
    <w:link w:val="SzvegtrzsChar"/>
    <w:rsid w:val="00F7480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customStyle="1" w:styleId="SzvegtrzsChar">
    <w:name w:val="Szövegtörzs Char"/>
    <w:basedOn w:val="Bekezdsalapbettpusa"/>
    <w:link w:val="Szvegtrzs"/>
    <w:rsid w:val="00F74808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Lista">
    <w:name w:val="List"/>
    <w:basedOn w:val="Szvegtrzs"/>
    <w:rsid w:val="00F74808"/>
    <w:rPr>
      <w:rFonts w:cs="Tahoma"/>
    </w:rPr>
  </w:style>
  <w:style w:type="paragraph" w:customStyle="1" w:styleId="Felirat">
    <w:name w:val="Felirat"/>
    <w:basedOn w:val="Norml"/>
    <w:rsid w:val="00F74808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/>
    </w:rPr>
  </w:style>
  <w:style w:type="paragraph" w:customStyle="1" w:styleId="Trgymutat">
    <w:name w:val="Tárgymutató"/>
    <w:basedOn w:val="Norml"/>
    <w:rsid w:val="00F74808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ahoma"/>
      <w:kern w:val="1"/>
      <w:sz w:val="24"/>
      <w:szCs w:val="24"/>
      <w:lang/>
    </w:rPr>
  </w:style>
  <w:style w:type="paragraph" w:styleId="Szvegtrzsbehzssal">
    <w:name w:val="Body Text Indent"/>
    <w:basedOn w:val="Norml"/>
    <w:link w:val="SzvegtrzsbehzssalChar"/>
    <w:rsid w:val="00F74808"/>
    <w:pPr>
      <w:widowControl w:val="0"/>
      <w:suppressAutoHyphens/>
      <w:spacing w:line="240" w:lineRule="auto"/>
      <w:ind w:left="567"/>
    </w:pPr>
    <w:rPr>
      <w:rFonts w:ascii="Times New Roman" w:eastAsia="Lucida Sans Unicode" w:hAnsi="Times New Roman" w:cs="Times New Roman"/>
      <w:kern w:val="1"/>
      <w:sz w:val="28"/>
      <w:szCs w:val="24"/>
      <w:lang/>
    </w:rPr>
  </w:style>
  <w:style w:type="character" w:customStyle="1" w:styleId="SzvegtrzsbehzssalChar">
    <w:name w:val="Szövegtörzs behúzással Char"/>
    <w:basedOn w:val="Bekezdsalapbettpusa"/>
    <w:link w:val="Szvegtrzsbehzssal"/>
    <w:rsid w:val="00F74808"/>
    <w:rPr>
      <w:rFonts w:ascii="Times New Roman" w:eastAsia="Lucida Sans Unicode" w:hAnsi="Times New Roman" w:cs="Times New Roman"/>
      <w:kern w:val="1"/>
      <w:sz w:val="28"/>
      <w:szCs w:val="24"/>
      <w:lang/>
    </w:rPr>
  </w:style>
  <w:style w:type="paragraph" w:styleId="lfej">
    <w:name w:val="header"/>
    <w:basedOn w:val="Norml"/>
    <w:link w:val="lfejChar"/>
    <w:uiPriority w:val="99"/>
    <w:rsid w:val="00F74808"/>
    <w:pPr>
      <w:widowControl w:val="0"/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customStyle="1" w:styleId="lfejChar">
    <w:name w:val="Élőfej Char"/>
    <w:basedOn w:val="Bekezdsalapbettpusa"/>
    <w:link w:val="lfej"/>
    <w:uiPriority w:val="99"/>
    <w:rsid w:val="00F74808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customStyle="1" w:styleId="Tblzattartalom">
    <w:name w:val="Táblázattartalom"/>
    <w:basedOn w:val="Norml"/>
    <w:rsid w:val="00F74808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customStyle="1" w:styleId="Tblzatfejlc">
    <w:name w:val="Táblázatfejléc"/>
    <w:basedOn w:val="Tblzattartalom"/>
    <w:rsid w:val="00F74808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F74808"/>
  </w:style>
  <w:style w:type="table" w:styleId="Rcsostblzat">
    <w:name w:val="Table Grid"/>
    <w:basedOn w:val="Normltblzat"/>
    <w:rsid w:val="00F74808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4808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NormlWeb">
    <w:name w:val="Normal (Web)"/>
    <w:basedOn w:val="Norml"/>
    <w:rsid w:val="00F74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F74808"/>
    <w:pPr>
      <w:widowControl w:val="0"/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customStyle="1" w:styleId="llbChar">
    <w:name w:val="Élőláb Char"/>
    <w:basedOn w:val="Bekezdsalapbettpusa"/>
    <w:link w:val="llb"/>
    <w:rsid w:val="00F74808"/>
    <w:rPr>
      <w:rFonts w:ascii="Times New Roman" w:eastAsia="Lucida Sans Unicode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988</Words>
  <Characters>6821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Malanics Zsuzsanna</dc:creator>
  <cp:lastModifiedBy>Malanics Zsuzsanna</cp:lastModifiedBy>
  <cp:revision>1</cp:revision>
  <dcterms:created xsi:type="dcterms:W3CDTF">2015-02-17T13:06:00Z</dcterms:created>
  <dcterms:modified xsi:type="dcterms:W3CDTF">2015-02-17T13:17:00Z</dcterms:modified>
</cp:coreProperties>
</file>