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4AD" w:rsidRPr="00D8293B" w:rsidRDefault="006254AD" w:rsidP="006254AD">
      <w:pPr>
        <w:ind w:left="4620" w:hanging="300"/>
        <w:rPr>
          <w:b/>
          <w:sz w:val="22"/>
          <w:szCs w:val="22"/>
          <w:u w:val="single"/>
        </w:rPr>
      </w:pPr>
      <w:r w:rsidRPr="00D8293B">
        <w:rPr>
          <w:b/>
          <w:sz w:val="22"/>
          <w:szCs w:val="22"/>
          <w:u w:val="single"/>
        </w:rPr>
        <w:t>1. melléklet a 9/2019. (XI.27.) Ök. rendelethez</w:t>
      </w:r>
    </w:p>
    <w:p w:rsidR="006254AD" w:rsidRPr="00D8293B" w:rsidRDefault="006254AD" w:rsidP="006254AD">
      <w:pPr>
        <w:ind w:left="1080"/>
        <w:rPr>
          <w:b/>
          <w:sz w:val="22"/>
          <w:szCs w:val="22"/>
          <w:u w:val="single"/>
        </w:rPr>
      </w:pPr>
    </w:p>
    <w:p w:rsidR="006254AD" w:rsidRPr="00D8293B" w:rsidRDefault="006254AD" w:rsidP="006254AD">
      <w:pPr>
        <w:ind w:left="1080"/>
        <w:jc w:val="right"/>
        <w:rPr>
          <w:b/>
          <w:sz w:val="22"/>
          <w:szCs w:val="22"/>
          <w:u w:val="single"/>
        </w:rPr>
      </w:pPr>
    </w:p>
    <w:p w:rsidR="006254AD" w:rsidRPr="00D8293B" w:rsidRDefault="006254AD" w:rsidP="006254AD">
      <w:pPr>
        <w:spacing w:before="600"/>
        <w:jc w:val="center"/>
        <w:rPr>
          <w:b/>
          <w:szCs w:val="28"/>
        </w:rPr>
      </w:pPr>
      <w:r w:rsidRPr="00D8293B">
        <w:rPr>
          <w:b/>
          <w:szCs w:val="28"/>
        </w:rPr>
        <w:t>Lengyel Községi Önkormányzat Képviselő-testületének</w:t>
      </w:r>
    </w:p>
    <w:p w:rsidR="006254AD" w:rsidRPr="00D8293B" w:rsidRDefault="006254AD" w:rsidP="006254AD">
      <w:pPr>
        <w:spacing w:before="120"/>
        <w:jc w:val="center"/>
        <w:rPr>
          <w:b/>
          <w:szCs w:val="28"/>
        </w:rPr>
      </w:pPr>
      <w:r w:rsidRPr="00D8293B">
        <w:rPr>
          <w:b/>
          <w:szCs w:val="28"/>
        </w:rPr>
        <w:t>NÉVJEGYZÉKE</w:t>
      </w:r>
    </w:p>
    <w:p w:rsidR="006254AD" w:rsidRPr="00D8293B" w:rsidRDefault="006254AD" w:rsidP="006254AD">
      <w:pPr>
        <w:spacing w:before="120"/>
        <w:jc w:val="center"/>
        <w:rPr>
          <w:b/>
          <w:szCs w:val="28"/>
        </w:rPr>
      </w:pPr>
    </w:p>
    <w:p w:rsidR="006254AD" w:rsidRPr="00D8293B" w:rsidRDefault="006254AD" w:rsidP="006254AD">
      <w:pPr>
        <w:numPr>
          <w:ilvl w:val="0"/>
          <w:numId w:val="36"/>
        </w:numPr>
        <w:spacing w:before="120" w:line="360" w:lineRule="auto"/>
        <w:ind w:left="3816" w:hanging="357"/>
        <w:jc w:val="both"/>
      </w:pPr>
      <w:r w:rsidRPr="00D8293B">
        <w:t>BRAUN JÁNOS LÁSZLÓ polgármester</w:t>
      </w:r>
    </w:p>
    <w:p w:rsidR="006254AD" w:rsidRPr="00D8293B" w:rsidRDefault="006254AD" w:rsidP="006254AD">
      <w:pPr>
        <w:numPr>
          <w:ilvl w:val="0"/>
          <w:numId w:val="36"/>
        </w:numPr>
        <w:spacing w:line="360" w:lineRule="auto"/>
        <w:ind w:left="3816" w:hanging="357"/>
        <w:jc w:val="both"/>
      </w:pPr>
      <w:r w:rsidRPr="00D8293B">
        <w:t>NAGY TIBOR LÁSZLÓNÉ alpolgármester</w:t>
      </w:r>
    </w:p>
    <w:p w:rsidR="006254AD" w:rsidRPr="00D8293B" w:rsidRDefault="006254AD" w:rsidP="006254AD">
      <w:pPr>
        <w:numPr>
          <w:ilvl w:val="0"/>
          <w:numId w:val="36"/>
        </w:numPr>
        <w:spacing w:line="360" w:lineRule="auto"/>
        <w:ind w:left="3816" w:hanging="357"/>
        <w:jc w:val="both"/>
      </w:pPr>
      <w:r w:rsidRPr="00D8293B">
        <w:t>FÁBIÁN GYÖRGY ENDRE</w:t>
      </w:r>
    </w:p>
    <w:p w:rsidR="006254AD" w:rsidRPr="00D8293B" w:rsidRDefault="006254AD" w:rsidP="006254AD">
      <w:pPr>
        <w:numPr>
          <w:ilvl w:val="0"/>
          <w:numId w:val="36"/>
        </w:numPr>
        <w:spacing w:line="360" w:lineRule="auto"/>
        <w:ind w:left="3816" w:hanging="357"/>
        <w:jc w:val="both"/>
      </w:pPr>
      <w:r w:rsidRPr="00D8293B">
        <w:t>FÁBIÁN TIBOR</w:t>
      </w:r>
    </w:p>
    <w:p w:rsidR="006254AD" w:rsidRPr="00D8293B" w:rsidRDefault="006254AD" w:rsidP="006254AD">
      <w:pPr>
        <w:numPr>
          <w:ilvl w:val="0"/>
          <w:numId w:val="36"/>
        </w:numPr>
        <w:spacing w:line="360" w:lineRule="auto"/>
        <w:ind w:left="3816" w:hanging="357"/>
        <w:jc w:val="both"/>
      </w:pPr>
      <w:r w:rsidRPr="00D8293B">
        <w:t>KOVÁCS JÁNOSNÉ</w:t>
      </w:r>
    </w:p>
    <w:p w:rsidR="008C0EB4" w:rsidRPr="006254AD" w:rsidRDefault="004F1EDB" w:rsidP="006254AD">
      <w:bookmarkStart w:id="0" w:name="_GoBack"/>
      <w:bookmarkEnd w:id="0"/>
    </w:p>
    <w:sectPr w:rsidR="008C0EB4" w:rsidRPr="00625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EDB" w:rsidRDefault="004F1EDB" w:rsidP="00EB7384">
      <w:r>
        <w:separator/>
      </w:r>
    </w:p>
  </w:endnote>
  <w:endnote w:type="continuationSeparator" w:id="0">
    <w:p w:rsidR="004F1EDB" w:rsidRDefault="004F1EDB" w:rsidP="00EB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EDB" w:rsidRDefault="004F1EDB" w:rsidP="00EB7384">
      <w:r>
        <w:separator/>
      </w:r>
    </w:p>
  </w:footnote>
  <w:footnote w:type="continuationSeparator" w:id="0">
    <w:p w:rsidR="004F1EDB" w:rsidRDefault="004F1EDB" w:rsidP="00EB7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Courier New" w:hAnsi="Courier New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 w15:restartNumberingAfterBreak="0">
    <w:nsid w:val="00000008"/>
    <w:multiLevelType w:val="singleLevel"/>
    <w:tmpl w:val="2248664A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Courier New" w:hAnsi="Courier New"/>
        <w:b w:val="0"/>
        <w:i/>
      </w:rPr>
    </w:lvl>
  </w:abstractNum>
  <w:abstractNum w:abstractNumId="5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6" w15:restartNumberingAfterBreak="0">
    <w:nsid w:val="0000000B"/>
    <w:multiLevelType w:val="singleLevel"/>
    <w:tmpl w:val="0000000B"/>
    <w:name w:val="WW8Num12"/>
    <w:lvl w:ilvl="0">
      <w:numFmt w:val="bullet"/>
      <w:lvlText w:val=""/>
      <w:lvlJc w:val="left"/>
      <w:pPr>
        <w:tabs>
          <w:tab w:val="num" w:pos="0"/>
        </w:tabs>
        <w:ind w:left="1701" w:hanging="284"/>
      </w:pPr>
      <w:rPr>
        <w:rFonts w:ascii="Symbol" w:hAnsi="Symbol"/>
      </w:rPr>
    </w:lvl>
  </w:abstractNum>
  <w:abstractNum w:abstractNumId="7" w15:restartNumberingAfterBreak="0">
    <w:nsid w:val="023F5A0F"/>
    <w:multiLevelType w:val="hybridMultilevel"/>
    <w:tmpl w:val="593A7AC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8" w15:restartNumberingAfterBreak="0">
    <w:nsid w:val="0B3B0901"/>
    <w:multiLevelType w:val="hybridMultilevel"/>
    <w:tmpl w:val="771021B2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0D9B3511"/>
    <w:multiLevelType w:val="hybridMultilevel"/>
    <w:tmpl w:val="6CBCD3A4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154D5970"/>
    <w:multiLevelType w:val="hybridMultilevel"/>
    <w:tmpl w:val="3294B2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E65D5"/>
    <w:multiLevelType w:val="hybridMultilevel"/>
    <w:tmpl w:val="D5B637DA"/>
    <w:lvl w:ilvl="0" w:tplc="387C3E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C1C12F9"/>
    <w:multiLevelType w:val="multilevel"/>
    <w:tmpl w:val="24BA70E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33A249F"/>
    <w:multiLevelType w:val="hybridMultilevel"/>
    <w:tmpl w:val="2F683312"/>
    <w:lvl w:ilvl="0" w:tplc="631C9E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44AE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3A1537"/>
    <w:multiLevelType w:val="hybridMultilevel"/>
    <w:tmpl w:val="4D760B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24068"/>
    <w:multiLevelType w:val="hybridMultilevel"/>
    <w:tmpl w:val="5D20FD94"/>
    <w:lvl w:ilvl="0" w:tplc="A9CA26B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B1383BF8">
      <w:start w:val="1"/>
      <w:numFmt w:val="decimal"/>
      <w:lvlText w:val="%2."/>
      <w:lvlJc w:val="left"/>
      <w:pPr>
        <w:ind w:left="17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460" w:hanging="180"/>
      </w:pPr>
    </w:lvl>
    <w:lvl w:ilvl="3" w:tplc="040E000F" w:tentative="1">
      <w:start w:val="1"/>
      <w:numFmt w:val="decimal"/>
      <w:lvlText w:val="%4."/>
      <w:lvlJc w:val="left"/>
      <w:pPr>
        <w:ind w:left="3180" w:hanging="360"/>
      </w:pPr>
    </w:lvl>
    <w:lvl w:ilvl="4" w:tplc="040E0019" w:tentative="1">
      <w:start w:val="1"/>
      <w:numFmt w:val="lowerLetter"/>
      <w:lvlText w:val="%5."/>
      <w:lvlJc w:val="left"/>
      <w:pPr>
        <w:ind w:left="3900" w:hanging="360"/>
      </w:pPr>
    </w:lvl>
    <w:lvl w:ilvl="5" w:tplc="040E001B" w:tentative="1">
      <w:start w:val="1"/>
      <w:numFmt w:val="lowerRoman"/>
      <w:lvlText w:val="%6."/>
      <w:lvlJc w:val="right"/>
      <w:pPr>
        <w:ind w:left="4620" w:hanging="180"/>
      </w:pPr>
    </w:lvl>
    <w:lvl w:ilvl="6" w:tplc="040E000F" w:tentative="1">
      <w:start w:val="1"/>
      <w:numFmt w:val="decimal"/>
      <w:lvlText w:val="%7."/>
      <w:lvlJc w:val="left"/>
      <w:pPr>
        <w:ind w:left="5340" w:hanging="360"/>
      </w:pPr>
    </w:lvl>
    <w:lvl w:ilvl="7" w:tplc="040E0019" w:tentative="1">
      <w:start w:val="1"/>
      <w:numFmt w:val="lowerLetter"/>
      <w:lvlText w:val="%8."/>
      <w:lvlJc w:val="left"/>
      <w:pPr>
        <w:ind w:left="6060" w:hanging="360"/>
      </w:pPr>
    </w:lvl>
    <w:lvl w:ilvl="8" w:tplc="040E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3EF15B27"/>
    <w:multiLevelType w:val="multilevel"/>
    <w:tmpl w:val="7A6E28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27371AC"/>
    <w:multiLevelType w:val="hybridMultilevel"/>
    <w:tmpl w:val="646E67D0"/>
    <w:lvl w:ilvl="0" w:tplc="631C9E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831626"/>
    <w:multiLevelType w:val="hybridMultilevel"/>
    <w:tmpl w:val="DB46B8BE"/>
    <w:lvl w:ilvl="0" w:tplc="387C3E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5284A8E"/>
    <w:multiLevelType w:val="hybridMultilevel"/>
    <w:tmpl w:val="ABE297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3F2D7A"/>
    <w:multiLevelType w:val="hybridMultilevel"/>
    <w:tmpl w:val="B6DED6BC"/>
    <w:lvl w:ilvl="0" w:tplc="7ADE289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 w15:restartNumberingAfterBreak="0">
    <w:nsid w:val="475C64BF"/>
    <w:multiLevelType w:val="hybridMultilevel"/>
    <w:tmpl w:val="83F2745E"/>
    <w:lvl w:ilvl="0" w:tplc="387C3E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7DB7155"/>
    <w:multiLevelType w:val="hybridMultilevel"/>
    <w:tmpl w:val="5232D2E0"/>
    <w:lvl w:ilvl="0" w:tplc="040E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3" w15:restartNumberingAfterBreak="0">
    <w:nsid w:val="4AA901AE"/>
    <w:multiLevelType w:val="hybridMultilevel"/>
    <w:tmpl w:val="F7B6945C"/>
    <w:lvl w:ilvl="0" w:tplc="2870C53A">
      <w:start w:val="2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171299"/>
    <w:multiLevelType w:val="hybridMultilevel"/>
    <w:tmpl w:val="3FA40486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92646A"/>
    <w:multiLevelType w:val="hybridMultilevel"/>
    <w:tmpl w:val="1F4AD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D997031"/>
    <w:multiLevelType w:val="hybridMultilevel"/>
    <w:tmpl w:val="BC1276E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655B23"/>
    <w:multiLevelType w:val="hybridMultilevel"/>
    <w:tmpl w:val="5180356A"/>
    <w:lvl w:ilvl="0" w:tplc="53DCAF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2F53BE"/>
    <w:multiLevelType w:val="hybridMultilevel"/>
    <w:tmpl w:val="B5A88BEE"/>
    <w:lvl w:ilvl="0" w:tplc="387C3E56">
      <w:numFmt w:val="bullet"/>
      <w:lvlText w:val="-"/>
      <w:lvlJc w:val="left"/>
      <w:pPr>
        <w:ind w:left="1077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3A729E1"/>
    <w:multiLevelType w:val="hybridMultilevel"/>
    <w:tmpl w:val="C9F69542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573F35"/>
    <w:multiLevelType w:val="hybridMultilevel"/>
    <w:tmpl w:val="229E6816"/>
    <w:lvl w:ilvl="0" w:tplc="7ADE289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" w15:restartNumberingAfterBreak="0">
    <w:nsid w:val="7C256757"/>
    <w:multiLevelType w:val="multilevel"/>
    <w:tmpl w:val="9E9EBF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22"/>
  </w:num>
  <w:num w:numId="3">
    <w:abstractNumId w:val="15"/>
  </w:num>
  <w:num w:numId="4">
    <w:abstractNumId w:val="23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9"/>
  </w:num>
  <w:num w:numId="16">
    <w:abstractNumId w:val="24"/>
  </w:num>
  <w:num w:numId="17">
    <w:abstractNumId w:val="30"/>
  </w:num>
  <w:num w:numId="18">
    <w:abstractNumId w:val="20"/>
  </w:num>
  <w:num w:numId="19">
    <w:abstractNumId w:val="7"/>
  </w:num>
  <w:num w:numId="20">
    <w:abstractNumId w:val="26"/>
  </w:num>
  <w:num w:numId="21">
    <w:abstractNumId w:val="9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5"/>
  </w:num>
  <w:num w:numId="27">
    <w:abstractNumId w:val="18"/>
  </w:num>
  <w:num w:numId="28">
    <w:abstractNumId w:val="21"/>
  </w:num>
  <w:num w:numId="29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D2"/>
    <w:rsid w:val="0016409F"/>
    <w:rsid w:val="002C46F8"/>
    <w:rsid w:val="004070F8"/>
    <w:rsid w:val="004975B1"/>
    <w:rsid w:val="004F1EDB"/>
    <w:rsid w:val="005254FA"/>
    <w:rsid w:val="006254AD"/>
    <w:rsid w:val="007D23E5"/>
    <w:rsid w:val="008867C9"/>
    <w:rsid w:val="009D68F9"/>
    <w:rsid w:val="00EB7384"/>
    <w:rsid w:val="00FD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C3128-F8FC-4940-AB8C-DFBE8EF2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D23E5"/>
    <w:pPr>
      <w:keepNext/>
      <w:jc w:val="center"/>
      <w:outlineLvl w:val="0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254FA"/>
    <w:rPr>
      <w:color w:val="0000FF"/>
      <w:u w:val="single"/>
    </w:rPr>
  </w:style>
  <w:style w:type="paragraph" w:styleId="NormlWeb">
    <w:name w:val="Normal (Web)"/>
    <w:basedOn w:val="Norml"/>
    <w:rsid w:val="005254FA"/>
    <w:pPr>
      <w:spacing w:before="100" w:beforeAutospacing="1" w:after="100" w:afterAutospacing="1"/>
    </w:pPr>
    <w:rPr>
      <w:color w:val="000000"/>
    </w:rPr>
  </w:style>
  <w:style w:type="paragraph" w:customStyle="1" w:styleId="Szvegtrzs21">
    <w:name w:val="Szövegtörzs 21"/>
    <w:basedOn w:val="Norml"/>
    <w:rsid w:val="005254FA"/>
    <w:pPr>
      <w:suppressAutoHyphens/>
      <w:overflowPunct w:val="0"/>
      <w:autoSpaceDE w:val="0"/>
      <w:ind w:left="284"/>
      <w:jc w:val="both"/>
      <w:textAlignment w:val="baseline"/>
    </w:pPr>
    <w:rPr>
      <w:i/>
      <w:sz w:val="28"/>
      <w:szCs w:val="20"/>
      <w:lang w:eastAsia="ar-SA"/>
    </w:rPr>
  </w:style>
  <w:style w:type="paragraph" w:customStyle="1" w:styleId="WW-BodyTextIndent2">
    <w:name w:val="WW-Body Text Indent 2"/>
    <w:basedOn w:val="Norml"/>
    <w:rsid w:val="005254FA"/>
    <w:pPr>
      <w:suppressAutoHyphens/>
      <w:overflowPunct w:val="0"/>
      <w:autoSpaceDE w:val="0"/>
      <w:ind w:left="284"/>
      <w:jc w:val="both"/>
      <w:textAlignment w:val="baseline"/>
    </w:pPr>
    <w:rPr>
      <w:sz w:val="28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rsid w:val="007D23E5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4070F8"/>
    <w:pPr>
      <w:ind w:firstLine="360"/>
    </w:pPr>
  </w:style>
  <w:style w:type="character" w:customStyle="1" w:styleId="SzvegtrzsbehzssalChar">
    <w:name w:val="Szövegtörzs behúzással Char"/>
    <w:basedOn w:val="Bekezdsalapbettpusa"/>
    <w:link w:val="Szvegtrzsbehzssal"/>
    <w:rsid w:val="004070F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B738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B738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B738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B738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EB7384"/>
    <w:rPr>
      <w:vertAlign w:val="superscript"/>
    </w:rPr>
  </w:style>
  <w:style w:type="paragraph" w:customStyle="1" w:styleId="Style1">
    <w:name w:val="Style 1"/>
    <w:basedOn w:val="Norml"/>
    <w:uiPriority w:val="99"/>
    <w:rsid w:val="00EB7384"/>
    <w:pPr>
      <w:widowControl w:val="0"/>
      <w:autoSpaceDE w:val="0"/>
      <w:autoSpaceDN w:val="0"/>
    </w:pPr>
  </w:style>
  <w:style w:type="paragraph" w:customStyle="1" w:styleId="Default">
    <w:name w:val="Default"/>
    <w:rsid w:val="00EB73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2019-11-30T05:50:00Z</dcterms:created>
  <dcterms:modified xsi:type="dcterms:W3CDTF">2019-11-30T05:50:00Z</dcterms:modified>
</cp:coreProperties>
</file>