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F" w:rsidRPr="00D8293B" w:rsidRDefault="0016409F" w:rsidP="0016409F">
      <w:pPr>
        <w:ind w:left="4140"/>
        <w:jc w:val="right"/>
        <w:rPr>
          <w:b/>
          <w:sz w:val="22"/>
          <w:szCs w:val="22"/>
          <w:u w:val="single"/>
        </w:rPr>
      </w:pPr>
      <w:r w:rsidRPr="00D8293B">
        <w:rPr>
          <w:b/>
          <w:sz w:val="22"/>
          <w:szCs w:val="22"/>
          <w:u w:val="single"/>
        </w:rPr>
        <w:t>2. melléklet a 9/2019. (XI.27.) Ök. rendelethez</w:t>
      </w:r>
    </w:p>
    <w:p w:rsidR="0016409F" w:rsidRPr="00D8293B" w:rsidRDefault="0016409F" w:rsidP="0016409F">
      <w:pPr>
        <w:spacing w:before="1680"/>
        <w:jc w:val="center"/>
        <w:rPr>
          <w:b/>
          <w:szCs w:val="28"/>
        </w:rPr>
      </w:pPr>
      <w:r w:rsidRPr="00D8293B">
        <w:rPr>
          <w:b/>
          <w:szCs w:val="28"/>
        </w:rPr>
        <w:t>Vagyonnyilatkozat-tételt Vizsgáló és Szavazatszámláló Bizottság tagjainak</w:t>
      </w:r>
    </w:p>
    <w:p w:rsidR="0016409F" w:rsidRPr="00D8293B" w:rsidRDefault="0016409F" w:rsidP="0016409F">
      <w:pPr>
        <w:spacing w:before="120" w:after="120"/>
        <w:jc w:val="center"/>
        <w:rPr>
          <w:b/>
          <w:szCs w:val="28"/>
        </w:rPr>
      </w:pPr>
      <w:r w:rsidRPr="00D8293B">
        <w:rPr>
          <w:b/>
          <w:szCs w:val="28"/>
        </w:rPr>
        <w:t>NÉVSORA</w:t>
      </w:r>
    </w:p>
    <w:p w:rsidR="0016409F" w:rsidRPr="00D8293B" w:rsidRDefault="0016409F" w:rsidP="0016409F">
      <w:pPr>
        <w:spacing w:before="120" w:after="120"/>
        <w:jc w:val="center"/>
        <w:rPr>
          <w:b/>
          <w:szCs w:val="28"/>
        </w:rPr>
      </w:pPr>
    </w:p>
    <w:p w:rsidR="0016409F" w:rsidRPr="00D8293B" w:rsidRDefault="0016409F" w:rsidP="0016409F">
      <w:pPr>
        <w:numPr>
          <w:ilvl w:val="0"/>
          <w:numId w:val="35"/>
        </w:numPr>
        <w:spacing w:before="120" w:after="120"/>
        <w:rPr>
          <w:szCs w:val="28"/>
        </w:rPr>
      </w:pPr>
      <w:r w:rsidRPr="00D8293B">
        <w:rPr>
          <w:szCs w:val="28"/>
        </w:rPr>
        <w:t>Fábián György Endre</w:t>
      </w:r>
      <w:r w:rsidRPr="00D8293B">
        <w:rPr>
          <w:szCs w:val="28"/>
        </w:rPr>
        <w:tab/>
      </w:r>
      <w:r w:rsidRPr="00D8293B">
        <w:rPr>
          <w:szCs w:val="28"/>
        </w:rPr>
        <w:tab/>
      </w:r>
      <w:r w:rsidRPr="00D8293B">
        <w:rPr>
          <w:szCs w:val="28"/>
        </w:rPr>
        <w:tab/>
        <w:t>elnök</w:t>
      </w:r>
    </w:p>
    <w:p w:rsidR="0016409F" w:rsidRPr="00D8293B" w:rsidRDefault="0016409F" w:rsidP="0016409F">
      <w:pPr>
        <w:numPr>
          <w:ilvl w:val="0"/>
          <w:numId w:val="35"/>
        </w:numPr>
        <w:spacing w:before="120" w:after="120"/>
        <w:rPr>
          <w:szCs w:val="28"/>
        </w:rPr>
      </w:pPr>
      <w:r w:rsidRPr="00D8293B">
        <w:rPr>
          <w:szCs w:val="28"/>
        </w:rPr>
        <w:t>Fábián Tibor</w:t>
      </w:r>
      <w:r w:rsidRPr="00D8293B">
        <w:rPr>
          <w:szCs w:val="28"/>
        </w:rPr>
        <w:tab/>
      </w:r>
      <w:r w:rsidRPr="00D8293B">
        <w:rPr>
          <w:szCs w:val="28"/>
        </w:rPr>
        <w:tab/>
      </w:r>
      <w:r w:rsidRPr="00D8293B">
        <w:rPr>
          <w:szCs w:val="28"/>
        </w:rPr>
        <w:tab/>
      </w:r>
      <w:r w:rsidRPr="00D8293B">
        <w:rPr>
          <w:szCs w:val="28"/>
        </w:rPr>
        <w:tab/>
        <w:t>tag</w:t>
      </w:r>
    </w:p>
    <w:p w:rsidR="0016409F" w:rsidRPr="00D8293B" w:rsidRDefault="0016409F" w:rsidP="0016409F">
      <w:pPr>
        <w:numPr>
          <w:ilvl w:val="0"/>
          <w:numId w:val="35"/>
        </w:numPr>
        <w:spacing w:before="120" w:after="120"/>
      </w:pPr>
      <w:r w:rsidRPr="00D8293B">
        <w:rPr>
          <w:szCs w:val="28"/>
        </w:rPr>
        <w:t>Kovács Jánosné</w:t>
      </w:r>
      <w:r w:rsidRPr="00D8293B">
        <w:rPr>
          <w:szCs w:val="28"/>
        </w:rPr>
        <w:tab/>
      </w:r>
      <w:r w:rsidRPr="00D8293B">
        <w:rPr>
          <w:szCs w:val="28"/>
        </w:rPr>
        <w:tab/>
      </w:r>
      <w:r w:rsidRPr="00D8293B">
        <w:rPr>
          <w:szCs w:val="28"/>
        </w:rPr>
        <w:tab/>
        <w:t>tag</w:t>
      </w:r>
    </w:p>
    <w:p w:rsidR="008C0EB4" w:rsidRPr="0016409F" w:rsidRDefault="0064498F" w:rsidP="0016409F">
      <w:bookmarkStart w:id="0" w:name="_GoBack"/>
      <w:bookmarkEnd w:id="0"/>
    </w:p>
    <w:sectPr w:rsidR="008C0EB4" w:rsidRPr="001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8F" w:rsidRDefault="0064498F" w:rsidP="00EB7384">
      <w:r>
        <w:separator/>
      </w:r>
    </w:p>
  </w:endnote>
  <w:endnote w:type="continuationSeparator" w:id="0">
    <w:p w:rsidR="0064498F" w:rsidRDefault="0064498F" w:rsidP="00EB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8F" w:rsidRDefault="0064498F" w:rsidP="00EB7384">
      <w:r>
        <w:separator/>
      </w:r>
    </w:p>
  </w:footnote>
  <w:footnote w:type="continuationSeparator" w:id="0">
    <w:p w:rsidR="0064498F" w:rsidRDefault="0064498F" w:rsidP="00EB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7" w15:restartNumberingAfterBreak="0">
    <w:nsid w:val="023F5A0F"/>
    <w:multiLevelType w:val="hybridMultilevel"/>
    <w:tmpl w:val="593A7A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3F2D7A"/>
    <w:multiLevelType w:val="hybridMultilevel"/>
    <w:tmpl w:val="B6DED6BC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71299"/>
    <w:multiLevelType w:val="hybridMultilevel"/>
    <w:tmpl w:val="3FA40486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997031"/>
    <w:multiLevelType w:val="hybridMultilevel"/>
    <w:tmpl w:val="BC1276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55B23"/>
    <w:multiLevelType w:val="hybridMultilevel"/>
    <w:tmpl w:val="5180356A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A729E1"/>
    <w:multiLevelType w:val="hybridMultilevel"/>
    <w:tmpl w:val="C9F6954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73F35"/>
    <w:multiLevelType w:val="hybridMultilevel"/>
    <w:tmpl w:val="229E6816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2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8"/>
  </w:num>
  <w:num w:numId="16">
    <w:abstractNumId w:val="23"/>
  </w:num>
  <w:num w:numId="17">
    <w:abstractNumId w:val="29"/>
  </w:num>
  <w:num w:numId="18">
    <w:abstractNumId w:val="19"/>
  </w:num>
  <w:num w:numId="19">
    <w:abstractNumId w:val="7"/>
  </w:num>
  <w:num w:numId="20">
    <w:abstractNumId w:val="25"/>
  </w:num>
  <w:num w:numId="21">
    <w:abstractNumId w:val="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8"/>
  </w:num>
  <w:num w:numId="28">
    <w:abstractNumId w:val="20"/>
  </w:num>
  <w:num w:numId="2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16409F"/>
    <w:rsid w:val="002C46F8"/>
    <w:rsid w:val="004070F8"/>
    <w:rsid w:val="004975B1"/>
    <w:rsid w:val="005254FA"/>
    <w:rsid w:val="0064498F"/>
    <w:rsid w:val="007D23E5"/>
    <w:rsid w:val="008867C9"/>
    <w:rsid w:val="009D68F9"/>
    <w:rsid w:val="00EB7384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D23E5"/>
    <w:pPr>
      <w:keepNext/>
      <w:jc w:val="center"/>
      <w:outlineLvl w:val="0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54FA"/>
    <w:rPr>
      <w:color w:val="0000FF"/>
      <w:u w:val="single"/>
    </w:rPr>
  </w:style>
  <w:style w:type="paragraph" w:styleId="NormlWeb">
    <w:name w:val="Normal (Web)"/>
    <w:basedOn w:val="Norml"/>
    <w:rsid w:val="005254FA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5254FA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7D23E5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070F8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4070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738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73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B738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3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7384"/>
    <w:rPr>
      <w:vertAlign w:val="superscript"/>
    </w:rPr>
  </w:style>
  <w:style w:type="paragraph" w:customStyle="1" w:styleId="Style1">
    <w:name w:val="Style 1"/>
    <w:basedOn w:val="Norml"/>
    <w:uiPriority w:val="99"/>
    <w:rsid w:val="00EB7384"/>
    <w:pPr>
      <w:widowControl w:val="0"/>
      <w:autoSpaceDE w:val="0"/>
      <w:autoSpaceDN w:val="0"/>
    </w:pPr>
  </w:style>
  <w:style w:type="paragraph" w:customStyle="1" w:styleId="Default">
    <w:name w:val="Default"/>
    <w:rsid w:val="00EB7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2019-11-30T05:49:00Z</dcterms:created>
  <dcterms:modified xsi:type="dcterms:W3CDTF">2019-11-30T05:49:00Z</dcterms:modified>
</cp:coreProperties>
</file>