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6" w:rsidRPr="007B4AFC" w:rsidRDefault="00460256" w:rsidP="00460256">
      <w:pPr>
        <w:ind w:right="514"/>
        <w:jc w:val="right"/>
        <w:rPr>
          <w:rFonts w:cs="Times New Roman"/>
          <w:b/>
          <w:bCs/>
        </w:rPr>
      </w:pPr>
      <w:r w:rsidRPr="007B4AFC">
        <w:rPr>
          <w:rFonts w:cs="Times New Roman"/>
          <w:b/>
          <w:bCs/>
        </w:rPr>
        <w:t xml:space="preserve">1. sz. melléklet a szociális célú </w:t>
      </w:r>
      <w:r>
        <w:rPr>
          <w:rFonts w:cs="Times New Roman"/>
          <w:b/>
          <w:bCs/>
        </w:rPr>
        <w:t>tüzelőanyag</w:t>
      </w:r>
      <w:r w:rsidRPr="007B4AFC">
        <w:rPr>
          <w:rFonts w:cs="Times New Roman"/>
          <w:b/>
          <w:bCs/>
        </w:rPr>
        <w:t xml:space="preserve"> juttatásról szóló</w:t>
      </w:r>
    </w:p>
    <w:p w:rsidR="00460256" w:rsidRPr="007B4AFC" w:rsidRDefault="00460256" w:rsidP="00460256">
      <w:pPr>
        <w:ind w:right="514"/>
        <w:jc w:val="right"/>
        <w:rPr>
          <w:rFonts w:cs="Times New Roman"/>
          <w:b/>
          <w:caps/>
        </w:rPr>
      </w:pPr>
      <w:r>
        <w:rPr>
          <w:rFonts w:cs="Times New Roman"/>
          <w:b/>
          <w:bCs/>
        </w:rPr>
        <w:t>12</w:t>
      </w:r>
      <w:r w:rsidRPr="007B4AFC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2020.</w:t>
      </w:r>
      <w:r w:rsidRPr="007B4AFC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X.14.</w:t>
      </w:r>
      <w:r w:rsidRPr="007B4AFC">
        <w:rPr>
          <w:rFonts w:cs="Times New Roman"/>
          <w:b/>
          <w:bCs/>
        </w:rPr>
        <w:t xml:space="preserve">) önkormányzati rendelethez </w:t>
      </w:r>
    </w:p>
    <w:p w:rsidR="00460256" w:rsidRPr="007B4AFC" w:rsidRDefault="00460256" w:rsidP="00460256">
      <w:pPr>
        <w:spacing w:before="600" w:after="120"/>
        <w:jc w:val="center"/>
        <w:rPr>
          <w:rFonts w:cs="Times New Roman"/>
          <w:b/>
        </w:rPr>
      </w:pPr>
      <w:r w:rsidRPr="007B4AFC">
        <w:rPr>
          <w:rFonts w:cs="Times New Roman"/>
          <w:b/>
          <w:caps/>
        </w:rPr>
        <w:t xml:space="preserve">K é r e l e m </w:t>
      </w:r>
    </w:p>
    <w:p w:rsidR="00460256" w:rsidRPr="007B4AFC" w:rsidRDefault="00460256" w:rsidP="00460256">
      <w:pPr>
        <w:autoSpaceDE w:val="0"/>
        <w:jc w:val="center"/>
        <w:rPr>
          <w:rFonts w:cs="Times New Roman"/>
        </w:rPr>
      </w:pPr>
      <w:proofErr w:type="gramStart"/>
      <w:r w:rsidRPr="007B4AFC">
        <w:rPr>
          <w:rFonts w:cs="Times New Roman"/>
          <w:b/>
        </w:rPr>
        <w:t>szociális</w:t>
      </w:r>
      <w:proofErr w:type="gramEnd"/>
      <w:r w:rsidRPr="007B4AFC">
        <w:rPr>
          <w:rFonts w:cs="Times New Roman"/>
          <w:b/>
        </w:rPr>
        <w:t xml:space="preserve"> célú tüzelőanyag támogatás megállapításához</w:t>
      </w:r>
    </w:p>
    <w:p w:rsidR="00460256" w:rsidRPr="007B4AFC" w:rsidRDefault="00460256" w:rsidP="00460256">
      <w:pPr>
        <w:rPr>
          <w:rFonts w:cs="Times New Roman"/>
        </w:rPr>
      </w:pPr>
    </w:p>
    <w:p w:rsidR="00460256" w:rsidRPr="007B4AFC" w:rsidRDefault="00460256" w:rsidP="00460256">
      <w:pPr>
        <w:rPr>
          <w:rFonts w:cs="Times New Roman"/>
        </w:rPr>
      </w:pPr>
    </w:p>
    <w:p w:rsidR="00460256" w:rsidRPr="007B4AFC" w:rsidRDefault="00460256" w:rsidP="00460256">
      <w:pPr>
        <w:pStyle w:val="Szvegtrzs"/>
        <w:rPr>
          <w:rFonts w:cs="Times New Roman"/>
        </w:rPr>
      </w:pPr>
      <w:proofErr w:type="gramStart"/>
      <w:r w:rsidRPr="007B4AFC">
        <w:rPr>
          <w:rFonts w:cs="Times New Roman"/>
        </w:rPr>
        <w:t>Alulírott …</w:t>
      </w:r>
      <w:proofErr w:type="gramEnd"/>
      <w:r w:rsidRPr="007B4AFC">
        <w:rPr>
          <w:rFonts w:cs="Times New Roman"/>
        </w:rPr>
        <w:t>……………………..........……………születési neve:…………………….…………….</w:t>
      </w:r>
    </w:p>
    <w:p w:rsidR="00460256" w:rsidRPr="007B4AFC" w:rsidRDefault="00460256" w:rsidP="00460256">
      <w:pPr>
        <w:pStyle w:val="Szvegtrzs"/>
        <w:jc w:val="both"/>
        <w:rPr>
          <w:rFonts w:cs="Times New Roman"/>
        </w:rPr>
      </w:pPr>
      <w:r w:rsidRPr="007B4AFC">
        <w:rPr>
          <w:rFonts w:cs="Times New Roman"/>
        </w:rPr>
        <w:t>(</w:t>
      </w:r>
      <w:proofErr w:type="spellStart"/>
      <w:r w:rsidRPr="007B4AFC">
        <w:rPr>
          <w:rFonts w:cs="Times New Roman"/>
        </w:rPr>
        <w:t>szül</w:t>
      </w:r>
      <w:proofErr w:type="gramStart"/>
      <w:r w:rsidRPr="007B4AFC">
        <w:rPr>
          <w:rFonts w:cs="Times New Roman"/>
        </w:rPr>
        <w:t>.hely</w:t>
      </w:r>
      <w:proofErr w:type="spellEnd"/>
      <w:proofErr w:type="gramEnd"/>
      <w:r w:rsidRPr="007B4AFC">
        <w:rPr>
          <w:rFonts w:cs="Times New Roman"/>
        </w:rPr>
        <w:t xml:space="preserve">, idő: …………………………….....……………… </w:t>
      </w:r>
      <w:proofErr w:type="spellStart"/>
      <w:r w:rsidRPr="007B4AFC">
        <w:rPr>
          <w:rFonts w:cs="Times New Roman"/>
        </w:rPr>
        <w:t>TAJ.száma</w:t>
      </w:r>
      <w:proofErr w:type="spellEnd"/>
      <w:r w:rsidRPr="007B4AFC">
        <w:rPr>
          <w:rFonts w:cs="Times New Roman"/>
        </w:rPr>
        <w:t>:………….….....………...</w:t>
      </w:r>
    </w:p>
    <w:p w:rsidR="00460256" w:rsidRPr="007B4AFC" w:rsidRDefault="00460256" w:rsidP="00460256">
      <w:pPr>
        <w:pStyle w:val="Szvegtrzs"/>
        <w:jc w:val="both"/>
        <w:rPr>
          <w:rFonts w:cs="Times New Roman"/>
        </w:rPr>
      </w:pPr>
      <w:proofErr w:type="gramStart"/>
      <w:r w:rsidRPr="007B4AFC">
        <w:rPr>
          <w:rFonts w:cs="Times New Roman"/>
        </w:rPr>
        <w:t>anyja</w:t>
      </w:r>
      <w:proofErr w:type="gramEnd"/>
      <w:r w:rsidRPr="007B4AFC">
        <w:rPr>
          <w:rFonts w:cs="Times New Roman"/>
        </w:rPr>
        <w:t xml:space="preserve"> neve:…………………….......…………….) ...</w:t>
      </w:r>
    </w:p>
    <w:p w:rsidR="00460256" w:rsidRPr="007B4AFC" w:rsidRDefault="00460256" w:rsidP="00460256">
      <w:pPr>
        <w:pStyle w:val="Cmsor1"/>
        <w:numPr>
          <w:ilvl w:val="0"/>
          <w:numId w:val="1"/>
        </w:numPr>
        <w:rPr>
          <w:rFonts w:cs="Times New Roman"/>
          <w:sz w:val="24"/>
        </w:rPr>
      </w:pPr>
      <w:r w:rsidRPr="007B4AFC">
        <w:rPr>
          <w:rFonts w:cs="Times New Roman"/>
          <w:sz w:val="24"/>
        </w:rPr>
        <w:t>Lakóhelye*</w:t>
      </w:r>
      <w:proofErr w:type="gramStart"/>
      <w:r w:rsidRPr="007B4AFC">
        <w:rPr>
          <w:rFonts w:cs="Times New Roman"/>
          <w:sz w:val="24"/>
        </w:rPr>
        <w:t>:.…….………………………………………………………………………………………………….</w:t>
      </w:r>
      <w:proofErr w:type="gramEnd"/>
    </w:p>
    <w:p w:rsidR="00460256" w:rsidRPr="007B4AFC" w:rsidRDefault="00460256" w:rsidP="00460256">
      <w:pPr>
        <w:spacing w:line="360" w:lineRule="auto"/>
        <w:jc w:val="both"/>
        <w:rPr>
          <w:rFonts w:cs="Times New Roman"/>
        </w:rPr>
      </w:pPr>
    </w:p>
    <w:p w:rsidR="00460256" w:rsidRPr="007B4AFC" w:rsidRDefault="00460256" w:rsidP="00460256">
      <w:pPr>
        <w:spacing w:line="360" w:lineRule="auto"/>
        <w:jc w:val="both"/>
        <w:rPr>
          <w:rFonts w:cs="Times New Roman"/>
        </w:rPr>
      </w:pPr>
      <w:r w:rsidRPr="007B4AFC">
        <w:rPr>
          <w:rFonts w:cs="Times New Roman"/>
        </w:rPr>
        <w:t>Tartózkodási helye*</w:t>
      </w:r>
      <w:proofErr w:type="gramStart"/>
      <w:r w:rsidRPr="007B4AFC">
        <w:rPr>
          <w:rFonts w:cs="Times New Roman"/>
        </w:rPr>
        <w:t>: …</w:t>
      </w:r>
      <w:proofErr w:type="gramEnd"/>
      <w:r w:rsidRPr="007B4AFC">
        <w:rPr>
          <w:rFonts w:cs="Times New Roman"/>
        </w:rPr>
        <w:t>……………………………..……………………………………..……………………….</w:t>
      </w:r>
    </w:p>
    <w:p w:rsidR="00460256" w:rsidRPr="007B4AFC" w:rsidRDefault="00460256" w:rsidP="00460256">
      <w:pPr>
        <w:pStyle w:val="Cmsor2"/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7B4AFC">
        <w:rPr>
          <w:rFonts w:ascii="Times New Roman" w:hAnsi="Times New Roman"/>
          <w:sz w:val="24"/>
          <w:szCs w:val="24"/>
        </w:rPr>
        <w:t>Lakcímkártyán (személyi igazolványban) szereplő adatok alapján kell kitölteni</w:t>
      </w:r>
    </w:p>
    <w:p w:rsidR="00460256" w:rsidRPr="007B4AFC" w:rsidRDefault="00460256" w:rsidP="00460256">
      <w:pPr>
        <w:spacing w:after="120"/>
        <w:ind w:left="360"/>
        <w:rPr>
          <w:rFonts w:cs="Times New Roman"/>
        </w:rPr>
      </w:pPr>
      <w:proofErr w:type="spellStart"/>
      <w:r w:rsidRPr="007B4AFC">
        <w:rPr>
          <w:rFonts w:cs="Times New Roman"/>
          <w:iCs/>
        </w:rPr>
        <w:t>Életvitelszerűen</w:t>
      </w:r>
      <w:proofErr w:type="spellEnd"/>
      <w:r w:rsidRPr="007B4AFC">
        <w:rPr>
          <w:rFonts w:cs="Times New Roman"/>
          <w:iCs/>
        </w:rPr>
        <w:t xml:space="preserve"> a lakóhelyemen/ tartózkodási helyemen élek</w:t>
      </w:r>
      <w:r w:rsidRPr="007B4AFC">
        <w:rPr>
          <w:rFonts w:cs="Times New Roman"/>
          <w:i/>
          <w:iCs/>
        </w:rPr>
        <w:t>. (a megfelelő rész aláhúzandó)</w:t>
      </w:r>
    </w:p>
    <w:p w:rsidR="00460256" w:rsidRPr="007B4AFC" w:rsidRDefault="00460256" w:rsidP="00460256">
      <w:pPr>
        <w:rPr>
          <w:rFonts w:cs="Times New Roman"/>
        </w:rPr>
      </w:pPr>
      <w:r w:rsidRPr="007B4AFC">
        <w:rPr>
          <w:rFonts w:cs="Times New Roman"/>
        </w:rPr>
        <w:t>Állampolgársága</w:t>
      </w:r>
      <w:proofErr w:type="gramStart"/>
      <w:r w:rsidRPr="007B4AFC">
        <w:rPr>
          <w:rFonts w:cs="Times New Roman"/>
        </w:rPr>
        <w:t>:  magyar</w:t>
      </w:r>
      <w:proofErr w:type="gramEnd"/>
      <w:r w:rsidRPr="007B4AFC">
        <w:rPr>
          <w:rFonts w:cs="Times New Roman"/>
        </w:rPr>
        <w:t xml:space="preserve">  -  bevándorolt  -  letelepedett  -  hontalan  -  menekült jogállású</w:t>
      </w:r>
    </w:p>
    <w:p w:rsidR="00460256" w:rsidRPr="007B4AFC" w:rsidRDefault="00460256" w:rsidP="00460256">
      <w:pPr>
        <w:rPr>
          <w:rFonts w:cs="Times New Roman"/>
        </w:rPr>
      </w:pPr>
      <w:r w:rsidRPr="007B4AFC">
        <w:rPr>
          <w:rFonts w:cs="Times New Roman"/>
        </w:rPr>
        <w:t>(a megfelelőt kérjük aláhúzni)</w:t>
      </w:r>
    </w:p>
    <w:p w:rsidR="00460256" w:rsidRPr="007B4AFC" w:rsidRDefault="00460256" w:rsidP="00460256">
      <w:pPr>
        <w:rPr>
          <w:rFonts w:cs="Times New Roman"/>
        </w:rPr>
      </w:pPr>
    </w:p>
    <w:p w:rsidR="00460256" w:rsidRPr="007B4AFC" w:rsidRDefault="00460256" w:rsidP="00460256">
      <w:pPr>
        <w:pStyle w:val="Default"/>
      </w:pPr>
      <w:r w:rsidRPr="007B4AFC">
        <w:t xml:space="preserve"> A kérelmező családi állapota (a megfelelő választ kérjük a □-be x-el megjelölni.) </w:t>
      </w:r>
    </w:p>
    <w:p w:rsidR="00460256" w:rsidRPr="007B4AFC" w:rsidRDefault="00460256" w:rsidP="00460256">
      <w:pPr>
        <w:pStyle w:val="Default"/>
      </w:pPr>
      <w:r w:rsidRPr="007B4AFC">
        <w:t xml:space="preserve">□ </w:t>
      </w:r>
      <w:proofErr w:type="gramStart"/>
      <w:r w:rsidRPr="007B4AFC">
        <w:t>egyedülálló</w:t>
      </w:r>
      <w:proofErr w:type="gramEnd"/>
      <w:r w:rsidRPr="007B4AFC">
        <w:t xml:space="preserve"> </w:t>
      </w:r>
    </w:p>
    <w:p w:rsidR="00460256" w:rsidRPr="007B4AFC" w:rsidRDefault="00460256" w:rsidP="00460256">
      <w:pPr>
        <w:pStyle w:val="Default"/>
      </w:pPr>
      <w:r w:rsidRPr="007B4AFC">
        <w:t xml:space="preserve">□ </w:t>
      </w:r>
      <w:proofErr w:type="gramStart"/>
      <w:r w:rsidRPr="007B4AFC">
        <w:t>házastársával</w:t>
      </w:r>
      <w:proofErr w:type="gramEnd"/>
      <w:r w:rsidRPr="007B4AFC">
        <w:t xml:space="preserve">/élettársával él együtt </w:t>
      </w:r>
    </w:p>
    <w:p w:rsidR="00460256" w:rsidRPr="007B4AFC" w:rsidRDefault="00460256" w:rsidP="00460256">
      <w:pPr>
        <w:pStyle w:val="Default"/>
      </w:pPr>
    </w:p>
    <w:p w:rsidR="00460256" w:rsidRPr="007B4AFC" w:rsidRDefault="00460256" w:rsidP="00460256">
      <w:pPr>
        <w:jc w:val="center"/>
        <w:rPr>
          <w:rFonts w:cs="Times New Roman"/>
          <w:b/>
        </w:rPr>
      </w:pPr>
      <w:r w:rsidRPr="007B4AFC">
        <w:rPr>
          <w:rFonts w:cs="Times New Roman"/>
          <w:b/>
        </w:rPr>
        <w:t>KÉRELMEZŐ CSALÁDJÁBAN** ÉLŐK ADATAI</w:t>
      </w:r>
    </w:p>
    <w:p w:rsidR="00460256" w:rsidRPr="007B4AFC" w:rsidRDefault="00460256" w:rsidP="00460256">
      <w:pPr>
        <w:jc w:val="both"/>
        <w:rPr>
          <w:rFonts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1780"/>
        <w:gridCol w:w="3050"/>
        <w:gridCol w:w="1965"/>
      </w:tblGrid>
      <w:tr w:rsidR="00460256" w:rsidRPr="007B4AFC" w:rsidTr="00336689">
        <w:trPr>
          <w:cantSplit/>
          <w:trHeight w:val="949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tabs>
                <w:tab w:val="left" w:pos="284"/>
              </w:tabs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………………….……………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..</w:t>
            </w:r>
            <w:proofErr w:type="gramStart"/>
            <w:r w:rsidRPr="007B4AFC">
              <w:rPr>
                <w:rFonts w:cs="Times New Roman"/>
              </w:rPr>
              <w:t>…....</w:t>
            </w:r>
            <w:proofErr w:type="gramEnd"/>
            <w:r w:rsidRPr="007B4AFC">
              <w:rPr>
                <w:rFonts w:cs="Times New Roman"/>
              </w:rPr>
              <w:t xml:space="preserve"> év…............. hó...... nap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</w:tr>
      <w:tr w:rsidR="00460256" w:rsidRPr="007B4AFC" w:rsidTr="00336689">
        <w:trPr>
          <w:cantSplit/>
          <w:trHeight w:val="108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tabs>
                <w:tab w:val="left" w:pos="284"/>
              </w:tabs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………………….……………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….</w:t>
            </w:r>
            <w:proofErr w:type="gramStart"/>
            <w:r w:rsidRPr="007B4AFC">
              <w:rPr>
                <w:rFonts w:cs="Times New Roman"/>
              </w:rPr>
              <w:t>…..</w:t>
            </w:r>
            <w:proofErr w:type="gramEnd"/>
            <w:r w:rsidRPr="007B4AFC">
              <w:rPr>
                <w:rFonts w:cs="Times New Roman"/>
              </w:rPr>
              <w:t xml:space="preserve"> év…............. hó...... nap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</w:tr>
      <w:tr w:rsidR="00460256" w:rsidRPr="007B4AFC" w:rsidTr="00336689">
        <w:trPr>
          <w:cantSplit/>
          <w:trHeight w:val="108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tabs>
                <w:tab w:val="left" w:pos="284"/>
              </w:tabs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………………….……………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..</w:t>
            </w:r>
            <w:proofErr w:type="gramStart"/>
            <w:r w:rsidRPr="007B4AFC">
              <w:rPr>
                <w:rFonts w:cs="Times New Roman"/>
              </w:rPr>
              <w:t>…....</w:t>
            </w:r>
            <w:proofErr w:type="gramEnd"/>
            <w:r w:rsidRPr="007B4AFC">
              <w:rPr>
                <w:rFonts w:cs="Times New Roman"/>
              </w:rPr>
              <w:t xml:space="preserve"> év…............. hó...... nap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</w:tr>
      <w:tr w:rsidR="00460256" w:rsidRPr="007B4AFC" w:rsidTr="00336689">
        <w:trPr>
          <w:cantSplit/>
          <w:trHeight w:val="108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tabs>
                <w:tab w:val="left" w:pos="284"/>
              </w:tabs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………………….……………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….</w:t>
            </w:r>
            <w:proofErr w:type="gramStart"/>
            <w:r w:rsidRPr="007B4AFC">
              <w:rPr>
                <w:rFonts w:cs="Times New Roman"/>
              </w:rPr>
              <w:t>…..</w:t>
            </w:r>
            <w:proofErr w:type="gramEnd"/>
            <w:r w:rsidRPr="007B4AFC">
              <w:rPr>
                <w:rFonts w:cs="Times New Roman"/>
              </w:rPr>
              <w:t xml:space="preserve"> év…............. hó...... nap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</w:tr>
      <w:tr w:rsidR="00460256" w:rsidRPr="007B4AFC" w:rsidTr="00336689">
        <w:trPr>
          <w:cantSplit/>
          <w:trHeight w:val="108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tabs>
                <w:tab w:val="left" w:pos="284"/>
              </w:tabs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………………….……………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..</w:t>
            </w:r>
            <w:proofErr w:type="gramStart"/>
            <w:r w:rsidRPr="007B4AFC">
              <w:rPr>
                <w:rFonts w:cs="Times New Roman"/>
              </w:rPr>
              <w:t>…....</w:t>
            </w:r>
            <w:proofErr w:type="gramEnd"/>
            <w:r w:rsidRPr="007B4AFC">
              <w:rPr>
                <w:rFonts w:cs="Times New Roman"/>
              </w:rPr>
              <w:t xml:space="preserve"> év…............. hó...... nap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</w:tr>
      <w:tr w:rsidR="00460256" w:rsidRPr="007B4AFC" w:rsidTr="00336689">
        <w:trPr>
          <w:cantSplit/>
          <w:trHeight w:val="108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</w:p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tabs>
                <w:tab w:val="left" w:pos="284"/>
              </w:tabs>
              <w:snapToGrid w:val="0"/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………………….……………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  <w:r w:rsidRPr="007B4AFC">
              <w:rPr>
                <w:rFonts w:cs="Times New Roman"/>
              </w:rPr>
              <w:t>..</w:t>
            </w:r>
            <w:proofErr w:type="gramStart"/>
            <w:r w:rsidRPr="007B4AFC">
              <w:rPr>
                <w:rFonts w:cs="Times New Roman"/>
              </w:rPr>
              <w:t>…....</w:t>
            </w:r>
            <w:proofErr w:type="gramEnd"/>
            <w:r w:rsidRPr="007B4AFC">
              <w:rPr>
                <w:rFonts w:cs="Times New Roman"/>
              </w:rPr>
              <w:t xml:space="preserve"> év…............. hó...... nap</w:t>
            </w:r>
          </w:p>
          <w:p w:rsidR="00460256" w:rsidRPr="007B4AFC" w:rsidRDefault="00460256" w:rsidP="00336689">
            <w:pPr>
              <w:tabs>
                <w:tab w:val="left" w:pos="284"/>
              </w:tabs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</w:tr>
    </w:tbl>
    <w:p w:rsidR="00460256" w:rsidRPr="007B4AFC" w:rsidRDefault="00460256" w:rsidP="00460256">
      <w:pPr>
        <w:rPr>
          <w:rFonts w:cs="Times New Roman"/>
        </w:rPr>
      </w:pPr>
    </w:p>
    <w:p w:rsidR="00460256" w:rsidRPr="007B4AFC" w:rsidRDefault="00460256" w:rsidP="00460256">
      <w:pPr>
        <w:tabs>
          <w:tab w:val="left" w:pos="4536"/>
        </w:tabs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551"/>
        <w:gridCol w:w="1080"/>
        <w:gridCol w:w="1002"/>
        <w:gridCol w:w="992"/>
        <w:gridCol w:w="992"/>
        <w:gridCol w:w="992"/>
        <w:gridCol w:w="1154"/>
      </w:tblGrid>
      <w:tr w:rsidR="00460256" w:rsidRPr="007B4AFC" w:rsidTr="00336689">
        <w:trPr>
          <w:cantSplit/>
        </w:trPr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jc w:val="center"/>
              <w:rPr>
                <w:rFonts w:cs="Times New Roman"/>
                <w:b/>
                <w:bCs/>
              </w:rPr>
            </w:pPr>
            <w:r w:rsidRPr="007B4AFC">
              <w:rPr>
                <w:rFonts w:cs="Times New Roman"/>
                <w:b/>
                <w:bCs/>
              </w:rPr>
              <w:t>A jövedelem típusai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rPr>
                <w:rFonts w:cs="Times New Roman"/>
                <w:b/>
              </w:rPr>
            </w:pPr>
            <w:r w:rsidRPr="007B4AFC">
              <w:rPr>
                <w:rFonts w:cs="Times New Roman"/>
                <w:b/>
                <w:bCs/>
              </w:rPr>
              <w:t>Kérelmező jövedelme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256" w:rsidRPr="007B4AFC" w:rsidRDefault="00460256" w:rsidP="00336689">
            <w:pPr>
              <w:pStyle w:val="Cmsor1"/>
              <w:numPr>
                <w:ilvl w:val="0"/>
                <w:numId w:val="1"/>
              </w:numPr>
              <w:ind w:left="0" w:right="-79" w:firstLine="0"/>
              <w:jc w:val="center"/>
              <w:rPr>
                <w:rFonts w:cs="Times New Roman"/>
                <w:sz w:val="24"/>
              </w:rPr>
            </w:pPr>
            <w:r w:rsidRPr="007B4AFC">
              <w:rPr>
                <w:rFonts w:cs="Times New Roman"/>
                <w:b/>
                <w:sz w:val="24"/>
              </w:rPr>
              <w:t>Közeli hozzátartozók jövedelme</w:t>
            </w:r>
          </w:p>
        </w:tc>
      </w:tr>
      <w:tr w:rsidR="00460256" w:rsidRPr="007B4AFC" w:rsidTr="00336689">
        <w:trPr>
          <w:cantSplit/>
          <w:trHeight w:val="162"/>
        </w:trPr>
        <w:tc>
          <w:tcPr>
            <w:tcW w:w="5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widowControl/>
              <w:suppressAutoHyphens w:val="0"/>
              <w:rPr>
                <w:rFonts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256" w:rsidRPr="007B4AFC" w:rsidRDefault="00460256" w:rsidP="00336689">
            <w:pPr>
              <w:ind w:right="-79"/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256" w:rsidRPr="007B4AFC" w:rsidRDefault="00460256" w:rsidP="00336689">
            <w:pPr>
              <w:ind w:right="-79"/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256" w:rsidRPr="007B4AFC" w:rsidRDefault="00460256" w:rsidP="00336689">
            <w:pPr>
              <w:ind w:right="-79"/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256" w:rsidRPr="007B4AFC" w:rsidRDefault="00460256" w:rsidP="00336689">
            <w:pPr>
              <w:ind w:right="-79"/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56" w:rsidRPr="007B4AFC" w:rsidRDefault="00460256" w:rsidP="00336689">
            <w:pPr>
              <w:ind w:right="-79"/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5.</w:t>
            </w:r>
          </w:p>
        </w:tc>
      </w:tr>
      <w:tr w:rsidR="00460256" w:rsidRPr="007B4AFC" w:rsidTr="00336689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autoSpaceDE w:val="0"/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Munkaviszonyból és más foglalkoztatási jogviszonyból származó</w:t>
            </w:r>
          </w:p>
          <w:p w:rsidR="00460256" w:rsidRPr="007B4AFC" w:rsidRDefault="00460256" w:rsidP="00336689">
            <w:pPr>
              <w:ind w:hanging="39"/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ebből: közfoglalkoztatásból származó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</w:tr>
      <w:tr w:rsidR="00460256" w:rsidRPr="007B4AFC" w:rsidTr="00336689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</w:tr>
      <w:tr w:rsidR="00460256" w:rsidRPr="007B4AFC" w:rsidTr="00336689">
        <w:trPr>
          <w:trHeight w:val="5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Táppénz, gyermekgondozási támogatások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</w:tr>
      <w:tr w:rsidR="00460256" w:rsidRPr="007B4AFC" w:rsidTr="00336689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Nyugellátás és egyéb nyugdíjszerű rendszeres szociális ellátások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</w:tr>
      <w:tr w:rsidR="00460256" w:rsidRPr="007B4AFC" w:rsidTr="00336689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Önkormányzat és munkaügyi szervek által folyósított ellátások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</w:tr>
      <w:tr w:rsidR="00460256" w:rsidRPr="007B4AFC" w:rsidTr="00336689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rPr>
                <w:rFonts w:cs="Times New Roman"/>
              </w:rPr>
            </w:pPr>
            <w:r w:rsidRPr="007B4AFC"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Egyéb jövedelem</w:t>
            </w:r>
          </w:p>
          <w:p w:rsidR="00460256" w:rsidRPr="007B4AFC" w:rsidRDefault="00460256" w:rsidP="00336689">
            <w:pPr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 xml:space="preserve">(pl. alkalmi munka, ösztöndíj, végkielégítés, ingó és ingatlan </w:t>
            </w:r>
            <w:r w:rsidRPr="007B4AFC">
              <w:rPr>
                <w:rFonts w:cs="Times New Roman"/>
              </w:rPr>
              <w:lastRenderedPageBreak/>
              <w:t>étékesítéséből, bérbeadásból származó, az előző sorokban nem feltüntetett jövedelem)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</w:tr>
      <w:tr w:rsidR="00460256" w:rsidRPr="007B4AFC" w:rsidTr="00336689">
        <w:trPr>
          <w:trHeight w:val="62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rPr>
                <w:rFonts w:cs="Times New Roman"/>
                <w:b/>
              </w:rPr>
            </w:pPr>
            <w:r w:rsidRPr="007B4AFC">
              <w:rPr>
                <w:rFonts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256" w:rsidRPr="007B4AFC" w:rsidRDefault="00460256" w:rsidP="00336689">
            <w:pPr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  <w:b/>
              </w:rPr>
              <w:t>Összes jövedelem</w:t>
            </w:r>
          </w:p>
          <w:p w:rsidR="00460256" w:rsidRPr="007B4AFC" w:rsidRDefault="00460256" w:rsidP="00336689">
            <w:pPr>
              <w:jc w:val="center"/>
              <w:rPr>
                <w:rFonts w:cs="Times New Roman"/>
              </w:rPr>
            </w:pPr>
            <w:r w:rsidRPr="007B4AFC">
              <w:rPr>
                <w:rFonts w:cs="Times New Roman"/>
              </w:rPr>
              <w:t>(1+2+3+4+5+6)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rPr>
                <w:rFonts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56" w:rsidRPr="007B4AFC" w:rsidRDefault="00460256" w:rsidP="00336689">
            <w:pPr>
              <w:snapToGrid w:val="0"/>
              <w:ind w:right="-79"/>
              <w:rPr>
                <w:rFonts w:cs="Times New Roman"/>
              </w:rPr>
            </w:pPr>
          </w:p>
        </w:tc>
      </w:tr>
    </w:tbl>
    <w:p w:rsidR="00460256" w:rsidRPr="007B4AFC" w:rsidRDefault="00460256" w:rsidP="00460256">
      <w:pPr>
        <w:rPr>
          <w:rFonts w:cs="Times New Roman"/>
        </w:rPr>
      </w:pPr>
    </w:p>
    <w:p w:rsidR="00460256" w:rsidRPr="007B4AFC" w:rsidRDefault="00460256" w:rsidP="00460256">
      <w:pPr>
        <w:rPr>
          <w:rFonts w:cs="Times New Roman"/>
        </w:rPr>
      </w:pPr>
      <w:r w:rsidRPr="007B4AFC">
        <w:rPr>
          <w:rFonts w:cs="Times New Roman"/>
        </w:rPr>
        <w:t>Egy főre jutó havi családi nettó jövedelem</w:t>
      </w:r>
      <w:proofErr w:type="gramStart"/>
      <w:r w:rsidRPr="007B4AFC">
        <w:rPr>
          <w:rFonts w:cs="Times New Roman"/>
        </w:rPr>
        <w:t>: …</w:t>
      </w:r>
      <w:proofErr w:type="gramEnd"/>
      <w:r w:rsidRPr="007B4AFC">
        <w:rPr>
          <w:rFonts w:cs="Times New Roman"/>
        </w:rPr>
        <w:t>………………………..Ft/hó.</w:t>
      </w:r>
    </w:p>
    <w:p w:rsidR="00460256" w:rsidRPr="007B4AFC" w:rsidRDefault="00460256" w:rsidP="00460256">
      <w:pPr>
        <w:rPr>
          <w:rFonts w:cs="Times New Roman"/>
        </w:rPr>
      </w:pPr>
    </w:p>
    <w:p w:rsidR="00460256" w:rsidRPr="007B4AFC" w:rsidRDefault="00460256" w:rsidP="00460256">
      <w:pPr>
        <w:rPr>
          <w:rFonts w:cs="Times New Roman"/>
        </w:rPr>
      </w:pPr>
    </w:p>
    <w:p w:rsidR="00460256" w:rsidRPr="007B4AFC" w:rsidRDefault="00460256" w:rsidP="00460256">
      <w:pPr>
        <w:pStyle w:val="Szvegtrzs"/>
        <w:rPr>
          <w:rFonts w:cs="Times New Roman"/>
          <w:i/>
        </w:rPr>
      </w:pPr>
      <w:r w:rsidRPr="007B4AFC">
        <w:rPr>
          <w:rFonts w:cs="Times New Roman"/>
          <w:b/>
          <w:bCs/>
          <w:i/>
          <w:iCs/>
        </w:rPr>
        <w:t>KITÖLTÉSI ÚTMUTATÓ</w:t>
      </w:r>
    </w:p>
    <w:p w:rsidR="00460256" w:rsidRPr="007B4AFC" w:rsidRDefault="00460256" w:rsidP="00460256">
      <w:pPr>
        <w:pStyle w:val="Szvegtrzs"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cs="Times New Roman"/>
        </w:rPr>
      </w:pPr>
      <w:r w:rsidRPr="007B4AFC">
        <w:rPr>
          <w:rFonts w:cs="Times New Roman"/>
          <w:i/>
        </w:rPr>
        <w:t>Közeli hozzátartozók</w:t>
      </w:r>
      <w:r w:rsidRPr="007B4AFC">
        <w:rPr>
          <w:rFonts w:cs="Times New Roman"/>
          <w:b/>
        </w:rPr>
        <w:t>:</w:t>
      </w:r>
    </w:p>
    <w:p w:rsidR="00460256" w:rsidRPr="007B4AFC" w:rsidRDefault="00460256" w:rsidP="00460256">
      <w:pPr>
        <w:pStyle w:val="Szvegtrzs"/>
        <w:numPr>
          <w:ilvl w:val="1"/>
          <w:numId w:val="3"/>
        </w:numPr>
        <w:tabs>
          <w:tab w:val="left" w:pos="709"/>
        </w:tabs>
        <w:ind w:left="426" w:firstLine="0"/>
        <w:jc w:val="both"/>
        <w:rPr>
          <w:rFonts w:cs="Times New Roman"/>
        </w:rPr>
      </w:pPr>
      <w:r w:rsidRPr="007B4AFC">
        <w:rPr>
          <w:rFonts w:cs="Times New Roman"/>
        </w:rPr>
        <w:t>a házastárs, az élettárs,</w:t>
      </w:r>
    </w:p>
    <w:p w:rsidR="00460256" w:rsidRPr="007B4AFC" w:rsidRDefault="00460256" w:rsidP="00460256">
      <w:pPr>
        <w:pStyle w:val="Szvegtrzs"/>
        <w:numPr>
          <w:ilvl w:val="1"/>
          <w:numId w:val="3"/>
        </w:numPr>
        <w:tabs>
          <w:tab w:val="left" w:pos="709"/>
        </w:tabs>
        <w:ind w:left="709" w:hanging="283"/>
        <w:jc w:val="both"/>
        <w:rPr>
          <w:rFonts w:cs="Times New Roman"/>
        </w:rPr>
      </w:pPr>
      <w:proofErr w:type="gramStart"/>
      <w:r w:rsidRPr="007B4AFC">
        <w:rPr>
          <w:rFonts w:cs="Times New Roman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vérszerinti, örökbefogadott, ill. nevelt gyermek; korhatárra való tekintet nélkül a tartósan beteg, az autista, illetve a testi, érzékszervi, értelmi, vagy beszédfogyatékos vér szerinti, örökbe fogadott, illetve nevelt gyermek, amennyiben ez az állapot a gyermek 25. életévének betöltését</w:t>
      </w:r>
      <w:proofErr w:type="gramEnd"/>
      <w:r w:rsidRPr="007B4AFC">
        <w:rPr>
          <w:rFonts w:cs="Times New Roman"/>
        </w:rPr>
        <w:t xml:space="preserve"> megelőzően is fennállt; a 18. életévet be nem töltött gyermek vonatkozásában a vérszerinti és az örökbe fogadó szülő, ill. a szülő házastársa vagy élettársa.</w:t>
      </w:r>
    </w:p>
    <w:p w:rsidR="00460256" w:rsidRPr="007B4AFC" w:rsidRDefault="00460256" w:rsidP="00460256">
      <w:pPr>
        <w:pStyle w:val="Szvegtrzs"/>
        <w:ind w:left="426"/>
        <w:rPr>
          <w:rFonts w:cs="Times New Roman"/>
        </w:rPr>
      </w:pPr>
      <w:r w:rsidRPr="007B4AFC">
        <w:rPr>
          <w:rFonts w:cs="Times New Roman"/>
        </w:rPr>
        <w:t xml:space="preserve">A közeli hozzátartozók jövedelmét hozzátartozónként kell feltüntetni. </w:t>
      </w:r>
    </w:p>
    <w:p w:rsidR="00460256" w:rsidRPr="007B4AFC" w:rsidRDefault="00460256" w:rsidP="00460256">
      <w:pPr>
        <w:pStyle w:val="Szvegtrzs"/>
        <w:rPr>
          <w:rFonts w:cs="Times New Roman"/>
        </w:rPr>
      </w:pPr>
      <w:r w:rsidRPr="007B4AFC">
        <w:rPr>
          <w:rFonts w:cs="Times New Roman"/>
        </w:rPr>
        <w:t>Nyilatkozom, hogy a kérelem benyújtásának időpontjában (a megfelelőt kérjük aláhúzni)</w:t>
      </w:r>
    </w:p>
    <w:p w:rsidR="00460256" w:rsidRPr="007B4AFC" w:rsidRDefault="00460256" w:rsidP="00460256">
      <w:pPr>
        <w:pStyle w:val="Szvegtrzs"/>
        <w:tabs>
          <w:tab w:val="left" w:pos="284"/>
          <w:tab w:val="left" w:pos="2835"/>
          <w:tab w:val="left" w:pos="5529"/>
        </w:tabs>
        <w:rPr>
          <w:rFonts w:cs="Times New Roman"/>
        </w:rPr>
      </w:pPr>
      <w:r w:rsidRPr="007B4AFC">
        <w:rPr>
          <w:rFonts w:cs="Times New Roman"/>
        </w:rPr>
        <w:tab/>
      </w:r>
      <w:proofErr w:type="gramStart"/>
      <w:r w:rsidRPr="007B4AFC">
        <w:rPr>
          <w:rFonts w:cs="Times New Roman"/>
        </w:rPr>
        <w:t>aktív</w:t>
      </w:r>
      <w:proofErr w:type="gramEnd"/>
      <w:r w:rsidRPr="007B4AFC">
        <w:rPr>
          <w:rFonts w:cs="Times New Roman"/>
        </w:rPr>
        <w:t xml:space="preserve"> korúak ellátásában,</w:t>
      </w:r>
      <w:r w:rsidRPr="007B4AFC">
        <w:rPr>
          <w:rFonts w:cs="Times New Roman"/>
        </w:rPr>
        <w:tab/>
        <w:t>időskorúak járadékában,</w:t>
      </w:r>
      <w:r w:rsidRPr="007B4AFC">
        <w:rPr>
          <w:rFonts w:cs="Times New Roman"/>
        </w:rPr>
        <w:tab/>
        <w:t>lakhatási támogatásban részesülők,</w:t>
      </w:r>
    </w:p>
    <w:p w:rsidR="00460256" w:rsidRPr="007B4AFC" w:rsidRDefault="00460256" w:rsidP="00460256">
      <w:pPr>
        <w:pStyle w:val="Szvegtrzs"/>
        <w:jc w:val="center"/>
        <w:rPr>
          <w:rFonts w:cs="Times New Roman"/>
          <w:b/>
        </w:rPr>
      </w:pPr>
      <w:proofErr w:type="gramStart"/>
      <w:r w:rsidRPr="007B4AFC">
        <w:rPr>
          <w:rFonts w:cs="Times New Roman"/>
        </w:rPr>
        <w:t>gyermekem</w:t>
      </w:r>
      <w:proofErr w:type="gramEnd"/>
      <w:r w:rsidRPr="007B4AFC">
        <w:rPr>
          <w:rFonts w:cs="Times New Roman"/>
        </w:rPr>
        <w:t xml:space="preserve"> halmozottan hátrányos helyzetű,</w:t>
      </w:r>
    </w:p>
    <w:p w:rsidR="00460256" w:rsidRPr="007B4AFC" w:rsidRDefault="00460256" w:rsidP="00460256">
      <w:pPr>
        <w:jc w:val="both"/>
        <w:rPr>
          <w:rFonts w:cs="Times New Roman"/>
          <w:b/>
        </w:rPr>
      </w:pPr>
    </w:p>
    <w:p w:rsidR="00460256" w:rsidRPr="007B4AFC" w:rsidRDefault="00460256" w:rsidP="00460256">
      <w:pPr>
        <w:jc w:val="both"/>
        <w:rPr>
          <w:rFonts w:cs="Times New Roman"/>
        </w:rPr>
      </w:pPr>
      <w:r w:rsidRPr="007B4AFC">
        <w:rPr>
          <w:rFonts w:cs="Times New Roman"/>
        </w:rPr>
        <w:t>Büntetőjogi felelősségem tudatában kijelentem, hogy az általam közöltek a valóságnak megfelelnek. Hozzájárulok a nyilatkozatban szereplő adatoknak a szociális igazgatási eljárásban történő felhasználásához, kezeléséhez.</w:t>
      </w:r>
    </w:p>
    <w:p w:rsidR="00460256" w:rsidRPr="007B4AFC" w:rsidRDefault="00460256" w:rsidP="00460256">
      <w:pPr>
        <w:jc w:val="both"/>
        <w:rPr>
          <w:rFonts w:cs="Times New Roman"/>
        </w:rPr>
      </w:pPr>
      <w:r w:rsidRPr="007B4AFC">
        <w:rPr>
          <w:rFonts w:cs="Times New Roman"/>
        </w:rPr>
        <w:t>Tudomásul veszem, hogy a kérelemben közölt adatok valódiságát a szociális igazgatásról és szociális ellátásokról szóló 1993. évi III. törvény 10. § (7) bekezdése alapján az önkormányzat az állami adóhatóság útján ellenőrizheti</w:t>
      </w:r>
    </w:p>
    <w:p w:rsidR="00460256" w:rsidRPr="007B4AFC" w:rsidRDefault="00460256" w:rsidP="00460256">
      <w:pPr>
        <w:jc w:val="both"/>
        <w:rPr>
          <w:rFonts w:cs="Times New Roman"/>
        </w:rPr>
      </w:pPr>
    </w:p>
    <w:p w:rsidR="00460256" w:rsidRPr="007B4AFC" w:rsidRDefault="00460256" w:rsidP="00460256">
      <w:pPr>
        <w:jc w:val="both"/>
        <w:rPr>
          <w:rFonts w:cs="Times New Roman"/>
          <w:i/>
        </w:rPr>
      </w:pPr>
      <w:r w:rsidRPr="007B4AFC">
        <w:rPr>
          <w:rFonts w:cs="Times New Roman"/>
        </w:rPr>
        <w:t>Kijelentem, hogy a szociális tűzifa támogatás megállapítása iránti kérelmemnek teljes egészében helyt adó döntés elleni fellebbezési jogomról</w:t>
      </w:r>
      <w:r>
        <w:rPr>
          <w:rFonts w:cs="Times New Roman"/>
        </w:rPr>
        <w:t xml:space="preserve"> </w:t>
      </w:r>
      <w:r w:rsidRPr="007B4AFC">
        <w:rPr>
          <w:rFonts w:cs="Times New Roman"/>
        </w:rPr>
        <w:t>lemondok/nem mondok le.</w:t>
      </w:r>
    </w:p>
    <w:p w:rsidR="00460256" w:rsidRPr="007B4AFC" w:rsidRDefault="00460256" w:rsidP="00460256">
      <w:pPr>
        <w:jc w:val="both"/>
        <w:rPr>
          <w:rFonts w:cs="Times New Roman"/>
          <w:i/>
        </w:rPr>
      </w:pPr>
    </w:p>
    <w:p w:rsidR="00460256" w:rsidRPr="007B4AFC" w:rsidRDefault="00460256" w:rsidP="00460256">
      <w:pPr>
        <w:jc w:val="both"/>
        <w:rPr>
          <w:rFonts w:cs="Times New Roman"/>
        </w:rPr>
      </w:pPr>
      <w:r w:rsidRPr="007B4AFC">
        <w:rPr>
          <w:rFonts w:cs="Times New Roman"/>
          <w:i/>
        </w:rPr>
        <w:t>(A megfelelő rész aláhúzandó!)</w:t>
      </w:r>
    </w:p>
    <w:p w:rsidR="00460256" w:rsidRPr="007B4AFC" w:rsidRDefault="00460256" w:rsidP="00460256">
      <w:pPr>
        <w:pStyle w:val="Szvegtrzs"/>
        <w:spacing w:before="240" w:after="0"/>
        <w:rPr>
          <w:rFonts w:cs="Times New Roman"/>
        </w:rPr>
      </w:pPr>
      <w:r w:rsidRPr="007B4AFC">
        <w:rPr>
          <w:rFonts w:cs="Times New Roman"/>
        </w:rPr>
        <w:t>Szakmár</w:t>
      </w:r>
      <w:proofErr w:type="gramStart"/>
      <w:r w:rsidRPr="007B4AFC">
        <w:rPr>
          <w:rFonts w:cs="Times New Roman"/>
        </w:rPr>
        <w:t>, …</w:t>
      </w:r>
      <w:proofErr w:type="gramEnd"/>
      <w:r w:rsidRPr="007B4AFC">
        <w:rPr>
          <w:rFonts w:cs="Times New Roman"/>
        </w:rPr>
        <w:t>…………………………………</w:t>
      </w:r>
    </w:p>
    <w:p w:rsidR="00460256" w:rsidRPr="007B4AFC" w:rsidRDefault="00460256" w:rsidP="00460256">
      <w:pPr>
        <w:rPr>
          <w:rFonts w:cs="Times New Roman"/>
        </w:rPr>
      </w:pPr>
    </w:p>
    <w:p w:rsidR="00460256" w:rsidRPr="007B4AFC" w:rsidRDefault="00460256" w:rsidP="00460256">
      <w:pPr>
        <w:ind w:left="4956" w:firstLine="708"/>
        <w:rPr>
          <w:rFonts w:cs="Times New Roman"/>
          <w:color w:val="00000A"/>
        </w:rPr>
      </w:pPr>
      <w:r w:rsidRPr="007B4AFC">
        <w:rPr>
          <w:rFonts w:cs="Times New Roman"/>
        </w:rPr>
        <w:t>……………………….</w:t>
      </w:r>
    </w:p>
    <w:p w:rsidR="00460256" w:rsidRPr="007B4AFC" w:rsidRDefault="00460256" w:rsidP="00460256">
      <w:pPr>
        <w:tabs>
          <w:tab w:val="left" w:pos="851"/>
        </w:tabs>
        <w:spacing w:before="240"/>
        <w:jc w:val="both"/>
        <w:rPr>
          <w:rFonts w:cs="Times New Roman"/>
          <w:color w:val="00000A"/>
        </w:rPr>
      </w:pPr>
    </w:p>
    <w:p w:rsidR="00460256" w:rsidRPr="007B4AFC" w:rsidRDefault="00460256" w:rsidP="00460256">
      <w:pPr>
        <w:widowControl/>
        <w:suppressAutoHyphens w:val="0"/>
        <w:rPr>
          <w:rFonts w:cs="Times New Roman"/>
        </w:rPr>
        <w:sectPr w:rsidR="00460256" w:rsidRPr="007B4AFC">
          <w:pgSz w:w="11906" w:h="16838"/>
          <w:pgMar w:top="1134" w:right="1134" w:bottom="1134" w:left="1134" w:header="708" w:footer="708" w:gutter="0"/>
          <w:cols w:space="708"/>
        </w:sectPr>
      </w:pPr>
    </w:p>
    <w:p w:rsidR="00460256" w:rsidRPr="007B4AFC" w:rsidRDefault="00460256" w:rsidP="00460256">
      <w:pPr>
        <w:ind w:right="514"/>
        <w:jc w:val="right"/>
        <w:rPr>
          <w:rFonts w:cs="Times New Roman"/>
          <w:b/>
          <w:bCs/>
        </w:rPr>
      </w:pPr>
      <w:r w:rsidRPr="007B4AFC">
        <w:rPr>
          <w:rFonts w:cs="Times New Roman"/>
          <w:b/>
          <w:bCs/>
        </w:rPr>
        <w:lastRenderedPageBreak/>
        <w:t xml:space="preserve">2. sz. melléklet a szociális célú </w:t>
      </w:r>
      <w:r>
        <w:rPr>
          <w:rFonts w:cs="Times New Roman"/>
          <w:b/>
          <w:bCs/>
        </w:rPr>
        <w:t>tüzelőanyag</w:t>
      </w:r>
      <w:r w:rsidRPr="007B4AFC">
        <w:rPr>
          <w:rFonts w:cs="Times New Roman"/>
          <w:b/>
          <w:bCs/>
        </w:rPr>
        <w:t xml:space="preserve"> juttatásról szóló</w:t>
      </w:r>
    </w:p>
    <w:p w:rsidR="00460256" w:rsidRPr="007B4AFC" w:rsidRDefault="00460256" w:rsidP="00460256">
      <w:pPr>
        <w:ind w:right="514"/>
        <w:jc w:val="right"/>
        <w:rPr>
          <w:rFonts w:eastAsia="Times New Roman" w:cs="Times New Roman"/>
        </w:rPr>
      </w:pPr>
      <w:r w:rsidRPr="007B4AF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12</w:t>
      </w:r>
      <w:r w:rsidRPr="007B4AFC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2020.</w:t>
      </w:r>
      <w:r w:rsidRPr="007B4AFC"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X.14.</w:t>
      </w:r>
      <w:r w:rsidRPr="007B4AFC">
        <w:rPr>
          <w:rFonts w:cs="Times New Roman"/>
          <w:b/>
          <w:bCs/>
        </w:rPr>
        <w:t xml:space="preserve">) önkormányzati rendelethez </w:t>
      </w:r>
    </w:p>
    <w:p w:rsidR="00460256" w:rsidRPr="007B4AFC" w:rsidRDefault="00460256" w:rsidP="00460256">
      <w:pPr>
        <w:spacing w:line="100" w:lineRule="atLeast"/>
        <w:jc w:val="center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jc w:val="center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jc w:val="center"/>
        <w:rPr>
          <w:rFonts w:eastAsia="Times New Roman" w:cs="Times New Roman"/>
        </w:rPr>
      </w:pPr>
      <w:r w:rsidRPr="007B4AFC">
        <w:rPr>
          <w:rFonts w:eastAsia="Times New Roman" w:cs="Times New Roman"/>
        </w:rPr>
        <w:t>ÁTVÉTELI ELISMERVÉNY</w:t>
      </w:r>
    </w:p>
    <w:p w:rsidR="00460256" w:rsidRPr="007B4AFC" w:rsidRDefault="00460256" w:rsidP="00460256">
      <w:pPr>
        <w:spacing w:line="100" w:lineRule="atLeast"/>
        <w:jc w:val="center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jc w:val="center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rPr>
          <w:rFonts w:cs="Times New Roman"/>
        </w:rPr>
      </w:pPr>
      <w:r w:rsidRPr="007B4AFC">
        <w:rPr>
          <w:rFonts w:eastAsia="Times New Roman" w:cs="Times New Roman"/>
        </w:rPr>
        <w:t>..</w:t>
      </w:r>
      <w:proofErr w:type="gramStart"/>
      <w:r w:rsidRPr="007B4AFC">
        <w:rPr>
          <w:rFonts w:eastAsia="Times New Roman" w:cs="Times New Roman"/>
        </w:rPr>
        <w:t>........................................................................................................</w:t>
      </w:r>
      <w:proofErr w:type="gramEnd"/>
      <w:r w:rsidRPr="007B4AFC">
        <w:rPr>
          <w:rFonts w:eastAsia="Times New Roman" w:cs="Times New Roman"/>
        </w:rPr>
        <w:t xml:space="preserve"> (név)</w:t>
      </w:r>
    </w:p>
    <w:p w:rsidR="00460256" w:rsidRPr="007B4AFC" w:rsidRDefault="00460256" w:rsidP="00460256">
      <w:pPr>
        <w:spacing w:line="100" w:lineRule="atLeast"/>
        <w:rPr>
          <w:rFonts w:cs="Times New Roman"/>
        </w:rPr>
      </w:pP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  <w:r w:rsidRPr="007B4AFC">
        <w:rPr>
          <w:rFonts w:eastAsia="Times New Roman" w:cs="Times New Roman"/>
        </w:rPr>
        <w:t>Szakmár</w:t>
      </w:r>
      <w:proofErr w:type="gramStart"/>
      <w:r w:rsidRPr="007B4AFC">
        <w:rPr>
          <w:rFonts w:eastAsia="Times New Roman" w:cs="Times New Roman"/>
        </w:rPr>
        <w:t>, ..</w:t>
      </w:r>
      <w:proofErr w:type="gramEnd"/>
      <w:r w:rsidRPr="007B4AFC">
        <w:rPr>
          <w:rFonts w:eastAsia="Times New Roman" w:cs="Times New Roman"/>
        </w:rPr>
        <w:t xml:space="preserve">.......................................................... </w:t>
      </w:r>
      <w:proofErr w:type="gramStart"/>
      <w:r w:rsidRPr="007B4AFC">
        <w:rPr>
          <w:rFonts w:eastAsia="Times New Roman" w:cs="Times New Roman"/>
        </w:rPr>
        <w:t>utca</w:t>
      </w:r>
      <w:proofErr w:type="gramEnd"/>
      <w:r w:rsidRPr="007B4AFC">
        <w:rPr>
          <w:rFonts w:eastAsia="Times New Roman" w:cs="Times New Roman"/>
        </w:rPr>
        <w:t xml:space="preserve"> .................................... </w:t>
      </w: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jc w:val="both"/>
        <w:rPr>
          <w:rFonts w:eastAsia="Times New Roman" w:cs="Times New Roman"/>
        </w:rPr>
      </w:pPr>
      <w:proofErr w:type="gramStart"/>
      <w:r w:rsidRPr="007B4AFC">
        <w:rPr>
          <w:rFonts w:eastAsia="Times New Roman" w:cs="Times New Roman"/>
        </w:rPr>
        <w:t>házszám</w:t>
      </w:r>
      <w:proofErr w:type="gramEnd"/>
      <w:r w:rsidRPr="007B4AFC">
        <w:rPr>
          <w:rFonts w:eastAsia="Times New Roman" w:cs="Times New Roman"/>
        </w:rPr>
        <w:t xml:space="preserve"> alatti lakos aláírásommal elismerem, hogy a mai napon Szakmár Község Önkormányzata Képviselő-testületének a szociális célú t</w:t>
      </w:r>
      <w:r>
        <w:rPr>
          <w:rFonts w:eastAsia="Times New Roman" w:cs="Times New Roman"/>
        </w:rPr>
        <w:t>ü</w:t>
      </w:r>
      <w:r w:rsidRPr="007B4AFC">
        <w:rPr>
          <w:rFonts w:eastAsia="Times New Roman" w:cs="Times New Roman"/>
        </w:rPr>
        <w:t xml:space="preserve">zelőanyag juttatásról szóló </w:t>
      </w:r>
      <w:r>
        <w:rPr>
          <w:rFonts w:eastAsia="Times New Roman" w:cs="Times New Roman"/>
        </w:rPr>
        <w:t>12</w:t>
      </w:r>
      <w:r w:rsidRPr="007B4AFC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2020. </w:t>
      </w:r>
      <w:r w:rsidRPr="007B4AFC">
        <w:rPr>
          <w:rFonts w:eastAsia="Times New Roman" w:cs="Times New Roman"/>
        </w:rPr>
        <w:t>(</w:t>
      </w:r>
      <w:r>
        <w:rPr>
          <w:rFonts w:eastAsia="Times New Roman" w:cs="Times New Roman"/>
        </w:rPr>
        <w:t>X.14.</w:t>
      </w:r>
      <w:r w:rsidRPr="007B4AFC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  <w:r w:rsidRPr="007B4AFC">
        <w:rPr>
          <w:rFonts w:eastAsia="Times New Roman" w:cs="Times New Roman"/>
        </w:rPr>
        <w:t xml:space="preserve">önkormányzati rendelete alapján megállapított természetbeni </w:t>
      </w:r>
      <w:proofErr w:type="gramStart"/>
      <w:r w:rsidRPr="007B4AFC">
        <w:rPr>
          <w:rFonts w:eastAsia="Times New Roman" w:cs="Times New Roman"/>
        </w:rPr>
        <w:t>juttatásként ..</w:t>
      </w:r>
      <w:proofErr w:type="gramEnd"/>
      <w:r w:rsidRPr="007B4AFC">
        <w:rPr>
          <w:rFonts w:eastAsia="Times New Roman" w:cs="Times New Roman"/>
        </w:rPr>
        <w:t>...................</w:t>
      </w:r>
      <w:r>
        <w:rPr>
          <w:rFonts w:eastAsia="Times New Roman" w:cs="Times New Roman"/>
        </w:rPr>
        <w:t>q</w:t>
      </w:r>
      <w:r w:rsidRPr="007B4AFC">
        <w:rPr>
          <w:rFonts w:eastAsia="Times New Roman" w:cs="Times New Roman"/>
        </w:rPr>
        <w:t xml:space="preserve"> mennyiségű </w:t>
      </w:r>
      <w:r>
        <w:rPr>
          <w:rFonts w:eastAsia="Times New Roman" w:cs="Times New Roman"/>
        </w:rPr>
        <w:t>brikettet</w:t>
      </w:r>
      <w:r w:rsidRPr="007B4AFC">
        <w:rPr>
          <w:rFonts w:eastAsia="Times New Roman" w:cs="Times New Roman"/>
        </w:rPr>
        <w:t xml:space="preserve"> átvettem.</w:t>
      </w: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  <w:r w:rsidRPr="007B4AFC">
        <w:rPr>
          <w:rFonts w:eastAsia="Times New Roman" w:cs="Times New Roman"/>
        </w:rPr>
        <w:t>Szakmár</w:t>
      </w:r>
      <w:proofErr w:type="gramStart"/>
      <w:r w:rsidRPr="007B4AFC">
        <w:rPr>
          <w:rFonts w:eastAsia="Times New Roman" w:cs="Times New Roman"/>
        </w:rPr>
        <w:t>, ..</w:t>
      </w:r>
      <w:proofErr w:type="gramEnd"/>
      <w:r w:rsidRPr="007B4AFC">
        <w:rPr>
          <w:rFonts w:eastAsia="Times New Roman" w:cs="Times New Roman"/>
        </w:rPr>
        <w:t xml:space="preserve">.......................................... </w:t>
      </w: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</w:p>
    <w:p w:rsidR="00460256" w:rsidRPr="007B4AFC" w:rsidRDefault="00460256" w:rsidP="00460256">
      <w:pPr>
        <w:spacing w:line="100" w:lineRule="atLeast"/>
        <w:rPr>
          <w:rFonts w:eastAsia="Times New Roman" w:cs="Times New Roman"/>
        </w:rPr>
      </w:pPr>
      <w:r w:rsidRPr="007B4AFC">
        <w:rPr>
          <w:rFonts w:eastAsia="Times New Roman" w:cs="Times New Roman"/>
        </w:rPr>
        <w:t xml:space="preserve">................................................ </w:t>
      </w:r>
      <w:r w:rsidRPr="007B4AFC">
        <w:rPr>
          <w:rFonts w:eastAsia="Times New Roman" w:cs="Times New Roman"/>
        </w:rPr>
        <w:tab/>
      </w:r>
      <w:r w:rsidRPr="007B4AFC">
        <w:rPr>
          <w:rFonts w:eastAsia="Times New Roman" w:cs="Times New Roman"/>
        </w:rPr>
        <w:tab/>
        <w:t xml:space="preserve">.................................................. </w:t>
      </w:r>
    </w:p>
    <w:p w:rsidR="00460256" w:rsidRPr="007B4AFC" w:rsidRDefault="00460256" w:rsidP="00460256">
      <w:pPr>
        <w:spacing w:line="100" w:lineRule="atLeast"/>
        <w:ind w:left="708" w:firstLine="708"/>
        <w:rPr>
          <w:rFonts w:cs="Times New Roman"/>
          <w:color w:val="00000A"/>
        </w:rPr>
      </w:pPr>
      <w:proofErr w:type="gramStart"/>
      <w:r w:rsidRPr="007B4AFC">
        <w:rPr>
          <w:rFonts w:eastAsia="Times New Roman" w:cs="Times New Roman"/>
        </w:rPr>
        <w:t>átadó</w:t>
      </w:r>
      <w:proofErr w:type="gramEnd"/>
      <w:r w:rsidRPr="007B4AFC">
        <w:rPr>
          <w:rFonts w:eastAsia="Times New Roman" w:cs="Times New Roman"/>
        </w:rPr>
        <w:tab/>
      </w:r>
      <w:r w:rsidRPr="007B4AFC">
        <w:rPr>
          <w:rFonts w:eastAsia="Times New Roman" w:cs="Times New Roman"/>
        </w:rPr>
        <w:tab/>
      </w:r>
      <w:r w:rsidRPr="007B4AFC">
        <w:rPr>
          <w:rFonts w:eastAsia="Times New Roman" w:cs="Times New Roman"/>
        </w:rPr>
        <w:tab/>
      </w:r>
      <w:r w:rsidRPr="007B4AFC">
        <w:rPr>
          <w:rFonts w:eastAsia="Times New Roman" w:cs="Times New Roman"/>
        </w:rPr>
        <w:tab/>
      </w:r>
      <w:r w:rsidRPr="007B4AFC">
        <w:rPr>
          <w:rFonts w:eastAsia="Times New Roman" w:cs="Times New Roman"/>
        </w:rPr>
        <w:tab/>
      </w:r>
      <w:r w:rsidRPr="007B4AFC">
        <w:rPr>
          <w:rFonts w:eastAsia="Times New Roman" w:cs="Times New Roman"/>
        </w:rPr>
        <w:tab/>
      </w:r>
      <w:r w:rsidRPr="007B4AFC">
        <w:rPr>
          <w:rFonts w:eastAsia="Times New Roman" w:cs="Times New Roman"/>
        </w:rPr>
        <w:tab/>
        <w:t>átvevő</w:t>
      </w:r>
    </w:p>
    <w:p w:rsidR="00460256" w:rsidRPr="007B4AFC" w:rsidRDefault="00460256" w:rsidP="00460256">
      <w:pPr>
        <w:tabs>
          <w:tab w:val="left" w:pos="851"/>
        </w:tabs>
        <w:spacing w:before="240"/>
        <w:jc w:val="both"/>
        <w:rPr>
          <w:rFonts w:cs="Times New Roman"/>
          <w:color w:val="00000A"/>
        </w:rPr>
      </w:pPr>
    </w:p>
    <w:p w:rsidR="00460256" w:rsidRPr="007B4AFC" w:rsidRDefault="00460256" w:rsidP="00460256">
      <w:pPr>
        <w:tabs>
          <w:tab w:val="left" w:pos="851"/>
        </w:tabs>
        <w:spacing w:before="240"/>
        <w:jc w:val="both"/>
        <w:rPr>
          <w:rFonts w:cs="Times New Roman"/>
          <w:color w:val="00000A"/>
        </w:rPr>
      </w:pPr>
    </w:p>
    <w:p w:rsidR="00460256" w:rsidRPr="007B4AFC" w:rsidRDefault="00460256" w:rsidP="00460256">
      <w:pPr>
        <w:rPr>
          <w:rFonts w:cs="Times New Roman"/>
        </w:rPr>
      </w:pPr>
    </w:p>
    <w:p w:rsidR="00E5153C" w:rsidRDefault="00E5153C">
      <w:bookmarkStart w:id="0" w:name="_GoBack"/>
      <w:bookmarkEnd w:id="0"/>
    </w:p>
    <w:sectPr w:rsidR="00E5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9"/>
    <w:rsid w:val="00460256"/>
    <w:rsid w:val="00576369"/>
    <w:rsid w:val="00E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0B29-EA8D-420C-86CC-19E28DC6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256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qFormat/>
    <w:rsid w:val="00460256"/>
    <w:pPr>
      <w:keepNext/>
      <w:numPr>
        <w:numId w:val="2"/>
      </w:numPr>
      <w:tabs>
        <w:tab w:val="left" w:pos="3967"/>
        <w:tab w:val="left" w:pos="4111"/>
        <w:tab w:val="left" w:pos="4252"/>
        <w:tab w:val="left" w:pos="5103"/>
      </w:tabs>
      <w:jc w:val="both"/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60256"/>
    <w:pPr>
      <w:keepNext/>
      <w:numPr>
        <w:ilvl w:val="1"/>
        <w:numId w:val="2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0256"/>
    <w:rPr>
      <w:rFonts w:ascii="Times New Roman" w:eastAsia="SimSun" w:hAnsi="Times New Roman" w:cs="Arial Unicode MS"/>
      <w:kern w:val="2"/>
      <w:sz w:val="26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semiHidden/>
    <w:rsid w:val="00460256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hi-IN" w:bidi="hi-IN"/>
    </w:rPr>
  </w:style>
  <w:style w:type="paragraph" w:styleId="Szvegtrzs">
    <w:name w:val="Body Text"/>
    <w:basedOn w:val="Norml"/>
    <w:link w:val="SzvegtrzsChar"/>
    <w:semiHidden/>
    <w:unhideWhenUsed/>
    <w:rsid w:val="0046025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60256"/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customStyle="1" w:styleId="Default">
    <w:name w:val="Default"/>
    <w:rsid w:val="004602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Szakmár</dc:creator>
  <cp:keywords/>
  <dc:description/>
  <cp:lastModifiedBy>Szakmár</cp:lastModifiedBy>
  <cp:revision>2</cp:revision>
  <dcterms:created xsi:type="dcterms:W3CDTF">2020-12-14T09:46:00Z</dcterms:created>
  <dcterms:modified xsi:type="dcterms:W3CDTF">2020-12-14T09:46:00Z</dcterms:modified>
</cp:coreProperties>
</file>