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11" w:rsidRPr="00484811" w:rsidRDefault="00484811" w:rsidP="00484811">
      <w:pPr>
        <w:pageBreakBefore/>
        <w:suppressAutoHyphens/>
        <w:autoSpaceDE w:val="0"/>
        <w:spacing w:after="0" w:line="240" w:lineRule="auto"/>
        <w:rPr>
          <w:rFonts w:ascii="Arial Narrow" w:eastAsia="Calibri" w:hAnsi="Arial Narrow" w:cs="Times New Roman"/>
          <w:b/>
          <w:i/>
          <w:sz w:val="24"/>
          <w:szCs w:val="24"/>
          <w:lang w:eastAsia="ar-SA"/>
        </w:rPr>
      </w:pPr>
      <w:r w:rsidRPr="00484811">
        <w:rPr>
          <w:rFonts w:ascii="Arial Narrow" w:eastAsia="Calibri" w:hAnsi="Arial Narrow" w:cs="Times New Roman"/>
          <w:b/>
          <w:i/>
          <w:sz w:val="24"/>
          <w:szCs w:val="24"/>
          <w:lang w:eastAsia="ar-SA"/>
        </w:rPr>
        <w:t>1.Függelék</w:t>
      </w:r>
    </w:p>
    <w:p w:rsidR="00484811" w:rsidRPr="00484811" w:rsidRDefault="00484811" w:rsidP="00484811">
      <w:pPr>
        <w:suppressAutoHyphens/>
        <w:autoSpaceDE w:val="0"/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ar-SA"/>
        </w:rPr>
      </w:pPr>
      <w:r w:rsidRPr="00484811">
        <w:rPr>
          <w:rFonts w:ascii="Arial Narrow" w:eastAsia="Calibri" w:hAnsi="Arial Narrow" w:cs="Times New Roman"/>
          <w:b/>
          <w:sz w:val="24"/>
          <w:szCs w:val="24"/>
          <w:lang w:eastAsia="ar-SA"/>
        </w:rPr>
        <w:t>A</w:t>
      </w:r>
      <w:r w:rsidRPr="00484811">
        <w:rPr>
          <w:rFonts w:ascii="Arial Narrow" w:eastAsia="Calibri" w:hAnsi="Arial Narrow" w:cs="Times New Roman"/>
          <w:b/>
          <w:strike/>
          <w:color w:val="FF0000"/>
          <w:sz w:val="24"/>
          <w:szCs w:val="24"/>
          <w:lang w:eastAsia="ar-SA"/>
        </w:rPr>
        <w:t xml:space="preserve"> </w:t>
      </w:r>
      <w:r w:rsidRPr="00484811">
        <w:rPr>
          <w:rFonts w:ascii="Arial Narrow" w:eastAsia="Calibri" w:hAnsi="Arial Narrow" w:cs="Times New Roman"/>
          <w:b/>
          <w:sz w:val="24"/>
          <w:szCs w:val="24"/>
          <w:lang w:eastAsia="ar-SA"/>
        </w:rPr>
        <w:t>partnerek minimális tájékoztatási formája</w:t>
      </w:r>
    </w:p>
    <w:p w:rsidR="00484811" w:rsidRPr="00484811" w:rsidRDefault="00484811" w:rsidP="00484811">
      <w:pPr>
        <w:suppressAutoHyphens/>
        <w:autoSpaceDE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  <w:lang w:eastAsia="ar-SA"/>
        </w:rPr>
      </w:pPr>
      <w:r w:rsidRPr="00484811">
        <w:rPr>
          <w:rFonts w:ascii="Arial Narrow" w:eastAsia="Calibri" w:hAnsi="Arial Narrow" w:cs="Times New Roman"/>
          <w:b/>
          <w:i/>
          <w:sz w:val="24"/>
          <w:szCs w:val="24"/>
          <w:lang w:eastAsia="ar-SA"/>
        </w:rPr>
        <w:t>(314/2012. (XI.8.) Kormányrendelet 29.§ és 29/A.§ alapján)</w:t>
      </w:r>
    </w:p>
    <w:p w:rsidR="00484811" w:rsidRPr="00484811" w:rsidRDefault="00484811" w:rsidP="00484811">
      <w:pPr>
        <w:suppressAutoHyphens/>
        <w:autoSpaceDE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2410"/>
        <w:gridCol w:w="2278"/>
      </w:tblGrid>
      <w:tr w:rsidR="00484811" w:rsidRPr="00484811" w:rsidTr="00C1213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484811" w:rsidRPr="00484811" w:rsidRDefault="00484811" w:rsidP="00484811">
            <w:pPr>
              <w:tabs>
                <w:tab w:val="center" w:pos="95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ELJÁRÁS TÍPUSA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ELŐZETES TÁJÉKOZTATÁS</w:t>
            </w: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MÓDJA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ELFOGADÁS ELŐTTI VÉLEMÉNYEZÉS MÓDJA</w:t>
            </w: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(MUNKAKÖZI TÁJÉKOZTATÁS)</w:t>
            </w:r>
          </w:p>
        </w:tc>
      </w:tr>
      <w:tr w:rsidR="00484811" w:rsidRPr="00484811" w:rsidTr="00C12137">
        <w:trPr>
          <w:trHeight w:val="1204"/>
        </w:trPr>
        <w:tc>
          <w:tcPr>
            <w:tcW w:w="20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mallCaps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mallCaps/>
                <w:lang w:eastAsia="ar-SA"/>
              </w:rPr>
              <w:t>Településfejlesztési Koncepció és Integrált Településfejlesztési Stratégia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készítése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napToGrid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közterületi hirdetőfelület,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4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helyi lap,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lakossági fórum,</w:t>
            </w:r>
          </w:p>
        </w:tc>
        <w:tc>
          <w:tcPr>
            <w:tcW w:w="22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közterületi hirdetőfelület,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helyi lap,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lakossági fórum,</w:t>
            </w:r>
          </w:p>
        </w:tc>
      </w:tr>
      <w:tr w:rsidR="00484811" w:rsidRPr="00484811" w:rsidTr="00C12137">
        <w:trPr>
          <w:trHeight w:val="13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mallCaps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mallCaps/>
                <w:lang w:eastAsia="ar-SA"/>
              </w:rPr>
              <w:t>Településfejlesztési Koncepció és Integrált Településfejlesztési Stratégia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módosítása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napToGrid w:val="0"/>
              <w:spacing w:after="0" w:line="240" w:lineRule="auto"/>
              <w:ind w:left="176" w:hanging="176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 xml:space="preserve">közterületi hirdetőfelület </w:t>
            </w:r>
          </w:p>
          <w:p w:rsidR="00484811" w:rsidRPr="00484811" w:rsidRDefault="00484811" w:rsidP="00484811">
            <w:p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vagy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</w:tc>
      </w:tr>
      <w:tr w:rsidR="00484811" w:rsidRPr="00484811" w:rsidTr="00C12137">
        <w:trPr>
          <w:trHeight w:val="7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mallCaps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mallCaps/>
                <w:lang w:eastAsia="ar-SA"/>
              </w:rPr>
              <w:t>Településképi Arculati Kézikönyv (TAK)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készítése, módosítása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napToGrid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közterületi hirdetőfelület,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helyi lap,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lakossági fórum,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közterületi hirdetőfelület,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helyi lap,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lakossági fórum,</w:t>
            </w:r>
          </w:p>
        </w:tc>
      </w:tr>
      <w:tr w:rsidR="00484811" w:rsidRPr="00484811" w:rsidTr="00C12137">
        <w:trPr>
          <w:trHeight w:val="6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mallCaps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mallCaps/>
                <w:lang w:eastAsia="ar-SA"/>
              </w:rPr>
              <w:t xml:space="preserve">Településképi Rendelet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készítése, módosítása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32" w:hanging="332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  <w:tr w:rsidR="00484811" w:rsidRPr="00484811" w:rsidTr="00C12137">
        <w:trPr>
          <w:trHeight w:val="111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smallCaps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mallCaps/>
                <w:lang w:eastAsia="ar-SA"/>
              </w:rPr>
              <w:t xml:space="preserve">Településrendezési Eszközök </w:t>
            </w: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smallCaps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mallCaps/>
                <w:lang w:eastAsia="ar-SA"/>
              </w:rPr>
              <w:t>(TRE)</w:t>
            </w: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</w:p>
          <w:p w:rsidR="00484811" w:rsidRPr="00484811" w:rsidRDefault="00484811" w:rsidP="00484811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142" w:hanging="14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Településszerkezeti Terv (TSZT),</w:t>
            </w:r>
          </w:p>
          <w:p w:rsidR="00484811" w:rsidRPr="00484811" w:rsidRDefault="00484811" w:rsidP="0048481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142" w:hanging="14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Helyi Építési Szabályzat (HÉSZ) és Szabályozási Terv (SZT)</w:t>
            </w: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teljes eljárás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napToGrid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közterületi hirdetőfelület,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helyi lap,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lakossági fórum,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közterületi hirdetőfelület,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helyi lap,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lakossági fórum,</w:t>
            </w:r>
          </w:p>
        </w:tc>
      </w:tr>
      <w:tr w:rsidR="00484811" w:rsidRPr="00484811" w:rsidTr="00C12137">
        <w:trPr>
          <w:trHeight w:val="67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egyszerűsített eljárás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601" w:hanging="425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3" w:hanging="425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  <w:tr w:rsidR="00484811" w:rsidRPr="00484811" w:rsidTr="00C12137">
        <w:trPr>
          <w:trHeight w:val="285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tárgyalásos eljárás</w:t>
            </w:r>
          </w:p>
          <w:p w:rsidR="00484811" w:rsidRPr="00484811" w:rsidRDefault="00484811" w:rsidP="0048481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175" w:hanging="119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Nemzetgazdasági szempontból kiemelt jelentőségű</w:t>
            </w: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i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i/>
                <w:lang w:eastAsia="ar-SA"/>
              </w:rPr>
              <w:t xml:space="preserve">vagy    </w:t>
            </w:r>
          </w:p>
          <w:p w:rsidR="00484811" w:rsidRPr="00484811" w:rsidRDefault="00484811" w:rsidP="0048481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175" w:hanging="119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 xml:space="preserve">Képviselő-testületi döntéssel kiemelt fejlesztési területté nyilvánított </w:t>
            </w: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területen megvalósítandó beruházás érdekében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  <w:tr w:rsidR="00484811" w:rsidRPr="00484811" w:rsidTr="00C12137">
        <w:trPr>
          <w:trHeight w:val="90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tárgyalásos eljárás</w:t>
            </w:r>
            <w:r w:rsidRPr="00484811">
              <w:rPr>
                <w:rFonts w:ascii="Arial Narrow" w:eastAsia="Calibri" w:hAnsi="Arial Narrow" w:cs="Times New Roman"/>
                <w:b/>
                <w:lang w:eastAsia="ar-SA"/>
              </w:rPr>
              <w:t xml:space="preserve"> </w:t>
            </w:r>
          </w:p>
          <w:p w:rsidR="00484811" w:rsidRPr="00484811" w:rsidRDefault="00484811" w:rsidP="0048481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175" w:hanging="119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kihirdetett vészhelyzet esetén</w:t>
            </w:r>
          </w:p>
          <w:p w:rsidR="00484811" w:rsidRPr="00484811" w:rsidRDefault="00484811" w:rsidP="00484811">
            <w:pPr>
              <w:suppressAutoHyphens/>
              <w:autoSpaceDE w:val="0"/>
              <w:spacing w:after="0" w:line="240" w:lineRule="auto"/>
              <w:ind w:right="-108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 xml:space="preserve">közterületi hirdetőfelület </w:t>
            </w:r>
          </w:p>
          <w:p w:rsidR="00484811" w:rsidRPr="00484811" w:rsidRDefault="00484811" w:rsidP="00484811">
            <w:p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>vagy</w:t>
            </w:r>
          </w:p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lang w:eastAsia="ar-SA"/>
              </w:rPr>
              <w:t xml:space="preserve">önkormányzati honlap </w:t>
            </w:r>
          </w:p>
        </w:tc>
      </w:tr>
      <w:tr w:rsidR="00484811" w:rsidRPr="00484811" w:rsidTr="00C12137">
        <w:trPr>
          <w:trHeight w:val="99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48481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állami főépítészi eljárás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811" w:rsidRPr="00484811" w:rsidRDefault="00484811" w:rsidP="0048481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811" w:rsidRPr="00484811" w:rsidRDefault="00484811" w:rsidP="0048481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</w:tbl>
    <w:p w:rsidR="00484811" w:rsidRPr="00484811" w:rsidRDefault="00484811" w:rsidP="004848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656FB" w:rsidRDefault="00E656FB">
      <w:bookmarkStart w:id="0" w:name="_GoBack"/>
      <w:bookmarkEnd w:id="0"/>
    </w:p>
    <w:sectPr w:rsidR="00E656FB" w:rsidSect="001C1429">
      <w:footerReference w:type="default" r:id="rId5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961"/>
      <w:docPartObj>
        <w:docPartGallery w:val="Page Numbers (Bottom of Page)"/>
        <w:docPartUnique/>
      </w:docPartObj>
    </w:sdtPr>
    <w:sdtEndPr/>
    <w:sdtContent>
      <w:p w:rsidR="00483074" w:rsidRDefault="0048481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3074" w:rsidRDefault="00484811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11"/>
    <w:rsid w:val="00037811"/>
    <w:rsid w:val="00484811"/>
    <w:rsid w:val="00AB42A7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21C2"/>
  <w15:chartTrackingRefBased/>
  <w15:docId w15:val="{BDF96D1A-42B3-4981-95F3-34E00D6D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48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8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2017-06-26T07:01:00Z</dcterms:created>
  <dcterms:modified xsi:type="dcterms:W3CDTF">2017-06-26T07:01:00Z</dcterms:modified>
</cp:coreProperties>
</file>