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1397" w14:textId="77777777" w:rsidR="0020655A" w:rsidRDefault="0020655A" w:rsidP="0020655A">
      <w:pPr>
        <w:pStyle w:val="Norml1"/>
        <w:spacing w:after="0" w:line="240" w:lineRule="auto"/>
      </w:pPr>
    </w:p>
    <w:p w14:paraId="70B73DBA" w14:textId="77777777" w:rsidR="0020655A" w:rsidRDefault="0020655A" w:rsidP="0020655A">
      <w:pPr>
        <w:pStyle w:val="Norml1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Cs/>
          <w:i/>
          <w:iCs/>
        </w:rPr>
        <w:t>1. melléklet a 3/2020. (II. 21.) önkormányzati rendelethez</w:t>
      </w:r>
    </w:p>
    <w:p w14:paraId="40C7F96A" w14:textId="77777777" w:rsidR="0020655A" w:rsidRDefault="0020655A" w:rsidP="0020655A">
      <w:pPr>
        <w:pStyle w:val="Norml1"/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14:paraId="52B82043" w14:textId="77777777" w:rsidR="0020655A" w:rsidRDefault="0020655A" w:rsidP="0020655A">
      <w:pPr>
        <w:pStyle w:val="Norml1"/>
        <w:spacing w:after="0" w:line="240" w:lineRule="auto"/>
        <w:jc w:val="center"/>
        <w:rPr>
          <w:rStyle w:val="Bekezdsalapbettpusa1"/>
          <w:rFonts w:ascii="Times New Roman" w:hAnsi="Times New Roman"/>
          <w:b/>
        </w:rPr>
      </w:pPr>
      <w:r>
        <w:rPr>
          <w:rFonts w:ascii="Times New Roman" w:hAnsi="Times New Roman"/>
          <w:b/>
        </w:rPr>
        <w:t>Adatlap működési támogatásra</w:t>
      </w:r>
    </w:p>
    <w:p w14:paraId="7CBA927D" w14:textId="77777777" w:rsidR="0020655A" w:rsidRDefault="0020655A" w:rsidP="0020655A">
      <w:pPr>
        <w:pStyle w:val="Norml1"/>
        <w:spacing w:after="0" w:line="240" w:lineRule="auto"/>
        <w:rPr>
          <w:rFonts w:ascii="Times New Roman" w:hAnsi="Times New Roman"/>
        </w:rPr>
      </w:pPr>
      <w:r>
        <w:rPr>
          <w:rStyle w:val="Bekezdsalapbettpusa1"/>
          <w:rFonts w:ascii="Times New Roman" w:hAnsi="Times New Roman"/>
          <w:b/>
        </w:rPr>
        <w:t>I. A szervezet adatai:</w:t>
      </w:r>
      <w:r>
        <w:rPr>
          <w:rStyle w:val="Bekezdsalapbettpusa1"/>
          <w:rFonts w:ascii="Times New Roman" w:hAnsi="Times New Roman"/>
          <w:i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20655A" w14:paraId="42B74C2F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B1AF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1. nyilvántartás szerinti (nem rövidített) neve:</w:t>
            </w:r>
          </w:p>
        </w:tc>
      </w:tr>
      <w:tr w:rsidR="0020655A" w14:paraId="4CCFD39F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771A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2. székhelye: </w:t>
            </w:r>
          </w:p>
        </w:tc>
      </w:tr>
      <w:tr w:rsidR="0020655A" w14:paraId="1471859C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56EC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3. adószáma: _ _ _ _ _ _ _ </w:t>
            </w:r>
            <w:proofErr w:type="gramStart"/>
            <w:r>
              <w:rPr>
                <w:rFonts w:ascii="Times New Roman" w:hAnsi="Times New Roman"/>
              </w:rPr>
              <w:t>_  -</w:t>
            </w:r>
            <w:proofErr w:type="gramEnd"/>
            <w:r>
              <w:rPr>
                <w:rFonts w:ascii="Times New Roman" w:hAnsi="Times New Roman"/>
              </w:rPr>
              <w:t xml:space="preserve"> _ - _ _</w:t>
            </w:r>
          </w:p>
        </w:tc>
      </w:tr>
      <w:tr w:rsidR="0020655A" w14:paraId="6D40E8E4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7E66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4. cégbírósági bejegyzés vagy bírósági nyilvántartásba vétel száma:</w:t>
            </w:r>
          </w:p>
        </w:tc>
      </w:tr>
      <w:tr w:rsidR="0020655A" w14:paraId="5F296FE3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6ADC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számlavezető pénzintézet neve:</w:t>
            </w:r>
          </w:p>
          <w:p w14:paraId="459779D3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számlaszáma: _ _ _ _ _ _ _ </w:t>
            </w:r>
            <w:proofErr w:type="gramStart"/>
            <w:r>
              <w:rPr>
                <w:rFonts w:ascii="Times New Roman" w:hAnsi="Times New Roman"/>
              </w:rPr>
              <w:t>_  -</w:t>
            </w:r>
            <w:proofErr w:type="gramEnd"/>
            <w:r>
              <w:rPr>
                <w:rFonts w:ascii="Times New Roman" w:hAnsi="Times New Roman"/>
              </w:rPr>
              <w:t xml:space="preserve"> _ _ _ _ _ _ _ _  - _ _ _ _ _ _ _ _</w:t>
            </w:r>
          </w:p>
        </w:tc>
      </w:tr>
      <w:tr w:rsidR="0020655A" w14:paraId="1FEAD58D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484E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képviselőjének és kapcsolattartójának neve:</w:t>
            </w:r>
          </w:p>
          <w:p w14:paraId="1300C74F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telefonszáma: e-mail címe:</w:t>
            </w:r>
          </w:p>
        </w:tc>
      </w:tr>
      <w:tr w:rsidR="0020655A" w14:paraId="598B37A8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5060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7. szervezet célja:</w:t>
            </w:r>
          </w:p>
        </w:tc>
      </w:tr>
      <w:tr w:rsidR="0020655A" w14:paraId="4015A848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1E7E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8. tagjainak száma vagy kuratóriumi tagok száma: 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 fő</w:t>
            </w:r>
          </w:p>
        </w:tc>
      </w:tr>
      <w:tr w:rsidR="0020655A" w14:paraId="1ABF2A6A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AA33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9. önkénteseinek száma: ………… fő</w:t>
            </w:r>
          </w:p>
        </w:tc>
      </w:tr>
      <w:tr w:rsidR="0020655A" w14:paraId="2E0E4AB7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EDB7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10. foglalkoztatottjainak (fő- és mellékállás, megbízás) </w:t>
            </w:r>
            <w:proofErr w:type="gramStart"/>
            <w:r>
              <w:rPr>
                <w:rFonts w:ascii="Times New Roman" w:hAnsi="Times New Roman"/>
              </w:rPr>
              <w:t xml:space="preserve">száma:   </w:t>
            </w:r>
            <w:proofErr w:type="gramEnd"/>
            <w:r>
              <w:rPr>
                <w:rFonts w:ascii="Times New Roman" w:hAnsi="Times New Roman"/>
              </w:rPr>
              <w:t xml:space="preserve">              fő </w:t>
            </w:r>
          </w:p>
        </w:tc>
      </w:tr>
      <w:tr w:rsidR="0020655A" w14:paraId="5E072E53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2206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11. tevékenysége, jelentősebb programjai a megelőző 2 évben:</w:t>
            </w:r>
          </w:p>
        </w:tc>
      </w:tr>
      <w:tr w:rsidR="0020655A" w14:paraId="26E883EA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0097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12. jelentősebb nem önkormányzati támogatói a megelőző 2 évben:</w:t>
            </w:r>
          </w:p>
        </w:tc>
      </w:tr>
      <w:tr w:rsidR="0020655A" w14:paraId="46F33A04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606E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 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 xml:space="preserve">. évi bevételeinek kalkulált </w:t>
            </w:r>
            <w:proofErr w:type="gramStart"/>
            <w:r>
              <w:rPr>
                <w:rFonts w:ascii="Times New Roman" w:hAnsi="Times New Roman"/>
              </w:rPr>
              <w:t>összege:  …</w:t>
            </w:r>
            <w:proofErr w:type="gramEnd"/>
            <w:r>
              <w:rPr>
                <w:rFonts w:ascii="Times New Roman" w:hAnsi="Times New Roman"/>
              </w:rPr>
              <w:t xml:space="preserve">………    Ft                          </w:t>
            </w:r>
          </w:p>
          <w:p w14:paraId="05952D30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…….. évi kalkulált összes működési </w:t>
            </w:r>
            <w:proofErr w:type="gramStart"/>
            <w:r>
              <w:rPr>
                <w:rFonts w:ascii="Times New Roman" w:hAnsi="Times New Roman"/>
              </w:rPr>
              <w:t>költség:  …</w:t>
            </w:r>
            <w:proofErr w:type="gramEnd"/>
            <w:r>
              <w:rPr>
                <w:rFonts w:ascii="Times New Roman" w:hAnsi="Times New Roman"/>
              </w:rPr>
              <w:t>…………Ft</w:t>
            </w:r>
          </w:p>
        </w:tc>
      </w:tr>
      <w:tr w:rsidR="0020655A" w14:paraId="7CCE6948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9267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14.  Vanyola Község Önkormányzatától a kérelem benyújtását megelőző 2 éven belül kapott támogatások (év, összeg</w:t>
            </w:r>
            <w:proofErr w:type="gramStart"/>
            <w:r>
              <w:rPr>
                <w:rFonts w:ascii="Times New Roman" w:hAnsi="Times New Roman"/>
              </w:rPr>
              <w:t xml:space="preserve">):   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14:paraId="15A9F6B4" w14:textId="77777777" w:rsidR="0020655A" w:rsidRDefault="0020655A" w:rsidP="0020655A">
      <w:pPr>
        <w:pStyle w:val="Norml1"/>
        <w:spacing w:after="0" w:line="240" w:lineRule="auto"/>
        <w:rPr>
          <w:rStyle w:val="Bekezdsalapbettpusa1"/>
          <w:rFonts w:ascii="Times New Roman" w:hAnsi="Times New Roman"/>
        </w:rPr>
      </w:pPr>
      <w:r>
        <w:rPr>
          <w:rFonts w:ascii="Times New Roman" w:hAnsi="Times New Roman"/>
          <w:b/>
        </w:rPr>
        <w:t>II. A működés részletezése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20655A" w14:paraId="6693D143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217F" w14:textId="77777777" w:rsidR="0020655A" w:rsidRDefault="0020655A" w:rsidP="005F3458">
            <w:pPr>
              <w:pStyle w:val="Norml1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Style w:val="Bekezdsalapbettpusa1"/>
                <w:rFonts w:ascii="Times New Roman" w:hAnsi="Times New Roman"/>
              </w:rPr>
              <w:t>1. címe:</w:t>
            </w:r>
            <w:r>
              <w:rPr>
                <w:rStyle w:val="Bekezdsalapbettpusa1"/>
                <w:rFonts w:ascii="Times New Roman" w:hAnsi="Times New Roman"/>
                <w:b/>
              </w:rPr>
              <w:t xml:space="preserve"> Működési költségek</w:t>
            </w:r>
          </w:p>
        </w:tc>
      </w:tr>
      <w:tr w:rsidR="0020655A" w14:paraId="75BD7F2B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E628" w14:textId="77777777" w:rsidR="0020655A" w:rsidRDefault="0020655A" w:rsidP="005F3458">
            <w:pPr>
              <w:pStyle w:val="Norml1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Style w:val="Bekezdsalapbettpusa1"/>
                <w:rFonts w:ascii="Times New Roman" w:hAnsi="Times New Roman"/>
              </w:rPr>
              <w:t xml:space="preserve">2. helyszíne: </w:t>
            </w:r>
            <w:r>
              <w:rPr>
                <w:rStyle w:val="Bekezdsalapbettpusa1"/>
                <w:rFonts w:ascii="Times New Roman" w:hAnsi="Times New Roman"/>
                <w:b/>
              </w:rPr>
              <w:t>Vanyola</w:t>
            </w:r>
          </w:p>
        </w:tc>
      </w:tr>
      <w:tr w:rsidR="0020655A" w14:paraId="6D09FA58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161" w14:textId="77777777" w:rsidR="0020655A" w:rsidRDefault="0020655A" w:rsidP="005F3458">
            <w:pPr>
              <w:pStyle w:val="Norml1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Style w:val="Bekezdsalapbettpusa1"/>
                <w:rFonts w:ascii="Times New Roman" w:hAnsi="Times New Roman"/>
              </w:rPr>
              <w:t xml:space="preserve">3. időtartama: </w:t>
            </w:r>
            <w:proofErr w:type="gramStart"/>
            <w:r>
              <w:rPr>
                <w:rStyle w:val="Bekezdsalapbettpusa1"/>
                <w:rFonts w:ascii="Times New Roman" w:hAnsi="Times New Roman"/>
              </w:rPr>
              <w:t>…….</w:t>
            </w:r>
            <w:proofErr w:type="gramEnd"/>
            <w:r>
              <w:rPr>
                <w:rStyle w:val="Bekezdsalapbettpusa1"/>
                <w:rFonts w:ascii="Times New Roman" w:hAnsi="Times New Roman"/>
                <w:b/>
              </w:rPr>
              <w:t>. év</w:t>
            </w:r>
          </w:p>
        </w:tc>
      </w:tr>
    </w:tbl>
    <w:p w14:paraId="32D60672" w14:textId="77777777" w:rsidR="0020655A" w:rsidRDefault="0020655A" w:rsidP="0020655A">
      <w:pPr>
        <w:pStyle w:val="Szvegtrzs21"/>
        <w:spacing w:after="0" w:line="240" w:lineRule="auto"/>
        <w:rPr>
          <w:i/>
        </w:rPr>
      </w:pPr>
    </w:p>
    <w:p w14:paraId="57C2135D" w14:textId="77777777" w:rsidR="0020655A" w:rsidRDefault="0020655A" w:rsidP="0020655A">
      <w:pPr>
        <w:pStyle w:val="Norml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a megpályázott (adatlap II.3. pontjában szereplő) időszak tervezett költségvetése </w:t>
      </w:r>
      <w:proofErr w:type="gramStart"/>
      <w:r>
        <w:rPr>
          <w:rFonts w:ascii="Times New Roman" w:hAnsi="Times New Roman"/>
          <w:b/>
        </w:rPr>
        <w:t>a  4.</w:t>
      </w:r>
      <w:proofErr w:type="gramEnd"/>
      <w:r>
        <w:rPr>
          <w:rFonts w:ascii="Times New Roman" w:hAnsi="Times New Roman"/>
          <w:b/>
        </w:rPr>
        <w:t xml:space="preserve"> számú melléklet szerinti útmutató alapján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09"/>
        <w:gridCol w:w="1843"/>
      </w:tblGrid>
      <w:tr w:rsidR="0020655A" w14:paraId="38004688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A95B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E857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Saját forrás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3B1B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Igényelt támogatás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4B0E" w14:textId="77777777" w:rsidR="0020655A" w:rsidRDefault="0020655A" w:rsidP="005F3458">
            <w:pPr>
              <w:pStyle w:val="Norm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Összes</w:t>
            </w:r>
          </w:p>
        </w:tc>
      </w:tr>
      <w:tr w:rsidR="0020655A" w14:paraId="4FD3E2F1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9F34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I. Személyi költségek</w:t>
            </w:r>
          </w:p>
          <w:p w14:paraId="494E78E3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1….</w:t>
            </w:r>
            <w:proofErr w:type="gramEnd"/>
            <w:r>
              <w:rPr>
                <w:rFonts w:ascii="Times New Roman" w:hAnsi="Times New Roman"/>
              </w:rPr>
              <w:t>.2. 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84FD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C6A8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18B0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0655A" w14:paraId="4750EE80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0A93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Összesen: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66C4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6458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3041" w14:textId="77777777" w:rsidR="0020655A" w:rsidRDefault="0020655A" w:rsidP="005F3458">
            <w:pPr>
              <w:pStyle w:val="Norml1"/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</w:rPr>
              <w:t>Ft</w:t>
            </w:r>
          </w:p>
        </w:tc>
      </w:tr>
      <w:tr w:rsidR="0020655A" w14:paraId="2E110F24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89E2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II. Dologi költségek</w:t>
            </w:r>
          </w:p>
          <w:p w14:paraId="08E84D5D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1….</w:t>
            </w:r>
            <w:proofErr w:type="gramEnd"/>
            <w:r>
              <w:rPr>
                <w:rFonts w:ascii="Times New Roman" w:hAnsi="Times New Roman"/>
              </w:rPr>
              <w:t>.2…..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AD58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EA86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038D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0655A" w14:paraId="5BB93C77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A687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II.Összesen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69B4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DE01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AE5E" w14:textId="77777777" w:rsidR="0020655A" w:rsidRDefault="0020655A" w:rsidP="005F3458">
            <w:pPr>
              <w:pStyle w:val="Norml1"/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</w:rPr>
              <w:t>Ft</w:t>
            </w:r>
          </w:p>
        </w:tc>
      </w:tr>
      <w:tr w:rsidR="0020655A" w14:paraId="27D3CC7F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85C8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III. Eszköz</w:t>
            </w:r>
          </w:p>
          <w:p w14:paraId="0E8640B8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1….</w:t>
            </w:r>
            <w:proofErr w:type="gramEnd"/>
            <w:r>
              <w:rPr>
                <w:rFonts w:ascii="Times New Roman" w:hAnsi="Times New Roman"/>
              </w:rPr>
              <w:t>.2. 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9E72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5FD2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BE0E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0655A" w14:paraId="109C8FE7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DA77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III. Összesen: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AECC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77FD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015F" w14:textId="77777777" w:rsidR="0020655A" w:rsidRDefault="0020655A" w:rsidP="005F3458">
            <w:pPr>
              <w:pStyle w:val="Norml1"/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</w:rPr>
              <w:t>Ft</w:t>
            </w:r>
          </w:p>
        </w:tc>
      </w:tr>
      <w:tr w:rsidR="0020655A" w14:paraId="24466AAE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4418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Mindösszesen (I+II+III sorok)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28E1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299D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38C4" w14:textId="77777777" w:rsidR="0020655A" w:rsidRDefault="0020655A" w:rsidP="005F3458">
            <w:pPr>
              <w:pStyle w:val="Norml1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Ft</w:t>
            </w:r>
          </w:p>
        </w:tc>
      </w:tr>
    </w:tbl>
    <w:p w14:paraId="3C7766E2" w14:textId="77777777" w:rsidR="0020655A" w:rsidRDefault="0020655A" w:rsidP="0020655A">
      <w:pPr>
        <w:pStyle w:val="Norml1"/>
        <w:tabs>
          <w:tab w:val="right" w:pos="3402"/>
          <w:tab w:val="right" w:pos="7513"/>
        </w:tabs>
        <w:spacing w:after="0" w:line="240" w:lineRule="auto"/>
        <w:jc w:val="center"/>
        <w:rPr>
          <w:i/>
        </w:rPr>
      </w:pPr>
      <w:r>
        <w:rPr>
          <w:rFonts w:ascii="Times New Roman" w:hAnsi="Times New Roman"/>
          <w:i/>
        </w:rPr>
        <w:t>(A kért támogatás felhasználási tervét külön kérjük mellékelni.)</w:t>
      </w:r>
    </w:p>
    <w:p w14:paraId="4BB2C57E" w14:textId="77777777" w:rsidR="0020655A" w:rsidRDefault="0020655A" w:rsidP="0020655A">
      <w:pPr>
        <w:pStyle w:val="Szvegtrzs21"/>
        <w:spacing w:after="0" w:line="240" w:lineRule="auto"/>
        <w:rPr>
          <w:i/>
        </w:rPr>
      </w:pPr>
    </w:p>
    <w:p w14:paraId="244F4100" w14:textId="77777777" w:rsidR="0020655A" w:rsidRDefault="0020655A" w:rsidP="0020655A">
      <w:pPr>
        <w:pStyle w:val="Szvegtrzs21"/>
        <w:spacing w:after="0" w:line="240" w:lineRule="auto"/>
        <w:rPr>
          <w:i/>
        </w:rPr>
      </w:pPr>
      <w:r>
        <w:rPr>
          <w:i/>
        </w:rPr>
        <w:t xml:space="preserve">Nyilatkozom, hogy a Vanyola Község Önkormányzatától kapott korábbi, lejárt </w:t>
      </w:r>
      <w:proofErr w:type="spellStart"/>
      <w:r>
        <w:rPr>
          <w:i/>
        </w:rPr>
        <w:t>határidejű</w:t>
      </w:r>
      <w:proofErr w:type="spellEnd"/>
      <w:r>
        <w:rPr>
          <w:i/>
        </w:rPr>
        <w:t xml:space="preserve"> támogatásokkal elszámoltam, a szervezetnek lejárt köztartozása nincs, továbbá csőd-, felszámolási, vagy végelszámolási eljárás alatt nem áll. </w:t>
      </w:r>
    </w:p>
    <w:p w14:paraId="0F7D68C1" w14:textId="77777777" w:rsidR="0020655A" w:rsidRDefault="0020655A" w:rsidP="0020655A">
      <w:pPr>
        <w:pStyle w:val="Szvegtrzs21"/>
        <w:spacing w:after="0" w:line="240" w:lineRule="auto"/>
        <w:rPr>
          <w:i/>
        </w:rPr>
      </w:pPr>
    </w:p>
    <w:p w14:paraId="59288017" w14:textId="77777777" w:rsidR="0020655A" w:rsidRDefault="0020655A" w:rsidP="0020655A">
      <w:pPr>
        <w:pStyle w:val="Norml1"/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…………………………………. </w:t>
      </w:r>
    </w:p>
    <w:p w14:paraId="01C6D33E" w14:textId="77777777" w:rsidR="0020655A" w:rsidRDefault="0020655A" w:rsidP="0020655A">
      <w:pPr>
        <w:pStyle w:val="Norml1"/>
        <w:tabs>
          <w:tab w:val="center" w:pos="4140"/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PH</w:t>
      </w:r>
      <w:r>
        <w:rPr>
          <w:rFonts w:ascii="Times New Roman" w:hAnsi="Times New Roman"/>
        </w:rPr>
        <w:tab/>
      </w:r>
    </w:p>
    <w:p w14:paraId="43A29FAE" w14:textId="77777777" w:rsidR="0020655A" w:rsidRDefault="0020655A" w:rsidP="0020655A">
      <w:pPr>
        <w:pStyle w:val="Norml1"/>
        <w:tabs>
          <w:tab w:val="right" w:pos="3402"/>
          <w:tab w:val="right" w:pos="7513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14:paraId="50D4ABDB" w14:textId="77777777" w:rsidR="0020655A" w:rsidRDefault="0020655A" w:rsidP="0020655A">
      <w:pPr>
        <w:pStyle w:val="Norml1"/>
        <w:spacing w:after="0" w:line="240" w:lineRule="auto"/>
        <w:ind w:left="5400"/>
        <w:jc w:val="center"/>
        <w:rPr>
          <w:bCs/>
          <w:i/>
          <w:iCs/>
        </w:rPr>
      </w:pPr>
      <w:r>
        <w:rPr>
          <w:rFonts w:ascii="Times New Roman" w:hAnsi="Times New Roman"/>
        </w:rPr>
        <w:lastRenderedPageBreak/>
        <w:t>Támogatott (képviselője) aláírása</w:t>
      </w:r>
    </w:p>
    <w:p w14:paraId="09D1D2A5" w14:textId="77777777" w:rsidR="0020655A" w:rsidRDefault="0020655A" w:rsidP="0020655A">
      <w:pPr>
        <w:pStyle w:val="Listaszerbekezds"/>
        <w:numPr>
          <w:ilvl w:val="0"/>
          <w:numId w:val="1"/>
        </w:numPr>
        <w:jc w:val="right"/>
        <w:rPr>
          <w:b/>
        </w:rPr>
      </w:pPr>
      <w:r>
        <w:rPr>
          <w:bCs/>
          <w:i/>
          <w:iCs/>
        </w:rPr>
        <w:t>melléklet a 3/2020. (II. 21.) önkormányzati rendelethez</w:t>
      </w:r>
    </w:p>
    <w:p w14:paraId="518AAE80" w14:textId="77777777" w:rsidR="0020655A" w:rsidRDefault="0020655A" w:rsidP="0020655A">
      <w:pPr>
        <w:pStyle w:val="Norml1"/>
        <w:ind w:left="720"/>
        <w:jc w:val="center"/>
        <w:rPr>
          <w:rStyle w:val="Bekezdsalapbettpusa1"/>
          <w:rFonts w:ascii="Times New Roman" w:hAnsi="Times New Roman"/>
          <w:b/>
        </w:rPr>
      </w:pPr>
      <w:r>
        <w:rPr>
          <w:rFonts w:ascii="Times New Roman" w:hAnsi="Times New Roman"/>
          <w:b/>
        </w:rPr>
        <w:t>Adatlap nem működési célú támogatáshoz</w:t>
      </w:r>
    </w:p>
    <w:p w14:paraId="505544EF" w14:textId="77777777" w:rsidR="0020655A" w:rsidRDefault="0020655A" w:rsidP="0020655A">
      <w:pPr>
        <w:pStyle w:val="Norml1"/>
        <w:rPr>
          <w:rFonts w:ascii="Times New Roman" w:hAnsi="Times New Roman"/>
        </w:rPr>
      </w:pPr>
      <w:r>
        <w:rPr>
          <w:rStyle w:val="Bekezdsalapbettpusa1"/>
          <w:rFonts w:ascii="Times New Roman" w:hAnsi="Times New Roman"/>
          <w:b/>
        </w:rPr>
        <w:t>I. A támogatást kérő adatai:</w:t>
      </w:r>
      <w:r>
        <w:rPr>
          <w:rStyle w:val="Bekezdsalapbettpusa1"/>
          <w:rFonts w:ascii="Times New Roman" w:hAnsi="Times New Roman"/>
          <w:i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20655A" w14:paraId="75E6208F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55E5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1. szervezet esetén nyilvántartás szerinti (nem rövidített) neve: </w:t>
            </w:r>
          </w:p>
        </w:tc>
      </w:tr>
      <w:tr w:rsidR="0020655A" w14:paraId="67AE1D24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FD38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2. székhelye, telephelye: </w:t>
            </w:r>
          </w:p>
        </w:tc>
      </w:tr>
      <w:tr w:rsidR="0020655A" w14:paraId="3EB4966D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D914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3. adószáma: _ _ _ _ _ _ _ </w:t>
            </w:r>
            <w:proofErr w:type="gramStart"/>
            <w:r>
              <w:rPr>
                <w:rFonts w:ascii="Times New Roman" w:hAnsi="Times New Roman"/>
              </w:rPr>
              <w:t>_  -</w:t>
            </w:r>
            <w:proofErr w:type="gramEnd"/>
            <w:r>
              <w:rPr>
                <w:rFonts w:ascii="Times New Roman" w:hAnsi="Times New Roman"/>
              </w:rPr>
              <w:t xml:space="preserve"> _ - _ _</w:t>
            </w:r>
          </w:p>
        </w:tc>
      </w:tr>
      <w:tr w:rsidR="0020655A" w14:paraId="447579A0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BC59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4. cégjegyzék vagy bírósági nyilvántartásba vétel száma:</w:t>
            </w:r>
          </w:p>
        </w:tc>
      </w:tr>
      <w:tr w:rsidR="0020655A" w14:paraId="2E397724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BA0D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5. számlavezető pénzintézet neve és számlaszáma: _ _ _ _ _ _ _ </w:t>
            </w:r>
            <w:proofErr w:type="gramStart"/>
            <w:r>
              <w:rPr>
                <w:rFonts w:ascii="Times New Roman" w:hAnsi="Times New Roman"/>
              </w:rPr>
              <w:t>_  -</w:t>
            </w:r>
            <w:proofErr w:type="gramEnd"/>
            <w:r>
              <w:rPr>
                <w:rFonts w:ascii="Times New Roman" w:hAnsi="Times New Roman"/>
              </w:rPr>
              <w:t xml:space="preserve"> _ _ _ _ _ _ _ _  - _ _ _ _ _ _ _ _</w:t>
            </w:r>
          </w:p>
        </w:tc>
      </w:tr>
      <w:tr w:rsidR="0020655A" w14:paraId="2357C813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6190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6. képviselőjének neve, elérhetősége: Név: Telefon: Email-cím:</w:t>
            </w:r>
          </w:p>
        </w:tc>
      </w:tr>
      <w:tr w:rsidR="0020655A" w14:paraId="0A4D432A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56FE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7. szervezet célja:</w:t>
            </w:r>
          </w:p>
        </w:tc>
      </w:tr>
      <w:tr w:rsidR="0020655A" w14:paraId="62F4C72C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385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8. tagjainak száma vagy kuratóriumi tagok száma: 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 fő</w:t>
            </w:r>
          </w:p>
        </w:tc>
      </w:tr>
      <w:tr w:rsidR="0020655A" w14:paraId="37656D95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C55D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9. önkénteseinek száma: ………… fő</w:t>
            </w:r>
          </w:p>
        </w:tc>
      </w:tr>
      <w:tr w:rsidR="0020655A" w14:paraId="61477AD6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BD14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10. foglalkoztatottjainak (fő- és mellékállás, megbízás) </w:t>
            </w:r>
            <w:proofErr w:type="gramStart"/>
            <w:r>
              <w:rPr>
                <w:rFonts w:ascii="Times New Roman" w:hAnsi="Times New Roman"/>
              </w:rPr>
              <w:t xml:space="preserve">száma:   </w:t>
            </w:r>
            <w:proofErr w:type="gramEnd"/>
            <w:r>
              <w:rPr>
                <w:rFonts w:ascii="Times New Roman" w:hAnsi="Times New Roman"/>
              </w:rPr>
              <w:t xml:space="preserve">              fő </w:t>
            </w:r>
          </w:p>
        </w:tc>
      </w:tr>
      <w:tr w:rsidR="0020655A" w14:paraId="527E83AE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4407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11. tevékenysége, jelentősebb programjai a megelőző 2 évben:</w:t>
            </w:r>
          </w:p>
        </w:tc>
      </w:tr>
      <w:tr w:rsidR="0020655A" w14:paraId="26FCC8F3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7A75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12. jelentősebb nem önkormányzati támogatói a megelőző 2 évben:</w:t>
            </w:r>
          </w:p>
        </w:tc>
      </w:tr>
      <w:tr w:rsidR="0020655A" w14:paraId="5583A914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213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 ……. évi bevételeinek kalkulált </w:t>
            </w:r>
            <w:proofErr w:type="gramStart"/>
            <w:r>
              <w:rPr>
                <w:rFonts w:ascii="Times New Roman" w:hAnsi="Times New Roman"/>
              </w:rPr>
              <w:t>összege:  …</w:t>
            </w:r>
            <w:proofErr w:type="gramEnd"/>
            <w:r>
              <w:rPr>
                <w:rFonts w:ascii="Times New Roman" w:hAnsi="Times New Roman"/>
              </w:rPr>
              <w:t xml:space="preserve">………    Ft                          </w:t>
            </w:r>
          </w:p>
          <w:p w14:paraId="3EAEDDE6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……. évi kalkulált összes működési </w:t>
            </w:r>
            <w:proofErr w:type="gramStart"/>
            <w:r>
              <w:rPr>
                <w:rFonts w:ascii="Times New Roman" w:hAnsi="Times New Roman"/>
              </w:rPr>
              <w:t>költség:  …</w:t>
            </w:r>
            <w:proofErr w:type="gramEnd"/>
            <w:r>
              <w:rPr>
                <w:rFonts w:ascii="Times New Roman" w:hAnsi="Times New Roman"/>
              </w:rPr>
              <w:t>…………Ft</w:t>
            </w:r>
          </w:p>
        </w:tc>
      </w:tr>
      <w:tr w:rsidR="0020655A" w14:paraId="3B6969BF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4D04" w14:textId="77777777" w:rsidR="0020655A" w:rsidRDefault="0020655A" w:rsidP="005F3458">
            <w:pPr>
              <w:pStyle w:val="Norml1"/>
              <w:overflowPunct w:val="0"/>
              <w:autoSpaceDE w:val="0"/>
              <w:spacing w:after="0" w:line="240" w:lineRule="auto"/>
            </w:pPr>
            <w:r>
              <w:rPr>
                <w:rFonts w:ascii="Times New Roman" w:hAnsi="Times New Roman"/>
              </w:rPr>
              <w:t>14.  Vanyola Község Önkormányzatától a kérelem benyújtását megelőző 2 éven belül kapott támogatások (év, összeg</w:t>
            </w:r>
            <w:proofErr w:type="gramStart"/>
            <w:r>
              <w:rPr>
                <w:rFonts w:ascii="Times New Roman" w:hAnsi="Times New Roman"/>
              </w:rPr>
              <w:t xml:space="preserve">):   </w:t>
            </w:r>
            <w:proofErr w:type="gramEnd"/>
            <w:r>
              <w:rPr>
                <w:rFonts w:ascii="Times New Roman" w:hAnsi="Times New Roman"/>
              </w:rPr>
              <w:t xml:space="preserve">       ……. </w:t>
            </w:r>
            <w:proofErr w:type="gramStart"/>
            <w:r>
              <w:rPr>
                <w:rFonts w:ascii="Times New Roman" w:hAnsi="Times New Roman"/>
              </w:rPr>
              <w:t>év  …</w:t>
            </w:r>
            <w:proofErr w:type="gramEnd"/>
            <w:r>
              <w:rPr>
                <w:rFonts w:ascii="Times New Roman" w:hAnsi="Times New Roman"/>
              </w:rPr>
              <w:t xml:space="preserve">………………..Ft     </w:t>
            </w:r>
          </w:p>
        </w:tc>
      </w:tr>
    </w:tbl>
    <w:p w14:paraId="560A8F50" w14:textId="77777777" w:rsidR="0020655A" w:rsidRDefault="0020655A" w:rsidP="0020655A">
      <w:pPr>
        <w:pStyle w:val="Norml1"/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Támogatási cél</w:t>
      </w:r>
    </w:p>
    <w:p w14:paraId="6E28E27A" w14:textId="77777777" w:rsidR="0020655A" w:rsidRDefault="0020655A" w:rsidP="0020655A">
      <w:pPr>
        <w:pStyle w:val="Norml1"/>
        <w:spacing w:after="0" w:line="240" w:lineRule="auto"/>
        <w:ind w:left="72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20655A" w14:paraId="617B4A88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4A2C" w14:textId="77777777" w:rsidR="0020655A" w:rsidRDefault="0020655A" w:rsidP="005F3458">
            <w:pPr>
              <w:pStyle w:val="Norml1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Style w:val="Bekezdsalapbettpusa1"/>
                <w:rFonts w:ascii="Times New Roman" w:hAnsi="Times New Roman"/>
              </w:rPr>
              <w:t xml:space="preserve">1. Támogatási cél pontos meghatározása: </w:t>
            </w:r>
            <w:r>
              <w:rPr>
                <w:rStyle w:val="Bekezdsalapbettpusa1"/>
                <w:rFonts w:ascii="Times New Roman" w:hAnsi="Times New Roman"/>
                <w:i/>
              </w:rPr>
              <w:t>(maximum 10 szó)</w:t>
            </w:r>
          </w:p>
        </w:tc>
      </w:tr>
      <w:tr w:rsidR="0020655A" w14:paraId="7904DD93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275C" w14:textId="77777777" w:rsidR="0020655A" w:rsidRDefault="0020655A" w:rsidP="005F3458">
            <w:pPr>
              <w:pStyle w:val="Norml1"/>
              <w:tabs>
                <w:tab w:val="left" w:pos="284"/>
              </w:tabs>
              <w:spacing w:after="0" w:line="240" w:lineRule="auto"/>
              <w:jc w:val="both"/>
              <w:rPr>
                <w:rStyle w:val="Bekezdsalapbettpusa1"/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Támogatási cél megvalósításának helyszíne és időpontja vagy időtartama:</w:t>
            </w:r>
          </w:p>
          <w:p w14:paraId="2BDDDA1A" w14:textId="77777777" w:rsidR="0020655A" w:rsidRDefault="0020655A" w:rsidP="005F3458">
            <w:pPr>
              <w:pStyle w:val="Norml1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Style w:val="Bekezdsalapbettpusa1"/>
                <w:rFonts w:ascii="Times New Roman" w:hAnsi="Times New Roman"/>
                <w:i/>
              </w:rPr>
              <w:t xml:space="preserve">(Pályázati kiírás szerint) </w:t>
            </w:r>
          </w:p>
        </w:tc>
      </w:tr>
      <w:tr w:rsidR="0020655A" w14:paraId="28F91B06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5134" w14:textId="77777777" w:rsidR="0020655A" w:rsidRDefault="0020655A" w:rsidP="005F3458">
            <w:pPr>
              <w:pStyle w:val="Norml1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3. A résztvevőinek (várható) száma: 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.fő</w:t>
            </w:r>
          </w:p>
        </w:tc>
      </w:tr>
      <w:tr w:rsidR="0020655A" w14:paraId="2F1AD224" w14:textId="77777777" w:rsidTr="005F345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7491" w14:textId="77777777" w:rsidR="0020655A" w:rsidRDefault="0020655A" w:rsidP="005F3458">
            <w:pPr>
              <w:pStyle w:val="Norml1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Style w:val="Bekezdsalapbettpusa1"/>
                <w:rFonts w:ascii="Times New Roman" w:hAnsi="Times New Roman"/>
              </w:rPr>
              <w:t xml:space="preserve">4. A támogatási cél rövid leírása: </w:t>
            </w:r>
            <w:r>
              <w:rPr>
                <w:rStyle w:val="Bekezdsalapbettpusa1"/>
                <w:rFonts w:ascii="Times New Roman" w:hAnsi="Times New Roman"/>
                <w:i/>
              </w:rPr>
              <w:t>(A részletes leírást külön kérjük mellékelni)</w:t>
            </w:r>
          </w:p>
        </w:tc>
      </w:tr>
    </w:tbl>
    <w:p w14:paraId="32FC8579" w14:textId="77777777" w:rsidR="0020655A" w:rsidRDefault="0020655A" w:rsidP="0020655A">
      <w:pPr>
        <w:pStyle w:val="Szvegtrzs21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III. A támogatási cél költségvetése: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09"/>
        <w:gridCol w:w="1843"/>
      </w:tblGrid>
      <w:tr w:rsidR="0020655A" w14:paraId="3E0D44DE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36FF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856A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Saját forrás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16DC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Igényelt támogatás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F094" w14:textId="77777777" w:rsidR="0020655A" w:rsidRDefault="0020655A" w:rsidP="005F3458">
            <w:pPr>
              <w:pStyle w:val="Norm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Összes</w:t>
            </w:r>
          </w:p>
        </w:tc>
      </w:tr>
      <w:tr w:rsidR="0020655A" w14:paraId="397C85F1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D018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Személyi költségek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DB39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DD84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F98D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0655A" w14:paraId="2A8D6FCD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41CB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Összesen: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0162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D128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F374" w14:textId="77777777" w:rsidR="0020655A" w:rsidRDefault="0020655A" w:rsidP="005F3458">
            <w:pPr>
              <w:pStyle w:val="Norml1"/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</w:rPr>
              <w:t>Ft</w:t>
            </w:r>
          </w:p>
        </w:tc>
      </w:tr>
      <w:tr w:rsidR="0020655A" w14:paraId="49B79B37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C9F7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Dologi költségek</w:t>
            </w:r>
          </w:p>
          <w:p w14:paraId="127ECEF1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AE99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DC28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A355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0655A" w14:paraId="056C6169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74AF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Összesen: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200A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D787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4337" w14:textId="77777777" w:rsidR="0020655A" w:rsidRDefault="0020655A" w:rsidP="005F3458">
            <w:pPr>
              <w:pStyle w:val="Norml1"/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</w:rPr>
              <w:t>Ft</w:t>
            </w:r>
          </w:p>
        </w:tc>
      </w:tr>
      <w:tr w:rsidR="0020655A" w14:paraId="095BFD2B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71D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Bekezdsalapbettpusa1"/>
                <w:rFonts w:ascii="Times New Roman" w:hAnsi="Times New Roman"/>
                <w:b/>
              </w:rPr>
              <w:t>3. Immateriális javak, tárgyi eszközök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8F54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6169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AF17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0655A" w14:paraId="0BB7B03E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1F2F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Összesen: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0944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6293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7852" w14:textId="77777777" w:rsidR="0020655A" w:rsidRDefault="0020655A" w:rsidP="005F3458">
            <w:pPr>
              <w:pStyle w:val="Norml1"/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</w:rPr>
              <w:t>Ft</w:t>
            </w:r>
          </w:p>
        </w:tc>
      </w:tr>
      <w:tr w:rsidR="0020655A" w14:paraId="0FF52B48" w14:textId="77777777" w:rsidTr="005F345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F4D2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Mindösszesen (1+2+3 sorok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DBE7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0EEC" w14:textId="77777777" w:rsidR="0020655A" w:rsidRDefault="0020655A" w:rsidP="005F3458">
            <w:pPr>
              <w:pStyle w:val="Norml1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640E" w14:textId="77777777" w:rsidR="0020655A" w:rsidRDefault="0020655A" w:rsidP="005F3458">
            <w:pPr>
              <w:pStyle w:val="Norml1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Ft</w:t>
            </w:r>
          </w:p>
        </w:tc>
      </w:tr>
    </w:tbl>
    <w:p w14:paraId="4B8A137E" w14:textId="77777777" w:rsidR="0020655A" w:rsidRDefault="0020655A" w:rsidP="0020655A">
      <w:pPr>
        <w:pStyle w:val="Norml1"/>
        <w:tabs>
          <w:tab w:val="right" w:pos="3402"/>
          <w:tab w:val="right" w:pos="7513"/>
        </w:tabs>
        <w:spacing w:after="0" w:line="240" w:lineRule="auto"/>
        <w:rPr>
          <w:i/>
        </w:rPr>
      </w:pPr>
      <w:r>
        <w:rPr>
          <w:rFonts w:ascii="Times New Roman" w:hAnsi="Times New Roman"/>
          <w:i/>
        </w:rPr>
        <w:t xml:space="preserve"> (A kért támogatás felhasználási tervét külön kérjük mellékelni.)</w:t>
      </w:r>
    </w:p>
    <w:p w14:paraId="0B1A944E" w14:textId="77777777" w:rsidR="0020655A" w:rsidRDefault="0020655A" w:rsidP="0020655A">
      <w:pPr>
        <w:pStyle w:val="Szvegtrzs21"/>
        <w:spacing w:after="0" w:line="240" w:lineRule="auto"/>
        <w:ind w:left="720"/>
        <w:rPr>
          <w:i/>
        </w:rPr>
      </w:pPr>
    </w:p>
    <w:p w14:paraId="15B82B69" w14:textId="77777777" w:rsidR="0020655A" w:rsidRDefault="0020655A" w:rsidP="0020655A">
      <w:pPr>
        <w:pStyle w:val="Szvegtrzs21"/>
        <w:spacing w:after="0" w:line="240" w:lineRule="auto"/>
        <w:ind w:left="720"/>
        <w:rPr>
          <w:i/>
        </w:rPr>
      </w:pPr>
      <w:r>
        <w:rPr>
          <w:rStyle w:val="Bekezdsalapbettpusa1"/>
          <w:b/>
          <w:i/>
          <w:u w:val="single"/>
        </w:rPr>
        <w:t>Nyilatkozom</w:t>
      </w:r>
      <w:r>
        <w:rPr>
          <w:rStyle w:val="Bekezdsalapbettpusa1"/>
          <w:i/>
        </w:rPr>
        <w:t xml:space="preserve">, hogy a </w:t>
      </w:r>
      <w:proofErr w:type="gramStart"/>
      <w:r>
        <w:rPr>
          <w:rStyle w:val="Bekezdsalapbettpusa1"/>
          <w:i/>
        </w:rPr>
        <w:t>Vanyola  Község</w:t>
      </w:r>
      <w:proofErr w:type="gramEnd"/>
      <w:r>
        <w:rPr>
          <w:rStyle w:val="Bekezdsalapbettpusa1"/>
          <w:i/>
        </w:rPr>
        <w:t xml:space="preserve"> Önkormányzatától kapott korábbi, lejárt </w:t>
      </w:r>
      <w:proofErr w:type="spellStart"/>
      <w:r>
        <w:rPr>
          <w:rStyle w:val="Bekezdsalapbettpusa1"/>
          <w:i/>
        </w:rPr>
        <w:t>határidejű</w:t>
      </w:r>
      <w:proofErr w:type="spellEnd"/>
      <w:r>
        <w:rPr>
          <w:rStyle w:val="Bekezdsalapbettpusa1"/>
          <w:i/>
        </w:rPr>
        <w:t xml:space="preserve"> támogatásokkal elszámoltam, a szervezetnek lejárt köztartozása nincs, továbbá csőd-, felszámolási, vagy végelszámolási eljárás alatt nem áll. </w:t>
      </w:r>
    </w:p>
    <w:p w14:paraId="55662207" w14:textId="77777777" w:rsidR="0020655A" w:rsidRDefault="0020655A" w:rsidP="0020655A">
      <w:pPr>
        <w:pStyle w:val="Szvegtrzs21"/>
        <w:spacing w:after="0" w:line="240" w:lineRule="auto"/>
        <w:ind w:left="720"/>
        <w:rPr>
          <w:i/>
        </w:rPr>
      </w:pPr>
    </w:p>
    <w:p w14:paraId="4A3439F0" w14:textId="77777777" w:rsidR="0020655A" w:rsidRDefault="0020655A" w:rsidP="0020655A">
      <w:pPr>
        <w:pStyle w:val="Norml1"/>
        <w:tabs>
          <w:tab w:val="right" w:pos="7513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…………………………………. </w:t>
      </w:r>
    </w:p>
    <w:p w14:paraId="509F8C65" w14:textId="77777777" w:rsidR="0020655A" w:rsidRDefault="0020655A" w:rsidP="0020655A">
      <w:pPr>
        <w:pStyle w:val="Norml1"/>
        <w:tabs>
          <w:tab w:val="center" w:pos="3600"/>
          <w:tab w:val="right" w:pos="7513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PH</w:t>
      </w:r>
      <w:r>
        <w:rPr>
          <w:rFonts w:ascii="Times New Roman" w:hAnsi="Times New Roman"/>
        </w:rPr>
        <w:tab/>
      </w:r>
    </w:p>
    <w:p w14:paraId="13D9E13A" w14:textId="77777777" w:rsidR="0020655A" w:rsidRDefault="0020655A" w:rsidP="0020655A">
      <w:pPr>
        <w:pStyle w:val="Norml1"/>
        <w:tabs>
          <w:tab w:val="right" w:pos="3402"/>
          <w:tab w:val="right" w:pos="7513"/>
        </w:tabs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14:paraId="28A21C14" w14:textId="77777777" w:rsidR="0020655A" w:rsidRDefault="0020655A" w:rsidP="0020655A">
      <w:pPr>
        <w:pStyle w:val="Norml1"/>
        <w:tabs>
          <w:tab w:val="center" w:pos="7371"/>
        </w:tabs>
        <w:spacing w:after="0" w:line="240" w:lineRule="auto"/>
        <w:ind w:left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Támogatott(képviselője) aláírás</w:t>
      </w:r>
    </w:p>
    <w:p w14:paraId="6E1BF2F8" w14:textId="77777777" w:rsidR="0020655A" w:rsidRDefault="0020655A" w:rsidP="0020655A">
      <w:pPr>
        <w:pStyle w:val="Norml1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3. melléklet</w:t>
      </w:r>
      <w:r>
        <w:rPr>
          <w:rFonts w:ascii="Times New Roman" w:hAnsi="Times New Roman"/>
          <w:bCs/>
          <w:i/>
          <w:iCs/>
        </w:rPr>
        <w:t xml:space="preserve"> a 3/2020. (II. 21.) </w:t>
      </w:r>
      <w:r>
        <w:rPr>
          <w:rFonts w:ascii="Times New Roman" w:hAnsi="Times New Roman"/>
          <w:i/>
        </w:rPr>
        <w:t>önkormányzati rendelethez</w:t>
      </w:r>
    </w:p>
    <w:p w14:paraId="41450DC7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</w:p>
    <w:p w14:paraId="112E6489" w14:textId="77777777" w:rsidR="0020655A" w:rsidRDefault="0020655A" w:rsidP="0020655A">
      <w:pPr>
        <w:pStyle w:val="Norml1"/>
        <w:spacing w:after="0" w:line="240" w:lineRule="auto"/>
        <w:jc w:val="center"/>
        <w:rPr>
          <w:rFonts w:ascii="Times New Roman" w:hAnsi="Times New Roman"/>
          <w:b/>
        </w:rPr>
      </w:pPr>
    </w:p>
    <w:p w14:paraId="3BD39C0F" w14:textId="77777777" w:rsidR="0020655A" w:rsidRDefault="0020655A" w:rsidP="0020655A">
      <w:pPr>
        <w:pStyle w:val="Norml1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NYILATKOZAT</w:t>
      </w:r>
    </w:p>
    <w:p w14:paraId="4016BF72" w14:textId="77777777" w:rsidR="0020655A" w:rsidRDefault="0020655A" w:rsidP="0020655A">
      <w:pPr>
        <w:pStyle w:val="Norml1"/>
        <w:spacing w:after="0" w:line="240" w:lineRule="auto"/>
        <w:rPr>
          <w:rFonts w:ascii="Times New Roman" w:hAnsi="Times New Roman"/>
        </w:rPr>
      </w:pPr>
    </w:p>
    <w:p w14:paraId="43BB43A4" w14:textId="77777777" w:rsidR="0020655A" w:rsidRDefault="0020655A" w:rsidP="0020655A">
      <w:pPr>
        <w:pStyle w:val="Norml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Támogatott adatai:</w:t>
      </w:r>
    </w:p>
    <w:p w14:paraId="021ED282" w14:textId="77777777" w:rsidR="0020655A" w:rsidRDefault="0020655A" w:rsidP="0020655A">
      <w:pPr>
        <w:pStyle w:val="Norml1"/>
        <w:tabs>
          <w:tab w:val="left" w:pos="184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Név: </w:t>
      </w:r>
      <w:r>
        <w:rPr>
          <w:rFonts w:ascii="Times New Roman" w:hAnsi="Times New Roman"/>
        </w:rPr>
        <w:tab/>
        <w:t xml:space="preserve">     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…………………………………………</w:t>
      </w:r>
    </w:p>
    <w:p w14:paraId="737E763A" w14:textId="77777777" w:rsidR="0020655A" w:rsidRDefault="0020655A" w:rsidP="0020655A">
      <w:pPr>
        <w:pStyle w:val="Norml1"/>
        <w:tabs>
          <w:tab w:val="left" w:pos="184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Székhelye:</w:t>
      </w:r>
      <w:r>
        <w:rPr>
          <w:rFonts w:ascii="Times New Roman" w:hAnsi="Times New Roman"/>
        </w:rPr>
        <w:tab/>
        <w:t xml:space="preserve">     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…………………………………………</w:t>
      </w:r>
    </w:p>
    <w:p w14:paraId="558A8755" w14:textId="77777777" w:rsidR="0020655A" w:rsidRDefault="0020655A" w:rsidP="0020655A">
      <w:pPr>
        <w:pStyle w:val="Norml1"/>
        <w:tabs>
          <w:tab w:val="left" w:pos="184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Telephelye:</w:t>
      </w:r>
      <w:r>
        <w:rPr>
          <w:rFonts w:ascii="Times New Roman" w:hAnsi="Times New Roman"/>
        </w:rPr>
        <w:tab/>
        <w:t xml:space="preserve">     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…………………………………………</w:t>
      </w:r>
    </w:p>
    <w:p w14:paraId="3E76A6D0" w14:textId="77777777" w:rsidR="0020655A" w:rsidRDefault="0020655A" w:rsidP="0020655A">
      <w:pPr>
        <w:pStyle w:val="Norml1"/>
        <w:tabs>
          <w:tab w:val="left" w:pos="184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Képviseli:</w:t>
      </w:r>
      <w:r>
        <w:rPr>
          <w:rFonts w:ascii="Times New Roman" w:hAnsi="Times New Roman"/>
        </w:rPr>
        <w:tab/>
        <w:t xml:space="preserve">     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…………………………………………</w:t>
      </w:r>
    </w:p>
    <w:p w14:paraId="68EA58B8" w14:textId="77777777" w:rsidR="0020655A" w:rsidRDefault="0020655A" w:rsidP="0020655A">
      <w:pPr>
        <w:pStyle w:val="Norml1"/>
        <w:tabs>
          <w:tab w:val="left" w:pos="184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Adószám/</w:t>
      </w:r>
      <w:proofErr w:type="gramStart"/>
      <w:r>
        <w:rPr>
          <w:rFonts w:ascii="Times New Roman" w:hAnsi="Times New Roman"/>
        </w:rPr>
        <w:t xml:space="preserve">adóazonosító:   </w:t>
      </w:r>
      <w:proofErr w:type="gramEnd"/>
      <w:r>
        <w:rPr>
          <w:rFonts w:ascii="Times New Roman" w:hAnsi="Times New Roman"/>
        </w:rPr>
        <w:t>………………………..…………………………………………</w:t>
      </w:r>
    </w:p>
    <w:p w14:paraId="015A7EE9" w14:textId="77777777" w:rsidR="0020655A" w:rsidRDefault="0020655A" w:rsidP="0020655A">
      <w:pPr>
        <w:pStyle w:val="Norml1"/>
        <w:tabs>
          <w:tab w:val="left" w:pos="1843"/>
        </w:tabs>
        <w:spacing w:after="0" w:line="240" w:lineRule="auto"/>
        <w:rPr>
          <w:rStyle w:val="Bekezdsalapbettpusa1"/>
          <w:rFonts w:ascii="Times New Roman" w:hAnsi="Times New Roman"/>
        </w:rPr>
      </w:pPr>
      <w:r>
        <w:rPr>
          <w:rFonts w:ascii="Times New Roman" w:hAnsi="Times New Roman"/>
        </w:rPr>
        <w:t>Cégjegyzékszáma:</w:t>
      </w:r>
      <w:r>
        <w:rPr>
          <w:rFonts w:ascii="Times New Roman" w:hAnsi="Times New Roman"/>
        </w:rPr>
        <w:tab/>
        <w:t xml:space="preserve">     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.…………………………………………</w:t>
      </w:r>
    </w:p>
    <w:p w14:paraId="07C371FC" w14:textId="77777777" w:rsidR="0020655A" w:rsidRDefault="0020655A" w:rsidP="0020655A">
      <w:pPr>
        <w:pStyle w:val="Norml1"/>
        <w:spacing w:after="0" w:line="240" w:lineRule="auto"/>
        <w:jc w:val="both"/>
        <w:rPr>
          <w:rStyle w:val="Bekezdsalapbettpusa1"/>
          <w:rFonts w:ascii="Times New Roman" w:hAnsi="Times New Roman"/>
        </w:rPr>
      </w:pPr>
      <w:r>
        <w:rPr>
          <w:rStyle w:val="Bekezdsalapbettpusa1"/>
          <w:rFonts w:ascii="Times New Roman" w:hAnsi="Times New Roman"/>
        </w:rPr>
        <w:t>Alulírott ………………………………………………………………………………</w:t>
      </w:r>
      <w:proofErr w:type="gramStart"/>
      <w:r>
        <w:rPr>
          <w:rStyle w:val="Bekezdsalapbettpusa1"/>
          <w:rFonts w:ascii="Times New Roman" w:hAnsi="Times New Roman"/>
        </w:rPr>
        <w:t>…….</w:t>
      </w:r>
      <w:proofErr w:type="gramEnd"/>
      <w:r>
        <w:rPr>
          <w:rStyle w:val="Bekezdsalapbettpusa1"/>
          <w:rFonts w:ascii="Times New Roman" w:hAnsi="Times New Roman"/>
        </w:rPr>
        <w:t xml:space="preserve">, mint a Támogatott aláírásra jogosult képviselője büntetőjogi felelősségem tudatában kijelentem, hogy a </w:t>
      </w:r>
      <w:r>
        <w:rPr>
          <w:rStyle w:val="Bekezdsalapbettpusa1"/>
          <w:rFonts w:ascii="Times New Roman" w:hAnsi="Times New Roman"/>
          <w:b/>
        </w:rPr>
        <w:t>Támogatott(</w:t>
      </w:r>
      <w:proofErr w:type="spellStart"/>
      <w:r>
        <w:rPr>
          <w:rStyle w:val="Bekezdsalapbettpusa1"/>
          <w:rFonts w:ascii="Times New Roman" w:hAnsi="Times New Roman"/>
          <w:b/>
        </w:rPr>
        <w:t>nak</w:t>
      </w:r>
      <w:proofErr w:type="spellEnd"/>
      <w:r>
        <w:rPr>
          <w:rStyle w:val="Bekezdsalapbettpusa1"/>
          <w:rFonts w:ascii="Times New Roman" w:hAnsi="Times New Roman"/>
          <w:b/>
        </w:rPr>
        <w:t>)</w:t>
      </w:r>
      <w:r>
        <w:rPr>
          <w:rStyle w:val="Bekezdsalapbettpusa1"/>
          <w:rFonts w:ascii="Times New Roman" w:hAnsi="Times New Roman"/>
        </w:rPr>
        <w:t xml:space="preserve"> </w:t>
      </w:r>
    </w:p>
    <w:p w14:paraId="6FF89302" w14:textId="77777777" w:rsidR="0020655A" w:rsidRDefault="0020655A" w:rsidP="0020655A">
      <w:pPr>
        <w:pStyle w:val="Norml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Style w:val="Bekezdsalapbettpusa1"/>
          <w:rFonts w:ascii="Times New Roman" w:hAnsi="Times New Roman"/>
        </w:rPr>
        <w:t>az adott támogatási célra az önkormányzati alrendszeren belül KÉRT / NEM KÉRT</w:t>
      </w:r>
      <w:r>
        <w:rPr>
          <w:rStyle w:val="Lbjegyzet-hivatkozs1"/>
          <w:rFonts w:ascii="Times New Roman" w:hAnsi="Times New Roman"/>
        </w:rPr>
        <w:footnoteReference w:id="1"/>
      </w:r>
      <w:r>
        <w:rPr>
          <w:rStyle w:val="Bekezdsalapbettpusa1"/>
          <w:rFonts w:ascii="Times New Roman" w:hAnsi="Times New Roman"/>
        </w:rPr>
        <w:t xml:space="preserve"> támogatást;</w:t>
      </w:r>
    </w:p>
    <w:p w14:paraId="2E2C9D7D" w14:textId="77777777" w:rsidR="0020655A" w:rsidRDefault="0020655A" w:rsidP="0020655A">
      <w:pPr>
        <w:pStyle w:val="Norml1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Amennyiben kért támogatást ezek felsorolása:</w:t>
      </w:r>
    </w:p>
    <w:p w14:paraId="00A299E8" w14:textId="77777777" w:rsidR="0020655A" w:rsidRDefault="0020655A" w:rsidP="0020655A">
      <w:pPr>
        <w:pStyle w:val="Norml1"/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Támogató személy/szervezet            A kért összeg                  A megállapított összeg</w:t>
      </w:r>
    </w:p>
    <w:p w14:paraId="78F7166B" w14:textId="77777777" w:rsidR="0020655A" w:rsidRDefault="0020655A" w:rsidP="0020655A">
      <w:pPr>
        <w:pStyle w:val="Norml1"/>
        <w:spacing w:after="0" w:line="240" w:lineRule="auto"/>
        <w:jc w:val="center"/>
        <w:rPr>
          <w:rFonts w:ascii="Times New Roman" w:hAnsi="Times New Roman"/>
          <w:u w:val="single"/>
        </w:rPr>
      </w:pPr>
    </w:p>
    <w:p w14:paraId="3A240F78" w14:textId="77777777" w:rsidR="0020655A" w:rsidRDefault="0020655A" w:rsidP="0020655A">
      <w:pPr>
        <w:pStyle w:val="Norml1"/>
        <w:spacing w:after="0" w:line="240" w:lineRule="auto"/>
        <w:jc w:val="center"/>
        <w:rPr>
          <w:rStyle w:val="Bekezdsalapbettpusa1"/>
          <w:rFonts w:ascii="Times New Roman" w:hAnsi="Times New Roman"/>
        </w:rPr>
      </w:pPr>
      <w:r>
        <w:rPr>
          <w:rFonts w:ascii="Times New Roman" w:hAnsi="Times New Roman"/>
        </w:rPr>
        <w:t>…………………………………       ………………..                     ………………….</w:t>
      </w:r>
    </w:p>
    <w:p w14:paraId="147232B5" w14:textId="77777777" w:rsidR="0020655A" w:rsidRDefault="0020655A" w:rsidP="0020655A">
      <w:pPr>
        <w:pStyle w:val="Norml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Style w:val="Bekezdsalapbettpusa1"/>
          <w:rFonts w:ascii="Times New Roman" w:hAnsi="Times New Roman"/>
        </w:rPr>
        <w:t>ÁFA levonásra való jogosultság: VAN / NINCS</w:t>
      </w:r>
      <w:r>
        <w:rPr>
          <w:rStyle w:val="Lbjegyzet-hivatkozs1"/>
          <w:rFonts w:ascii="Times New Roman" w:hAnsi="Times New Roman"/>
        </w:rPr>
        <w:footnoteReference w:id="2"/>
      </w:r>
    </w:p>
    <w:p w14:paraId="7C10017F" w14:textId="77777777" w:rsidR="0020655A" w:rsidRDefault="0020655A" w:rsidP="0020655A">
      <w:pPr>
        <w:pStyle w:val="Norml1"/>
        <w:spacing w:after="0" w:line="240" w:lineRule="auto"/>
        <w:rPr>
          <w:rFonts w:ascii="Times New Roman" w:hAnsi="Times New Roman"/>
        </w:rPr>
      </w:pPr>
    </w:p>
    <w:p w14:paraId="0D166ABD" w14:textId="77777777" w:rsidR="0020655A" w:rsidRDefault="0020655A" w:rsidP="0020655A">
      <w:pPr>
        <w:pStyle w:val="Norml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székhely szerint illetékes állami-, illetve önkormányzati adóhatóság felé lejárt esedékességű köztartozása nem áll fenn;</w:t>
      </w:r>
    </w:p>
    <w:p w14:paraId="3009830B" w14:textId="77777777" w:rsidR="0020655A" w:rsidRDefault="0020655A" w:rsidP="0020655A">
      <w:pPr>
        <w:pStyle w:val="Norml1"/>
        <w:spacing w:after="0" w:line="240" w:lineRule="auto"/>
        <w:jc w:val="both"/>
        <w:rPr>
          <w:rFonts w:ascii="Times New Roman" w:hAnsi="Times New Roman"/>
        </w:rPr>
      </w:pPr>
    </w:p>
    <w:p w14:paraId="77F5012E" w14:textId="77777777" w:rsidR="0020655A" w:rsidRDefault="0020655A" w:rsidP="0020655A">
      <w:pPr>
        <w:pStyle w:val="Norml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nem áll csőd-, felszámolási-, vagy végelszámolási eljárás alatt. </w:t>
      </w:r>
    </w:p>
    <w:p w14:paraId="0D3B26CB" w14:textId="77777777" w:rsidR="0020655A" w:rsidRDefault="0020655A" w:rsidP="0020655A">
      <w:pPr>
        <w:pStyle w:val="Norml1"/>
        <w:spacing w:after="0" w:line="240" w:lineRule="auto"/>
        <w:jc w:val="both"/>
        <w:rPr>
          <w:rFonts w:ascii="Times New Roman" w:hAnsi="Times New Roman"/>
        </w:rPr>
      </w:pPr>
    </w:p>
    <w:p w14:paraId="314BEE92" w14:textId="77777777" w:rsidR="0020655A" w:rsidRDefault="0020655A" w:rsidP="0020655A">
      <w:pPr>
        <w:pStyle w:val="Norml1"/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/>
        </w:rPr>
        <w:t xml:space="preserve">Kijelentem, hogy személyemmel, illetve a Támogatottként megjelölt szervezettel szemben az államháztartásról szóló CXCV. törvény 48/B. (1) bekezdése alapján összeférhetetlenség </w:t>
      </w:r>
    </w:p>
    <w:p w14:paraId="490C330D" w14:textId="77777777" w:rsidR="0020655A" w:rsidRDefault="0020655A" w:rsidP="0020655A">
      <w:pPr>
        <w:pStyle w:val="Listaszerbekezds"/>
        <w:ind w:left="1418"/>
        <w:jc w:val="both"/>
      </w:pPr>
      <w:r>
        <w:rPr>
          <w:sz w:val="22"/>
          <w:szCs w:val="22"/>
        </w:rPr>
        <w:t>1. nem áll fenn, vagy</w:t>
      </w:r>
    </w:p>
    <w:p w14:paraId="740F55A8" w14:textId="77777777" w:rsidR="0020655A" w:rsidRDefault="0020655A" w:rsidP="0020655A">
      <w:pPr>
        <w:pStyle w:val="Norml1"/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fennáll a(z) …… pont alapján;</w:t>
      </w:r>
    </w:p>
    <w:p w14:paraId="0B56095E" w14:textId="77777777" w:rsidR="0020655A" w:rsidRDefault="0020655A" w:rsidP="0020655A">
      <w:pPr>
        <w:pStyle w:val="Norml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összeférhetetlenség, vagy érintettség alapjául szolgáló körülmények leírása: </w:t>
      </w:r>
    </w:p>
    <w:p w14:paraId="7EB20E05" w14:textId="77777777" w:rsidR="0020655A" w:rsidRDefault="0020655A" w:rsidP="0020655A">
      <w:pPr>
        <w:pStyle w:val="Norml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0FD0E2D6" w14:textId="77777777" w:rsidR="0020655A" w:rsidRDefault="0020655A" w:rsidP="0020655A">
      <w:pPr>
        <w:pStyle w:val="Norml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 továbbá, hogy a fent megadott adatok a valóságnak megfelelnek, és az azokban – a támogatás elszámolása előtt – bekövetkező változásokról a Támogatót haladéktalanul tájékoztatom. </w:t>
      </w:r>
    </w:p>
    <w:p w14:paraId="5B9AD986" w14:textId="77777777" w:rsidR="0020655A" w:rsidRDefault="0020655A" w:rsidP="0020655A">
      <w:pPr>
        <w:pStyle w:val="Norml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Tudomásul veszem, hogy az önkormányzati támogatás közérdekű, nyilvánosságra hozható adatnak minősül.</w:t>
      </w:r>
    </w:p>
    <w:p w14:paraId="5E97C2D8" w14:textId="77777777" w:rsidR="0020655A" w:rsidRDefault="0020655A" w:rsidP="0020655A">
      <w:pPr>
        <w:pStyle w:val="Norml1"/>
        <w:spacing w:after="0" w:line="240" w:lineRule="auto"/>
        <w:rPr>
          <w:rFonts w:ascii="Times New Roman" w:hAnsi="Times New Roman"/>
        </w:rPr>
      </w:pPr>
    </w:p>
    <w:p w14:paraId="7F1AB826" w14:textId="77777777" w:rsidR="0020655A" w:rsidRDefault="0020655A" w:rsidP="0020655A">
      <w:pPr>
        <w:pStyle w:val="Norml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Kelt: ……………………………………</w:t>
      </w:r>
    </w:p>
    <w:p w14:paraId="3F178849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………………………..</w:t>
      </w:r>
    </w:p>
    <w:p w14:paraId="04D42360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(cégszerű) aláírás</w:t>
      </w:r>
    </w:p>
    <w:p w14:paraId="595DDEF5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013F48FB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73DF6ED7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5DAC2E02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316DEA81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60CA204B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4545B763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1E991826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724032B5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23E63FD8" w14:textId="77777777" w:rsidR="0020655A" w:rsidRDefault="0020655A" w:rsidP="0020655A">
      <w:pPr>
        <w:pStyle w:val="Norml1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Cs/>
          <w:i/>
          <w:iCs/>
        </w:rPr>
        <w:t xml:space="preserve">4. </w:t>
      </w:r>
      <w:proofErr w:type="gramStart"/>
      <w:r>
        <w:rPr>
          <w:rFonts w:ascii="Times New Roman" w:hAnsi="Times New Roman"/>
          <w:bCs/>
          <w:i/>
          <w:iCs/>
        </w:rPr>
        <w:t>melléklet  a</w:t>
      </w:r>
      <w:proofErr w:type="gramEnd"/>
      <w:r>
        <w:rPr>
          <w:rFonts w:ascii="Times New Roman" w:hAnsi="Times New Roman"/>
          <w:bCs/>
          <w:i/>
          <w:iCs/>
        </w:rPr>
        <w:t xml:space="preserve"> 3/2020. (II. 21.) önkormányzati rendelethez</w:t>
      </w:r>
    </w:p>
    <w:p w14:paraId="532BFF22" w14:textId="77777777" w:rsidR="0020655A" w:rsidRDefault="0020655A" w:rsidP="0020655A">
      <w:pPr>
        <w:pStyle w:val="Norm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ÚTMUTATÓ</w:t>
      </w:r>
    </w:p>
    <w:p w14:paraId="59E7A7FF" w14:textId="77777777" w:rsidR="0020655A" w:rsidRDefault="0020655A" w:rsidP="0020655A">
      <w:pPr>
        <w:pStyle w:val="Norml1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az önkormányzati támogatás keretében igényelhető és elszámolható költségekhez és az elszámolás részét képező szakmai és pénzügyi beszámoló elkészítéséhez</w:t>
      </w:r>
    </w:p>
    <w:p w14:paraId="2724CA03" w14:textId="77777777" w:rsidR="0020655A" w:rsidRDefault="0020655A" w:rsidP="0020655A">
      <w:pPr>
        <w:pStyle w:val="Norml1"/>
        <w:spacing w:after="0" w:line="240" w:lineRule="auto"/>
        <w:rPr>
          <w:rFonts w:ascii="Times New Roman" w:hAnsi="Times New Roman"/>
        </w:rPr>
      </w:pPr>
    </w:p>
    <w:p w14:paraId="4966AFE7" w14:textId="77777777" w:rsidR="0020655A" w:rsidRDefault="0020655A" w:rsidP="0020655A">
      <w:pPr>
        <w:pStyle w:val="Norml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Igényelhető és elszámolható kiadások:</w:t>
      </w:r>
    </w:p>
    <w:p w14:paraId="03771075" w14:textId="77777777" w:rsidR="0020655A" w:rsidRDefault="0020655A" w:rsidP="0020655A">
      <w:pPr>
        <w:pStyle w:val="Norml1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Működési célú támogatások esetén: </w:t>
      </w:r>
    </w:p>
    <w:p w14:paraId="09BEFC53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Személyi költségek: pl. foglalkoztatott bérköltsége, megbízási és tiszteletdíjak </w:t>
      </w:r>
      <w:proofErr w:type="spellStart"/>
      <w:r>
        <w:rPr>
          <w:rFonts w:ascii="Times New Roman" w:hAnsi="Times New Roman"/>
        </w:rPr>
        <w:t>stb</w:t>
      </w:r>
      <w:proofErr w:type="spellEnd"/>
      <w:r>
        <w:rPr>
          <w:rFonts w:ascii="Times New Roman" w:hAnsi="Times New Roman"/>
        </w:rPr>
        <w:t>;</w:t>
      </w:r>
    </w:p>
    <w:p w14:paraId="7EE2A8E2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Dologi költségek: pl. a támogatott székhelyének (telephelyének) bérleti, közüzemi, javítás-karbantartási díjai, adminisztrációs költségek (pl. nyomtatvány, irodaszer) kommunikációs költségek (pl. telefon, posta, internet) </w:t>
      </w:r>
      <w:proofErr w:type="spellStart"/>
      <w:r>
        <w:rPr>
          <w:rFonts w:ascii="Times New Roman" w:hAnsi="Times New Roman"/>
        </w:rPr>
        <w:t>stb</w:t>
      </w:r>
      <w:proofErr w:type="spellEnd"/>
      <w:r>
        <w:rPr>
          <w:rFonts w:ascii="Times New Roman" w:hAnsi="Times New Roman"/>
        </w:rPr>
        <w:t>;</w:t>
      </w:r>
    </w:p>
    <w:p w14:paraId="5875D0CC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Style w:val="Bekezdsalapbettpusa1"/>
          <w:rFonts w:ascii="Times New Roman" w:hAnsi="Times New Roman"/>
        </w:rPr>
      </w:pPr>
      <w:r>
        <w:rPr>
          <w:rFonts w:ascii="Times New Roman" w:hAnsi="Times New Roman"/>
        </w:rPr>
        <w:t>Eszköz költségek: tárgyi eszközbeszerzés, tárgyi eszközök üzemeltetéséhez szükséges szoftver.</w:t>
      </w:r>
    </w:p>
    <w:p w14:paraId="3AD81520" w14:textId="77777777" w:rsidR="0020655A" w:rsidRDefault="0020655A" w:rsidP="0020655A">
      <w:pPr>
        <w:pStyle w:val="Norml1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Style w:val="Bekezdsalapbettpusa1"/>
          <w:rFonts w:ascii="Times New Roman" w:hAnsi="Times New Roman"/>
        </w:rPr>
        <w:t xml:space="preserve">Nem működési célra kapott támogatások esetén </w:t>
      </w:r>
      <w:r>
        <w:rPr>
          <w:rStyle w:val="Bekezdsalapbettpusa1"/>
          <w:rFonts w:ascii="Times New Roman" w:hAnsi="Times New Roman"/>
          <w:u w:val="single"/>
        </w:rPr>
        <w:t>kizárólag a támogatási cél megvalósításához szükséges kiadások</w:t>
      </w:r>
      <w:r>
        <w:rPr>
          <w:rStyle w:val="Bekezdsalapbettpusa1"/>
          <w:rFonts w:ascii="Times New Roman" w:hAnsi="Times New Roman"/>
        </w:rPr>
        <w:t>:</w:t>
      </w:r>
    </w:p>
    <w:p w14:paraId="0EAF3F80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Személyi költségek: pl. foglalkoztatott bérköltsége, megbízási és tiszteletdíjak </w:t>
      </w:r>
      <w:proofErr w:type="spellStart"/>
      <w:r>
        <w:rPr>
          <w:rFonts w:ascii="Times New Roman" w:hAnsi="Times New Roman"/>
        </w:rPr>
        <w:t>stb</w:t>
      </w:r>
      <w:proofErr w:type="spellEnd"/>
      <w:r>
        <w:rPr>
          <w:rFonts w:ascii="Times New Roman" w:hAnsi="Times New Roman"/>
        </w:rPr>
        <w:t>;</w:t>
      </w:r>
    </w:p>
    <w:p w14:paraId="7423C0ED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Dologi költségek: a helyiségbérleti költségek, adminisztrációs költségek (nyomtatvány, </w:t>
      </w:r>
      <w:proofErr w:type="gramStart"/>
      <w:r>
        <w:rPr>
          <w:rFonts w:ascii="Times New Roman" w:hAnsi="Times New Roman"/>
        </w:rPr>
        <w:t>irodaszer,</w:t>
      </w:r>
      <w:proofErr w:type="gramEnd"/>
      <w:r>
        <w:rPr>
          <w:rFonts w:ascii="Times New Roman" w:hAnsi="Times New Roman"/>
        </w:rPr>
        <w:t xml:space="preserve"> stb.), kommunikációs költségek (telefon, posta, internet, stb.), utazási, szállás, étkezési stb.</w:t>
      </w:r>
    </w:p>
    <w:p w14:paraId="1AAD437A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Eszköz költségek: tárgyi eszközbeszerzés, tárgyi eszközök üzemeltetéséhez szükséges szoftver.</w:t>
      </w:r>
    </w:p>
    <w:p w14:paraId="04027112" w14:textId="77777777" w:rsidR="0020655A" w:rsidRDefault="0020655A" w:rsidP="0020655A">
      <w:pPr>
        <w:pStyle w:val="Norml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CB87988" w14:textId="77777777" w:rsidR="0020655A" w:rsidRDefault="0020655A" w:rsidP="0020655A">
      <w:pPr>
        <w:pStyle w:val="Norml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Bekezdsalapbettpusa1"/>
          <w:rFonts w:ascii="Times New Roman" w:hAnsi="Times New Roman"/>
          <w:b/>
        </w:rPr>
        <w:t xml:space="preserve">A szakmai beszámoló tartalmi követelményei: </w:t>
      </w:r>
    </w:p>
    <w:p w14:paraId="7C1B46DF" w14:textId="77777777" w:rsidR="0020655A" w:rsidRDefault="0020655A" w:rsidP="0020655A">
      <w:pPr>
        <w:pStyle w:val="Norml1"/>
        <w:spacing w:after="0" w:line="240" w:lineRule="auto"/>
        <w:ind w:left="720"/>
        <w:jc w:val="both"/>
        <w:rPr>
          <w:rStyle w:val="Bekezdsalapbettpusa1"/>
          <w:rFonts w:ascii="Times New Roman" w:hAnsi="Times New Roman"/>
        </w:rPr>
      </w:pPr>
      <w:r>
        <w:rPr>
          <w:rFonts w:ascii="Times New Roman" w:hAnsi="Times New Roman"/>
        </w:rPr>
        <w:t>A megállapodásban rögzített cél szerinti felhasználást szakmai beszámolóval kell igazolni, mely összhangban van a támogatási igény benyújtásakor beadott dokumentumokkal (adatlap, programleírás, részletes költségvetés).</w:t>
      </w:r>
    </w:p>
    <w:p w14:paraId="3D7ACB94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Style w:val="Bekezdsalapbettpusa1"/>
          <w:rFonts w:ascii="Times New Roman" w:hAnsi="Times New Roman"/>
        </w:rPr>
        <w:t xml:space="preserve">Egy rövid szöveges beszámoló, mely tartalmazza a </w:t>
      </w:r>
      <w:r>
        <w:rPr>
          <w:rStyle w:val="Bekezdsalapbettpusa1"/>
          <w:rFonts w:ascii="Times New Roman" w:hAnsi="Times New Roman"/>
          <w:b/>
        </w:rPr>
        <w:t>támogatott cél</w:t>
      </w:r>
      <w:r>
        <w:rPr>
          <w:rStyle w:val="Bekezdsalapbettpusa1"/>
          <w:rFonts w:ascii="Times New Roman" w:hAnsi="Times New Roman"/>
        </w:rPr>
        <w:t>:</w:t>
      </w:r>
    </w:p>
    <w:p w14:paraId="2AE0BC44" w14:textId="77777777" w:rsidR="0020655A" w:rsidRDefault="0020655A" w:rsidP="0020655A">
      <w:pPr>
        <w:pStyle w:val="Norml1"/>
        <w:numPr>
          <w:ilvl w:val="1"/>
          <w:numId w:val="4"/>
        </w:numPr>
        <w:spacing w:after="0" w:line="240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pontos leírását, időpontját és helyszínét,</w:t>
      </w:r>
    </w:p>
    <w:p w14:paraId="0AA34BD5" w14:textId="77777777" w:rsidR="0020655A" w:rsidRDefault="0020655A" w:rsidP="0020655A">
      <w:pPr>
        <w:pStyle w:val="Norml1"/>
        <w:numPr>
          <w:ilvl w:val="1"/>
          <w:numId w:val="4"/>
        </w:numPr>
        <w:spacing w:after="0" w:line="240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résztvevők (célcsoport) létszámát,</w:t>
      </w:r>
    </w:p>
    <w:p w14:paraId="35A0D6AA" w14:textId="77777777" w:rsidR="0020655A" w:rsidRDefault="0020655A" w:rsidP="0020655A">
      <w:pPr>
        <w:pStyle w:val="Norml1"/>
        <w:numPr>
          <w:ilvl w:val="1"/>
          <w:numId w:val="4"/>
        </w:numPr>
        <w:spacing w:after="0" w:line="240" w:lineRule="auto"/>
        <w:ind w:left="14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együttműködő szervezetek listáját.</w:t>
      </w:r>
    </w:p>
    <w:p w14:paraId="7657F8A5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Hiteles dokumentációt (fényképek, jelenléti ívek, plakátok, </w:t>
      </w:r>
      <w:proofErr w:type="gramStart"/>
      <w:r>
        <w:rPr>
          <w:rFonts w:ascii="Times New Roman" w:hAnsi="Times New Roman"/>
        </w:rPr>
        <w:t>újságcikk,</w:t>
      </w:r>
      <w:proofErr w:type="gramEnd"/>
      <w:r>
        <w:rPr>
          <w:rFonts w:ascii="Times New Roman" w:hAnsi="Times New Roman"/>
        </w:rPr>
        <w:t xml:space="preserve"> stb.)</w:t>
      </w:r>
    </w:p>
    <w:p w14:paraId="27EAB752" w14:textId="77777777" w:rsidR="0020655A" w:rsidRDefault="0020655A" w:rsidP="0020655A">
      <w:pPr>
        <w:pStyle w:val="Norml1"/>
        <w:spacing w:after="0" w:line="240" w:lineRule="auto"/>
        <w:ind w:left="1068"/>
        <w:jc w:val="both"/>
        <w:rPr>
          <w:rFonts w:ascii="Times New Roman" w:hAnsi="Times New Roman"/>
        </w:rPr>
      </w:pPr>
    </w:p>
    <w:p w14:paraId="7287957C" w14:textId="77777777" w:rsidR="0020655A" w:rsidRDefault="0020655A" w:rsidP="0020655A">
      <w:pPr>
        <w:pStyle w:val="Norml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 pénzügyi beszámoló tartalma, elkészítésének követelményei:</w:t>
      </w:r>
    </w:p>
    <w:p w14:paraId="567EA7F0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beszámoló mellékleteként az eredeti megállapodás egy másolati példányának csatolása,</w:t>
      </w:r>
    </w:p>
    <w:p w14:paraId="53FD7F9F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támogatás összegének felhasználásáról szóló eredeti bizonylatok (számla, számviteli bizonylat stb.) egy hitelesített másolati példányának csatolása, </w:t>
      </w:r>
    </w:p>
    <w:p w14:paraId="3F15E402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Style w:val="Bekezdsalapbettpusa1"/>
          <w:rFonts w:ascii="Times New Roman" w:hAnsi="Times New Roman"/>
        </w:rPr>
      </w:pPr>
      <w:r>
        <w:rPr>
          <w:rFonts w:ascii="Times New Roman" w:hAnsi="Times New Roman"/>
        </w:rPr>
        <w:t>kizárólag a támogatott általi felhasználást igazoló bizonylat (pl. támogatott nevére és címére kiállított számla, a támogatott azonosító adatait igazoló (bér)</w:t>
      </w:r>
      <w:proofErr w:type="gramStart"/>
      <w:r>
        <w:rPr>
          <w:rFonts w:ascii="Times New Roman" w:hAnsi="Times New Roman"/>
        </w:rPr>
        <w:t>jegyzék,</w:t>
      </w:r>
      <w:proofErr w:type="gramEnd"/>
      <w:r>
        <w:rPr>
          <w:rFonts w:ascii="Times New Roman" w:hAnsi="Times New Roman"/>
        </w:rPr>
        <w:t xml:space="preserve"> stb.),</w:t>
      </w:r>
    </w:p>
    <w:p w14:paraId="45D8F41F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Style w:val="Bekezdsalapbettpusa1"/>
          <w:rFonts w:ascii="Times New Roman" w:hAnsi="Times New Roman"/>
        </w:rPr>
        <w:t>az eredeti bizonylatokra a támogatott rávezeti a megállapodásban megadott azonosítót, a másolati példányra a támogatott képviselőjének hivatalos nyilatkozatát</w:t>
      </w:r>
      <w:r>
        <w:rPr>
          <w:rStyle w:val="Bekezdsalapbettpusa1"/>
          <w:rFonts w:ascii="Times New Roman" w:hAnsi="Times New Roman"/>
          <w:b/>
        </w:rPr>
        <w:t>: „</w:t>
      </w:r>
      <w:r>
        <w:rPr>
          <w:rStyle w:val="Bekezdsalapbettpusa1"/>
          <w:rFonts w:ascii="Times New Roman" w:hAnsi="Times New Roman"/>
          <w:b/>
          <w:i/>
        </w:rPr>
        <w:t>az eredetivel mindenben megegyező másolat, a támogatási összeg más célra nem lett elszámolva”</w:t>
      </w:r>
      <w:r>
        <w:rPr>
          <w:rStyle w:val="Bekezdsalapbettpusa1"/>
          <w:rFonts w:ascii="Times New Roman" w:hAnsi="Times New Roman"/>
          <w:b/>
        </w:rPr>
        <w:t xml:space="preserve">. </w:t>
      </w:r>
    </w:p>
    <w:p w14:paraId="2F1A2979" w14:textId="77777777" w:rsidR="0020655A" w:rsidRDefault="0020655A" w:rsidP="0020655A">
      <w:pPr>
        <w:pStyle w:val="Norml1"/>
        <w:numPr>
          <w:ilvl w:val="1"/>
          <w:numId w:val="3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önkormányzati támogatás terhére elszámolt bizonylatokon a megállapodás 1. pontjában rögzített határozat számának (pl.: 3/2007 (III.</w:t>
      </w:r>
      <w:proofErr w:type="gramStart"/>
      <w:r>
        <w:rPr>
          <w:rFonts w:ascii="Times New Roman" w:hAnsi="Times New Roman"/>
        </w:rPr>
        <w:t>20.) ….</w:t>
      </w:r>
      <w:proofErr w:type="gramEnd"/>
      <w:r>
        <w:rPr>
          <w:rFonts w:ascii="Times New Roman" w:hAnsi="Times New Roman"/>
        </w:rPr>
        <w:t>) feltüntetése.</w:t>
      </w:r>
    </w:p>
    <w:p w14:paraId="19B5C321" w14:textId="77777777" w:rsidR="0020655A" w:rsidRDefault="0020655A" w:rsidP="0020655A">
      <w:pPr>
        <w:pStyle w:val="Norml1"/>
        <w:spacing w:after="0" w:line="240" w:lineRule="auto"/>
        <w:rPr>
          <w:rFonts w:ascii="Times New Roman" w:hAnsi="Times New Roman"/>
        </w:rPr>
      </w:pPr>
    </w:p>
    <w:p w14:paraId="6D0B76FE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6BE0DC57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2C71EF5E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29F8A312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4294ACAD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5CB13918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15E83C2A" w14:textId="77777777" w:rsidR="0020655A" w:rsidRDefault="0020655A" w:rsidP="0020655A">
      <w:pPr>
        <w:pStyle w:val="Norml1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5. melléklet </w:t>
      </w:r>
      <w:r>
        <w:rPr>
          <w:rFonts w:ascii="Times New Roman" w:hAnsi="Times New Roman"/>
          <w:bCs/>
          <w:i/>
          <w:iCs/>
        </w:rPr>
        <w:t xml:space="preserve">a 3/2020. (II. 21.) </w:t>
      </w:r>
      <w:r>
        <w:rPr>
          <w:rFonts w:ascii="Times New Roman" w:hAnsi="Times New Roman"/>
          <w:i/>
        </w:rPr>
        <w:t>önkormányzati rendelethez</w:t>
      </w:r>
    </w:p>
    <w:p w14:paraId="0958E70F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</w:p>
    <w:p w14:paraId="32A4EF16" w14:textId="77777777" w:rsidR="0020655A" w:rsidRDefault="0020655A" w:rsidP="0020655A">
      <w:pPr>
        <w:pStyle w:val="Norml1"/>
        <w:spacing w:after="0" w:line="240" w:lineRule="auto"/>
        <w:jc w:val="center"/>
        <w:rPr>
          <w:rFonts w:ascii="Times New Roman" w:hAnsi="Times New Roman"/>
          <w:b/>
        </w:rPr>
      </w:pPr>
    </w:p>
    <w:p w14:paraId="7C74E127" w14:textId="77777777" w:rsidR="0020655A" w:rsidRDefault="0020655A" w:rsidP="0020655A">
      <w:pPr>
        <w:pStyle w:val="Norml1"/>
        <w:spacing w:after="0" w:line="240" w:lineRule="auto"/>
        <w:jc w:val="center"/>
        <w:rPr>
          <w:rStyle w:val="Bekezdsalapbettpusa1"/>
          <w:rFonts w:ascii="Times New Roman" w:hAnsi="Times New Roman"/>
        </w:rPr>
      </w:pPr>
      <w:r>
        <w:rPr>
          <w:rFonts w:ascii="Times New Roman" w:hAnsi="Times New Roman"/>
          <w:b/>
        </w:rPr>
        <w:t xml:space="preserve">Önkormányzati ingatlanokat használó szervezetek </w:t>
      </w:r>
    </w:p>
    <w:p w14:paraId="2AEE7DEB" w14:textId="77777777" w:rsidR="0020655A" w:rsidRDefault="0020655A" w:rsidP="0020655A">
      <w:pPr>
        <w:pStyle w:val="Norml1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Style w:val="Bekezdsalapbettpusa1"/>
          <w:rFonts w:ascii="Times New Roman" w:hAnsi="Times New Roman"/>
        </w:rPr>
        <w:t>a 3</w:t>
      </w:r>
      <w:r>
        <w:rPr>
          <w:rStyle w:val="Bekezdsalapbettpusa1"/>
          <w:rFonts w:ascii="Times New Roman" w:hAnsi="Times New Roman"/>
          <w:bCs/>
          <w:color w:val="000000"/>
        </w:rPr>
        <w:t>/2020.(II. 21.) önkormányzati rendelet 5. § (4) bekezdése szerint</w:t>
      </w:r>
    </w:p>
    <w:p w14:paraId="1A6177D1" w14:textId="77777777" w:rsidR="0020655A" w:rsidRDefault="0020655A" w:rsidP="0020655A">
      <w:pPr>
        <w:pStyle w:val="Norml1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83E3F6E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771422C5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"/>
        <w:gridCol w:w="4219"/>
        <w:gridCol w:w="4328"/>
      </w:tblGrid>
      <w:tr w:rsidR="0020655A" w14:paraId="1619D2BB" w14:textId="77777777" w:rsidTr="005F345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6C82A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E2F9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63FE" w14:textId="77777777" w:rsidR="0020655A" w:rsidRDefault="0020655A" w:rsidP="005F3458">
            <w:pPr>
              <w:pStyle w:val="Norml1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20655A" w14:paraId="14E6BDEC" w14:textId="77777777" w:rsidTr="005F345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0009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4AA3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A38224F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Ingatlan megnevezése és címe</w:t>
            </w:r>
          </w:p>
          <w:p w14:paraId="06891B67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E4B5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0EC6A0" w14:textId="77777777" w:rsidR="0020655A" w:rsidRDefault="0020655A" w:rsidP="005F3458">
            <w:pPr>
              <w:pStyle w:val="Norm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Használatra jogosult szervezet megnevezése</w:t>
            </w:r>
          </w:p>
        </w:tc>
      </w:tr>
      <w:tr w:rsidR="0020655A" w14:paraId="05387C4D" w14:textId="77777777" w:rsidTr="005F345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B962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DCB6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Művelődési </w:t>
            </w:r>
            <w:proofErr w:type="gramStart"/>
            <w:r>
              <w:rPr>
                <w:rFonts w:ascii="Times New Roman" w:hAnsi="Times New Roman"/>
              </w:rPr>
              <w:t>Ház  Petőfi</w:t>
            </w:r>
            <w:proofErr w:type="gramEnd"/>
            <w:r>
              <w:rPr>
                <w:rFonts w:ascii="Times New Roman" w:hAnsi="Times New Roman"/>
              </w:rPr>
              <w:t xml:space="preserve"> u. 10.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128D" w14:textId="77777777" w:rsidR="0020655A" w:rsidRDefault="0020655A" w:rsidP="005F3458">
            <w:pPr>
              <w:pStyle w:val="Norml1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Vanyolai</w:t>
            </w:r>
            <w:proofErr w:type="spellEnd"/>
            <w:r>
              <w:rPr>
                <w:rFonts w:ascii="Times New Roman" w:hAnsi="Times New Roman"/>
              </w:rPr>
              <w:t xml:space="preserve"> Sportegyesület </w:t>
            </w:r>
          </w:p>
        </w:tc>
      </w:tr>
      <w:tr w:rsidR="0020655A" w14:paraId="437FF297" w14:textId="77777777" w:rsidTr="005F345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379D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713A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Sportöltöző Petőfi u. 12.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AD31" w14:textId="77777777" w:rsidR="0020655A" w:rsidRDefault="0020655A" w:rsidP="005F3458">
            <w:pPr>
              <w:pStyle w:val="Norml1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Vanyolai</w:t>
            </w:r>
            <w:proofErr w:type="spellEnd"/>
            <w:r>
              <w:rPr>
                <w:rFonts w:ascii="Times New Roman" w:hAnsi="Times New Roman"/>
              </w:rPr>
              <w:t xml:space="preserve"> Sportegyesület </w:t>
            </w:r>
          </w:p>
        </w:tc>
      </w:tr>
      <w:tr w:rsidR="0020655A" w14:paraId="3567E993" w14:textId="77777777" w:rsidTr="005F345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50C5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4BBD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Tornaterem Vajda Péter u. 2.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7804" w14:textId="77777777" w:rsidR="0020655A" w:rsidRDefault="0020655A" w:rsidP="005F3458">
            <w:pPr>
              <w:pStyle w:val="Norml1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Vanyolai</w:t>
            </w:r>
            <w:proofErr w:type="spellEnd"/>
            <w:r>
              <w:rPr>
                <w:rFonts w:ascii="Times New Roman" w:hAnsi="Times New Roman"/>
              </w:rPr>
              <w:t xml:space="preserve"> Sportegyesület</w:t>
            </w:r>
          </w:p>
        </w:tc>
      </w:tr>
      <w:tr w:rsidR="0020655A" w14:paraId="06F8FFC1" w14:textId="77777777" w:rsidTr="005F345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881D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A6F7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Művelődési </w:t>
            </w:r>
            <w:proofErr w:type="gramStart"/>
            <w:r>
              <w:rPr>
                <w:rFonts w:ascii="Times New Roman" w:hAnsi="Times New Roman"/>
              </w:rPr>
              <w:t>Ház  Petőfi</w:t>
            </w:r>
            <w:proofErr w:type="gramEnd"/>
            <w:r>
              <w:rPr>
                <w:rFonts w:ascii="Times New Roman" w:hAnsi="Times New Roman"/>
              </w:rPr>
              <w:t xml:space="preserve"> u. 10.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10E5" w14:textId="77777777" w:rsidR="0020655A" w:rsidRDefault="0020655A" w:rsidP="005F3458">
            <w:pPr>
              <w:pStyle w:val="Norml1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Vanyolai</w:t>
            </w:r>
            <w:proofErr w:type="spellEnd"/>
            <w:r>
              <w:rPr>
                <w:rFonts w:ascii="Times New Roman" w:hAnsi="Times New Roman"/>
              </w:rPr>
              <w:t xml:space="preserve"> Szőlőhegy Kertbarát Egyesület </w:t>
            </w:r>
          </w:p>
        </w:tc>
      </w:tr>
      <w:tr w:rsidR="0020655A" w14:paraId="452E787A" w14:textId="77777777" w:rsidTr="005F345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4B6F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9D45" w14:textId="77777777" w:rsidR="0020655A" w:rsidRDefault="0020655A" w:rsidP="005F3458">
            <w:pPr>
              <w:pStyle w:val="Norml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1F89" w14:textId="77777777" w:rsidR="0020655A" w:rsidRDefault="0020655A" w:rsidP="005F3458">
            <w:pPr>
              <w:pStyle w:val="Norml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2D0B285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3B5D55C2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06AFCB39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rPr>
          <w:rFonts w:ascii="Times New Roman" w:hAnsi="Times New Roman"/>
        </w:rPr>
      </w:pPr>
    </w:p>
    <w:p w14:paraId="2113F1B9" w14:textId="77777777" w:rsidR="0020655A" w:rsidRDefault="0020655A" w:rsidP="0020655A">
      <w:pPr>
        <w:pStyle w:val="Norml1"/>
        <w:tabs>
          <w:tab w:val="center" w:pos="6804"/>
        </w:tabs>
        <w:spacing w:after="0" w:line="240" w:lineRule="auto"/>
        <w:ind w:left="720"/>
        <w:rPr>
          <w:rFonts w:ascii="Times New Roman" w:hAnsi="Times New Roman"/>
        </w:rPr>
      </w:pPr>
    </w:p>
    <w:p w14:paraId="152CF989" w14:textId="77777777" w:rsidR="0020655A" w:rsidRDefault="0020655A" w:rsidP="0020655A">
      <w:pPr>
        <w:pStyle w:val="Norml1"/>
      </w:pPr>
    </w:p>
    <w:p w14:paraId="7E309701" w14:textId="77777777" w:rsidR="0020655A" w:rsidRDefault="0020655A">
      <w:bookmarkStart w:id="0" w:name="_GoBack"/>
      <w:bookmarkEnd w:id="0"/>
    </w:p>
    <w:sectPr w:rsidR="002065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4CAF" w14:textId="77777777" w:rsidR="0034596F" w:rsidRDefault="0034596F" w:rsidP="0020655A">
      <w:r>
        <w:separator/>
      </w:r>
    </w:p>
  </w:endnote>
  <w:endnote w:type="continuationSeparator" w:id="0">
    <w:p w14:paraId="5EC6DD89" w14:textId="77777777" w:rsidR="0034596F" w:rsidRDefault="0034596F" w:rsidP="0020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8A45F" w14:textId="77777777" w:rsidR="0034596F" w:rsidRDefault="0034596F" w:rsidP="0020655A">
      <w:r>
        <w:separator/>
      </w:r>
    </w:p>
  </w:footnote>
  <w:footnote w:type="continuationSeparator" w:id="0">
    <w:p w14:paraId="0166867C" w14:textId="77777777" w:rsidR="0034596F" w:rsidRDefault="0034596F" w:rsidP="0020655A">
      <w:r>
        <w:continuationSeparator/>
      </w:r>
    </w:p>
  </w:footnote>
  <w:footnote w:id="1">
    <w:p w14:paraId="796DC080" w14:textId="77777777" w:rsidR="0020655A" w:rsidRDefault="0020655A" w:rsidP="0020655A">
      <w:pPr>
        <w:pStyle w:val="Lbjegyzetszveg1"/>
      </w:pPr>
      <w:r>
        <w:rPr>
          <w:rStyle w:val="Lbjegyzet-karakterek"/>
        </w:rPr>
        <w:footnoteRef/>
      </w:r>
      <w:r>
        <w:rPr>
          <w:rStyle w:val="Bekezdsalapbettpusa1"/>
          <w:i/>
        </w:rPr>
        <w:tab/>
        <w:t xml:space="preserve"> A megfelelő rész aláhúzandó!</w:t>
      </w:r>
    </w:p>
  </w:footnote>
  <w:footnote w:id="2">
    <w:p w14:paraId="027EF680" w14:textId="77777777" w:rsidR="0020655A" w:rsidRDefault="0020655A" w:rsidP="0020655A">
      <w:pPr>
        <w:pStyle w:val="Lbjegyzetszveg1"/>
      </w:pPr>
      <w:r>
        <w:rPr>
          <w:rStyle w:val="Lbjegyzet-karakterek"/>
        </w:rPr>
        <w:footnoteRef/>
      </w:r>
    </w:p>
    <w:p w14:paraId="5BC333B0" w14:textId="77777777" w:rsidR="0020655A" w:rsidRDefault="0020655A" w:rsidP="0020655A">
      <w:pPr>
        <w:pStyle w:val="Lbjegyzetszveg1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TimesNewRomanPS-BoldMT" w:hAnsi="TimesNewRomanPS-BoldMT" w:cs="TimesNewRomanPS-BoldM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5A"/>
    <w:rsid w:val="0020655A"/>
    <w:rsid w:val="0034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4AC4"/>
  <w15:chartTrackingRefBased/>
  <w15:docId w15:val="{76079354-E3A8-4A19-9145-2131DC21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5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20655A"/>
  </w:style>
  <w:style w:type="character" w:customStyle="1" w:styleId="Lbjegyzet-hivatkozs1">
    <w:name w:val="Lábjegyzet-hivatkozás1"/>
    <w:rsid w:val="0020655A"/>
    <w:rPr>
      <w:position w:val="24"/>
      <w:sz w:val="15"/>
    </w:rPr>
  </w:style>
  <w:style w:type="character" w:customStyle="1" w:styleId="Lbjegyzet-karakterek">
    <w:name w:val="Lábjegyzet-karakterek"/>
    <w:rsid w:val="0020655A"/>
  </w:style>
  <w:style w:type="paragraph" w:customStyle="1" w:styleId="Norml1">
    <w:name w:val="Normál1"/>
    <w:rsid w:val="0020655A"/>
    <w:pPr>
      <w:widowControl w:val="0"/>
      <w:suppressAutoHyphens/>
      <w:spacing w:after="200" w:line="276" w:lineRule="auto"/>
    </w:pPr>
    <w:rPr>
      <w:rFonts w:ascii="Liberation Serif" w:eastAsia="Times New Roman" w:hAnsi="Liberation Serif" w:cs="Mangal"/>
      <w:kern w:val="1"/>
      <w:sz w:val="24"/>
      <w:szCs w:val="24"/>
      <w:lang w:eastAsia="hu-HU" w:bidi="hi-IN"/>
    </w:rPr>
  </w:style>
  <w:style w:type="paragraph" w:customStyle="1" w:styleId="Szvegtrzs21">
    <w:name w:val="Szövegtörzs 21"/>
    <w:basedOn w:val="Norml1"/>
    <w:rsid w:val="0020655A"/>
    <w:pPr>
      <w:spacing w:after="120" w:line="480" w:lineRule="auto"/>
    </w:pPr>
    <w:rPr>
      <w:rFonts w:ascii="Times New Roman" w:hAnsi="Times New Roman"/>
    </w:rPr>
  </w:style>
  <w:style w:type="paragraph" w:styleId="Listaszerbekezds">
    <w:name w:val="List Paragraph"/>
    <w:basedOn w:val="Norml1"/>
    <w:qFormat/>
    <w:rsid w:val="0020655A"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Lbjegyzetszveg1">
    <w:name w:val="Lábjegyzetszöveg1"/>
    <w:basedOn w:val="Norml1"/>
    <w:rsid w:val="0020655A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7856</Characters>
  <Application>Microsoft Office Word</Application>
  <DocSecurity>0</DocSecurity>
  <Lines>65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</cp:revision>
  <dcterms:created xsi:type="dcterms:W3CDTF">2020-02-24T17:38:00Z</dcterms:created>
  <dcterms:modified xsi:type="dcterms:W3CDTF">2020-02-24T17:39:00Z</dcterms:modified>
</cp:coreProperties>
</file>