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3CEF" w14:textId="77777777" w:rsidR="0053550B" w:rsidRDefault="005C12DC">
      <w:pPr>
        <w:jc w:val="right"/>
      </w:pPr>
      <w:bookmarkStart w:id="0" w:name="_GoBack"/>
      <w:bookmarkEnd w:id="0"/>
      <w:r>
        <w:t>9</w:t>
      </w:r>
      <w:r w:rsidR="0053550B">
        <w:t>.sz. Melléklet</w:t>
      </w:r>
    </w:p>
    <w:p w14:paraId="2F94C1D1" w14:textId="77777777" w:rsidR="0053550B" w:rsidRDefault="0053550B">
      <w:pPr>
        <w:jc w:val="right"/>
      </w:pPr>
    </w:p>
    <w:p w14:paraId="735302FA" w14:textId="79AEEC56" w:rsidR="0053550B" w:rsidRDefault="796F4ECC" w:rsidP="796F4ECC">
      <w:pPr>
        <w:jc w:val="center"/>
        <w:rPr>
          <w:b/>
          <w:bCs/>
          <w:u w:val="single"/>
        </w:rPr>
      </w:pPr>
      <w:r w:rsidRPr="796F4ECC">
        <w:rPr>
          <w:b/>
          <w:bCs/>
          <w:u w:val="single"/>
        </w:rPr>
        <w:t>Tiszasasi Általános Művelődési Központ 201</w:t>
      </w:r>
      <w:r w:rsidR="00985CE8">
        <w:rPr>
          <w:b/>
          <w:bCs/>
          <w:u w:val="single"/>
        </w:rPr>
        <w:t>9</w:t>
      </w:r>
      <w:r w:rsidRPr="796F4ECC">
        <w:rPr>
          <w:b/>
          <w:bCs/>
          <w:u w:val="single"/>
        </w:rPr>
        <w:t>. évi bevételei</w:t>
      </w:r>
    </w:p>
    <w:p w14:paraId="5E834803" w14:textId="77777777" w:rsidR="0053550B" w:rsidRDefault="0053550B">
      <w:pPr>
        <w:jc w:val="center"/>
        <w:rPr>
          <w:b/>
          <w:bCs/>
          <w:u w:val="single"/>
        </w:rPr>
      </w:pPr>
    </w:p>
    <w:p w14:paraId="69C8EFAD" w14:textId="77777777" w:rsidR="0053550B" w:rsidRDefault="0053550B">
      <w:pPr>
        <w:jc w:val="right"/>
      </w:pPr>
      <w:r>
        <w:t xml:space="preserve"> Ft</w:t>
      </w:r>
    </w:p>
    <w:p w14:paraId="66F5213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1275"/>
        <w:gridCol w:w="1418"/>
        <w:gridCol w:w="1418"/>
        <w:gridCol w:w="1418"/>
      </w:tblGrid>
      <w:tr w:rsidR="00D6209C" w14:paraId="4BC85E56" w14:textId="1880F52E" w:rsidTr="00510EDF">
        <w:trPr>
          <w:trHeight w:val="383"/>
        </w:trPr>
        <w:tc>
          <w:tcPr>
            <w:tcW w:w="3131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BFFD0AA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6D2BE6" w14:textId="79FF66F9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96F4ECC">
              <w:rPr>
                <w:b/>
                <w:bCs/>
              </w:rPr>
              <w:t>201</w:t>
            </w:r>
            <w:r w:rsidR="000F2158">
              <w:rPr>
                <w:b/>
                <w:bCs/>
              </w:rPr>
              <w:t>9</w:t>
            </w:r>
            <w:r w:rsidRPr="796F4ECC">
              <w:rPr>
                <w:b/>
                <w:bCs/>
              </w:rPr>
              <w:t>.</w:t>
            </w:r>
          </w:p>
          <w:p w14:paraId="3AF88BE6" w14:textId="77777777" w:rsidR="00D6209C" w:rsidRDefault="00D6209C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4254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64AAA46" w14:textId="40AF4132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D6209C" w14:paraId="045B8E09" w14:textId="1972FAA0" w:rsidTr="00597BE3">
        <w:trPr>
          <w:trHeight w:val="382"/>
        </w:trPr>
        <w:tc>
          <w:tcPr>
            <w:tcW w:w="3131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CF24DD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C5EC94" w14:textId="77777777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611CFBE" w14:textId="26C6BF85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9CBF2DD" w14:textId="41C6EF56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4C71335" w14:textId="77777777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</w:t>
            </w:r>
          </w:p>
          <w:p w14:paraId="6B0592A1" w14:textId="4433D51F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4947F7" w14:paraId="228D1501" w14:textId="4FD727C5" w:rsidTr="004737BB">
        <w:trPr>
          <w:trHeight w:val="943"/>
        </w:trPr>
        <w:tc>
          <w:tcPr>
            <w:tcW w:w="3131" w:type="dxa"/>
            <w:tcBorders>
              <w:left w:val="single" w:sz="1" w:space="0" w:color="000000" w:themeColor="text1"/>
            </w:tcBorders>
            <w:shd w:val="clear" w:color="auto" w:fill="auto"/>
          </w:tcPr>
          <w:p w14:paraId="1A130485" w14:textId="29F7A592" w:rsidR="004947F7" w:rsidRDefault="004947F7" w:rsidP="004947F7">
            <w:pPr>
              <w:pStyle w:val="Tblzattartalom"/>
              <w:rPr>
                <w:b/>
                <w:bCs/>
              </w:rPr>
            </w:pPr>
            <w:r>
              <w:rPr>
                <w:b/>
                <w:bCs/>
              </w:rPr>
              <w:t>B402 Szolgáltatás</w:t>
            </w:r>
          </w:p>
          <w:p w14:paraId="785BFF20" w14:textId="14339620" w:rsidR="004947F7" w:rsidRDefault="004947F7" w:rsidP="004947F7">
            <w:pPr>
              <w:pStyle w:val="Tblzattartalom"/>
              <w:rPr>
                <w:b/>
                <w:bCs/>
              </w:rPr>
            </w:pPr>
            <w:r w:rsidRPr="796F4ECC">
              <w:rPr>
                <w:b/>
                <w:bCs/>
              </w:rPr>
              <w:t>B4</w:t>
            </w:r>
            <w:r>
              <w:rPr>
                <w:b/>
                <w:bCs/>
              </w:rPr>
              <w:t>04</w:t>
            </w:r>
            <w:r w:rsidRPr="796F4ECC">
              <w:rPr>
                <w:b/>
                <w:bCs/>
              </w:rPr>
              <w:t xml:space="preserve"> Bérleti díj bevétel</w:t>
            </w:r>
          </w:p>
          <w:p w14:paraId="3900204E" w14:textId="77777777" w:rsidR="004947F7" w:rsidRDefault="004947F7" w:rsidP="004947F7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31737DB9" w14:textId="77777777" w:rsidR="004947F7" w:rsidRDefault="004947F7" w:rsidP="004947F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</w:t>
            </w:r>
            <w:proofErr w:type="gramStart"/>
            <w:r>
              <w:rPr>
                <w:bCs/>
                <w:i/>
              </w:rPr>
              <w:t>816  Intézményi</w:t>
            </w:r>
            <w:proofErr w:type="gramEnd"/>
            <w:r>
              <w:rPr>
                <w:bCs/>
                <w:i/>
              </w:rPr>
              <w:t xml:space="preserve"> támogatás</w:t>
            </w:r>
          </w:p>
          <w:p w14:paraId="520277E5" w14:textId="1E4ACCFF" w:rsidR="004947F7" w:rsidRPr="002B3ABE" w:rsidRDefault="004947F7" w:rsidP="004947F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BA2F48" w14:textId="076EC77D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796F4ECC">
              <w:rPr>
                <w:b/>
                <w:bCs/>
              </w:rPr>
              <w:t>.000</w:t>
            </w:r>
          </w:p>
          <w:p w14:paraId="3FE7B205" w14:textId="20ADDD62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</w:t>
            </w:r>
          </w:p>
          <w:p w14:paraId="42EF373E" w14:textId="72052D44" w:rsidR="004947F7" w:rsidRDefault="004947F7" w:rsidP="004947F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27.832.524</w:t>
            </w:r>
          </w:p>
          <w:p w14:paraId="3C3F1813" w14:textId="187E222B" w:rsidR="004947F7" w:rsidRDefault="004947F7" w:rsidP="004947F7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25.664.451</w:t>
            </w:r>
          </w:p>
          <w:p w14:paraId="39F187B7" w14:textId="7F15848E" w:rsidR="004947F7" w:rsidRPr="002B3ABE" w:rsidRDefault="004947F7" w:rsidP="004947F7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2.168.073</w:t>
            </w:r>
          </w:p>
          <w:p w14:paraId="0142BD85" w14:textId="77777777" w:rsidR="004947F7" w:rsidRDefault="004947F7" w:rsidP="004947F7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A43EC5" w14:textId="77777777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796F4ECC">
              <w:rPr>
                <w:b/>
                <w:bCs/>
              </w:rPr>
              <w:t>.000</w:t>
            </w:r>
          </w:p>
          <w:p w14:paraId="3B0904BA" w14:textId="77777777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</w:t>
            </w:r>
          </w:p>
          <w:p w14:paraId="64072265" w14:textId="77777777" w:rsidR="004947F7" w:rsidRDefault="004947F7" w:rsidP="004947F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27.832.524</w:t>
            </w:r>
          </w:p>
          <w:p w14:paraId="00BF59D5" w14:textId="77777777" w:rsidR="004947F7" w:rsidRDefault="004947F7" w:rsidP="004947F7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25.664.451</w:t>
            </w:r>
          </w:p>
          <w:p w14:paraId="47E5EB63" w14:textId="77777777" w:rsidR="004947F7" w:rsidRPr="002B3ABE" w:rsidRDefault="004947F7" w:rsidP="004947F7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2.168.073</w:t>
            </w:r>
          </w:p>
          <w:p w14:paraId="4709417E" w14:textId="4472A876" w:rsidR="004947F7" w:rsidRPr="796F4ECC" w:rsidRDefault="004947F7" w:rsidP="004947F7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61569527" w14:textId="1383CE92" w:rsidR="004947F7" w:rsidRPr="796F4ECC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0C1D7F05" w14:textId="42987561" w:rsidR="004947F7" w:rsidRPr="796F4ECC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947F7" w14:paraId="621190CB" w14:textId="629E9D1C" w:rsidTr="004737BB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56AA97" w14:textId="77777777" w:rsidR="004947F7" w:rsidRPr="00F329D0" w:rsidRDefault="004947F7" w:rsidP="004947F7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4C4DBF" w14:textId="0C34240C" w:rsidR="004947F7" w:rsidRPr="00F329D0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28.082.524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4CC09D" w14:textId="18BA00A5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28.082.524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EDD5BC2" w14:textId="77777777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9FE2125" w14:textId="77777777" w:rsidR="004947F7" w:rsidRDefault="004947F7" w:rsidP="004947F7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3102AF6B" w14:textId="22938D76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570283"/>
    <w:multiLevelType w:val="hybridMultilevel"/>
    <w:tmpl w:val="35CC2612"/>
    <w:lvl w:ilvl="0" w:tplc="1A7C5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E6472"/>
    <w:multiLevelType w:val="hybridMultilevel"/>
    <w:tmpl w:val="ECD2C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2263B"/>
    <w:rsid w:val="000B426E"/>
    <w:rsid w:val="000F2158"/>
    <w:rsid w:val="001032C2"/>
    <w:rsid w:val="00112325"/>
    <w:rsid w:val="00135A80"/>
    <w:rsid w:val="001842D1"/>
    <w:rsid w:val="00184E75"/>
    <w:rsid w:val="00220C15"/>
    <w:rsid w:val="00251348"/>
    <w:rsid w:val="002B3ABE"/>
    <w:rsid w:val="003B2C1D"/>
    <w:rsid w:val="004947F7"/>
    <w:rsid w:val="0053550B"/>
    <w:rsid w:val="005736A2"/>
    <w:rsid w:val="005C12DC"/>
    <w:rsid w:val="005F6D84"/>
    <w:rsid w:val="006153ED"/>
    <w:rsid w:val="00673D48"/>
    <w:rsid w:val="006921A7"/>
    <w:rsid w:val="008C27AD"/>
    <w:rsid w:val="008E4877"/>
    <w:rsid w:val="00960A89"/>
    <w:rsid w:val="00985CE8"/>
    <w:rsid w:val="009D6A36"/>
    <w:rsid w:val="00A5323E"/>
    <w:rsid w:val="00AD3BEB"/>
    <w:rsid w:val="00B424B4"/>
    <w:rsid w:val="00D6209C"/>
    <w:rsid w:val="00DB6E68"/>
    <w:rsid w:val="00EF4B0A"/>
    <w:rsid w:val="00F329D0"/>
    <w:rsid w:val="00FA09EF"/>
    <w:rsid w:val="00FA6E98"/>
    <w:rsid w:val="796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03CEF"/>
  <w15:chartTrackingRefBased/>
  <w15:docId w15:val="{8F5FD74B-4C90-470E-A591-6D71516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5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2</cp:revision>
  <cp:lastPrinted>2019-02-08T12:22:00Z</cp:lastPrinted>
  <dcterms:created xsi:type="dcterms:W3CDTF">2019-03-01T10:21:00Z</dcterms:created>
  <dcterms:modified xsi:type="dcterms:W3CDTF">2019-03-01T10:21:00Z</dcterms:modified>
</cp:coreProperties>
</file>