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23" w:rsidRDefault="00E67623" w:rsidP="00E67623">
      <w:pPr>
        <w:pageBreakBefore/>
        <w:numPr>
          <w:ilvl w:val="0"/>
          <w:numId w:val="1"/>
        </w:numPr>
        <w:ind w:left="360"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számú melléklet</w:t>
      </w:r>
    </w:p>
    <w:p w:rsidR="00E67623" w:rsidRDefault="00E67623" w:rsidP="00E67623">
      <w:pPr>
        <w:jc w:val="both"/>
        <w:rPr>
          <w:sz w:val="22"/>
          <w:szCs w:val="22"/>
        </w:rPr>
      </w:pPr>
    </w:p>
    <w:p w:rsidR="00E67623" w:rsidRDefault="00E67623" w:rsidP="00E676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közterület – használat iránti kérelem </w:t>
      </w:r>
    </w:p>
    <w:p w:rsidR="00E67623" w:rsidRDefault="00E67623" w:rsidP="00E67623">
      <w:pPr>
        <w:jc w:val="both"/>
        <w:rPr>
          <w:sz w:val="22"/>
          <w:szCs w:val="22"/>
        </w:rPr>
      </w:pPr>
    </w:p>
    <w:p w:rsidR="00E67623" w:rsidRDefault="00E67623" w:rsidP="00E6762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Kérelmező adatai:</w:t>
      </w:r>
    </w:p>
    <w:p w:rsidR="00E67623" w:rsidRDefault="00E67623" w:rsidP="00E67623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neve: ….........................................................................................................</w:t>
      </w:r>
    </w:p>
    <w:p w:rsidR="00E67623" w:rsidRDefault="00E67623" w:rsidP="00E67623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címe: ….........................................................................................................</w:t>
      </w:r>
    </w:p>
    <w:p w:rsidR="00E67623" w:rsidRDefault="00E67623" w:rsidP="00E67623">
      <w:pPr>
        <w:numPr>
          <w:ilvl w:val="0"/>
          <w:numId w:val="2"/>
        </w:numPr>
        <w:spacing w:line="20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adóazonosító száma/adószáma: …................................................................</w:t>
      </w:r>
    </w:p>
    <w:p w:rsidR="00E67623" w:rsidRDefault="00E67623" w:rsidP="00E67623">
      <w:pPr>
        <w:spacing w:line="200" w:lineRule="atLeast"/>
        <w:ind w:left="30"/>
        <w:jc w:val="both"/>
        <w:rPr>
          <w:sz w:val="22"/>
          <w:szCs w:val="22"/>
        </w:rPr>
      </w:pPr>
    </w:p>
    <w:p w:rsidR="00E67623" w:rsidRDefault="00E67623" w:rsidP="00E67623">
      <w:pPr>
        <w:spacing w:line="2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Közterület-használat pontos célja:</w:t>
      </w:r>
    </w:p>
    <w:p w:rsidR="00E67623" w:rsidRDefault="00E67623" w:rsidP="00E676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</w:t>
      </w:r>
    </w:p>
    <w:p w:rsidR="00E67623" w:rsidRDefault="00E67623" w:rsidP="00E676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Közterület-használat jellege/időtartama:</w:t>
      </w:r>
    </w:p>
    <w:p w:rsidR="00E67623" w:rsidRDefault="00E67623" w:rsidP="00E67623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ideiglenes közterület-használat,</w:t>
      </w:r>
    </w:p>
    <w:p w:rsidR="00E67623" w:rsidRDefault="00E67623" w:rsidP="00E67623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időtartama: …....................... - </w:t>
      </w:r>
      <w:proofErr w:type="spellStart"/>
      <w:r>
        <w:rPr>
          <w:sz w:val="22"/>
          <w:szCs w:val="22"/>
        </w:rPr>
        <w:t>tól</w:t>
      </w:r>
      <w:proofErr w:type="spellEnd"/>
      <w:r>
        <w:rPr>
          <w:sz w:val="22"/>
          <w:szCs w:val="22"/>
        </w:rPr>
        <w:t xml:space="preserve"> …....................................</w:t>
      </w:r>
      <w:proofErr w:type="spellStart"/>
      <w:r>
        <w:rPr>
          <w:sz w:val="22"/>
          <w:szCs w:val="22"/>
        </w:rPr>
        <w:t>ig</w:t>
      </w:r>
      <w:proofErr w:type="spellEnd"/>
    </w:p>
    <w:p w:rsidR="00E67623" w:rsidRDefault="00E67623" w:rsidP="00E67623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határozatlan idejű közterület-használat,</w:t>
      </w:r>
    </w:p>
    <w:p w:rsidR="00E67623" w:rsidRDefault="00E67623" w:rsidP="00E67623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időtartama: …................... </w:t>
      </w:r>
      <w:proofErr w:type="spellStart"/>
      <w:r>
        <w:rPr>
          <w:sz w:val="22"/>
          <w:szCs w:val="22"/>
        </w:rPr>
        <w:t>tól</w:t>
      </w:r>
      <w:proofErr w:type="spellEnd"/>
      <w:r>
        <w:rPr>
          <w:sz w:val="22"/>
          <w:szCs w:val="22"/>
        </w:rPr>
        <w:t>.</w:t>
      </w:r>
    </w:p>
    <w:p w:rsidR="00E67623" w:rsidRDefault="00E67623" w:rsidP="00E67623">
      <w:pPr>
        <w:spacing w:line="200" w:lineRule="atLeast"/>
        <w:jc w:val="both"/>
        <w:rPr>
          <w:sz w:val="22"/>
          <w:szCs w:val="22"/>
        </w:rPr>
      </w:pPr>
    </w:p>
    <w:p w:rsidR="00E67623" w:rsidRDefault="00E67623" w:rsidP="00E67623">
      <w:pPr>
        <w:spacing w:line="2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közterület-használat:</w:t>
      </w:r>
    </w:p>
    <w:p w:rsidR="00E67623" w:rsidRDefault="00E67623" w:rsidP="00E67623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helye: (minél pontosabb meghatározással) </w:t>
      </w:r>
    </w:p>
    <w:p w:rsidR="00E67623" w:rsidRDefault="00E67623" w:rsidP="00E676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</w:t>
      </w:r>
    </w:p>
    <w:p w:rsidR="00E67623" w:rsidRDefault="00E67623" w:rsidP="00E67623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módja: ….......................................................................................................</w:t>
      </w:r>
    </w:p>
    <w:p w:rsidR="00E67623" w:rsidRDefault="00E67623" w:rsidP="00E67623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mértéke (m2-ben) ….....................................................................................</w:t>
      </w:r>
    </w:p>
    <w:p w:rsidR="00E67623" w:rsidRDefault="00E67623" w:rsidP="00E676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közterület használat során a közterületen elhelyezett dolog pontos leírása:</w:t>
      </w:r>
    </w:p>
    <w:p w:rsidR="00E67623" w:rsidRDefault="00E67623" w:rsidP="00E676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</w:t>
      </w:r>
    </w:p>
    <w:p w:rsidR="00E67623" w:rsidRDefault="00E67623" w:rsidP="00E676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</w:t>
      </w:r>
    </w:p>
    <w:p w:rsidR="00E67623" w:rsidRDefault="00E67623" w:rsidP="00E676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közterületen folytatni kívánt tevékenység gyakorlására jogosító okirat száma:</w:t>
      </w:r>
    </w:p>
    <w:p w:rsidR="00E67623" w:rsidRDefault="00E67623" w:rsidP="00E67623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</w:t>
      </w:r>
    </w:p>
    <w:p w:rsidR="00E67623" w:rsidRDefault="00E67623" w:rsidP="00E67623">
      <w:pPr>
        <w:spacing w:line="200" w:lineRule="atLeast"/>
        <w:jc w:val="both"/>
        <w:rPr>
          <w:sz w:val="22"/>
          <w:szCs w:val="22"/>
        </w:rPr>
      </w:pPr>
    </w:p>
    <w:p w:rsidR="00E67623" w:rsidRDefault="00E67623" w:rsidP="00E676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Kérelem a közterület-használati díj iránti mentesség, illetve kedvezmény igénybevételéhez:</w:t>
      </w:r>
    </w:p>
    <w:p w:rsidR="00E67623" w:rsidRDefault="00E67623" w:rsidP="00E67623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mentesség kérés </w:t>
      </w:r>
      <w:proofErr w:type="gramStart"/>
      <w:r>
        <w:rPr>
          <w:sz w:val="22"/>
          <w:szCs w:val="22"/>
        </w:rPr>
        <w:t>oka:  …</w:t>
      </w:r>
      <w:proofErr w:type="gramEnd"/>
      <w:r>
        <w:rPr>
          <w:sz w:val="22"/>
          <w:szCs w:val="22"/>
        </w:rPr>
        <w:t>.............................................................................</w:t>
      </w:r>
    </w:p>
    <w:p w:rsidR="00E67623" w:rsidRDefault="00E67623" w:rsidP="00E67623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kedvezmény kérés oka: …..........................................................................</w:t>
      </w:r>
    </w:p>
    <w:p w:rsidR="00E67623" w:rsidRDefault="00E67623" w:rsidP="00E67623">
      <w:pPr>
        <w:jc w:val="both"/>
        <w:rPr>
          <w:sz w:val="22"/>
          <w:szCs w:val="22"/>
        </w:rPr>
      </w:pPr>
    </w:p>
    <w:p w:rsidR="00E67623" w:rsidRDefault="00E67623" w:rsidP="00E67623">
      <w:pPr>
        <w:jc w:val="both"/>
        <w:rPr>
          <w:sz w:val="22"/>
          <w:szCs w:val="22"/>
        </w:rPr>
      </w:pPr>
      <w:r>
        <w:rPr>
          <w:sz w:val="22"/>
          <w:szCs w:val="22"/>
        </w:rPr>
        <w:t>Kelt: Mátramindszent, …........ év …............................ hó …........ nap</w:t>
      </w:r>
    </w:p>
    <w:p w:rsidR="00E67623" w:rsidRDefault="00E67623" w:rsidP="00E67623">
      <w:pPr>
        <w:jc w:val="both"/>
        <w:rPr>
          <w:sz w:val="22"/>
          <w:szCs w:val="22"/>
        </w:rPr>
      </w:pPr>
    </w:p>
    <w:p w:rsidR="00E67623" w:rsidRDefault="00E67623" w:rsidP="00E676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E67623" w:rsidRDefault="00E67623" w:rsidP="00E676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kérelmező </w:t>
      </w:r>
    </w:p>
    <w:p w:rsidR="006111C0" w:rsidRDefault="006111C0">
      <w:bookmarkStart w:id="0" w:name="_GoBack"/>
      <w:bookmarkEnd w:id="0"/>
    </w:p>
    <w:sectPr w:rsidR="0061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23"/>
    <w:rsid w:val="006111C0"/>
    <w:rsid w:val="00E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3BB2-748D-4F43-8EEB-43DE93A4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76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Mindszent</dc:creator>
  <cp:keywords/>
  <dc:description/>
  <cp:lastModifiedBy>Igazgatás Mindszent</cp:lastModifiedBy>
  <cp:revision>1</cp:revision>
  <dcterms:created xsi:type="dcterms:W3CDTF">2018-01-02T13:32:00Z</dcterms:created>
  <dcterms:modified xsi:type="dcterms:W3CDTF">2018-01-02T13:33:00Z</dcterms:modified>
</cp:coreProperties>
</file>